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F4" w:rsidRPr="009A05F4" w:rsidRDefault="009A05F4" w:rsidP="00CD475B">
      <w:pPr>
        <w:pStyle w:val="a3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9A05F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A05F4" w:rsidRPr="008863CE" w:rsidRDefault="009A05F4" w:rsidP="008863CE">
      <w:pPr>
        <w:pStyle w:val="a3"/>
        <w:ind w:left="0"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8863CE">
        <w:rPr>
          <w:rStyle w:val="1"/>
          <w:rFonts w:ascii="Times New Roman" w:hAnsi="Times New Roman"/>
          <w:sz w:val="28"/>
          <w:szCs w:val="28"/>
        </w:rPr>
        <w:t xml:space="preserve">Рабочая программа по английскому языку для 5 класса разработана </w:t>
      </w:r>
      <w:r w:rsidR="008863CE" w:rsidRPr="008863CE">
        <w:rPr>
          <w:rStyle w:val="1"/>
          <w:rFonts w:ascii="Times New Roman" w:hAnsi="Times New Roman"/>
          <w:sz w:val="28"/>
          <w:szCs w:val="28"/>
        </w:rPr>
        <w:t>на основе</w:t>
      </w:r>
      <w:r w:rsidRPr="008863CE">
        <w:rPr>
          <w:rStyle w:val="1"/>
          <w:rFonts w:ascii="Times New Roman" w:hAnsi="Times New Roman"/>
          <w:sz w:val="28"/>
          <w:szCs w:val="28"/>
        </w:rPr>
        <w:t>:</w:t>
      </w:r>
    </w:p>
    <w:p w:rsidR="008863CE" w:rsidRPr="008863CE" w:rsidRDefault="008863CE" w:rsidP="008863C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863CE">
        <w:rPr>
          <w:color w:val="000000"/>
          <w:sz w:val="28"/>
          <w:szCs w:val="28"/>
        </w:rPr>
        <w:t>- Федеральный Зако</w:t>
      </w:r>
      <w:r>
        <w:rPr>
          <w:color w:val="000000"/>
          <w:sz w:val="28"/>
          <w:szCs w:val="28"/>
        </w:rPr>
        <w:t>н от 29 декабря 2012 г. №273</w:t>
      </w:r>
      <w:r w:rsidRPr="008863CE">
        <w:rPr>
          <w:color w:val="000000"/>
          <w:sz w:val="28"/>
          <w:szCs w:val="28"/>
        </w:rPr>
        <w:t xml:space="preserve"> «Об образовании в Российской Федерации»;</w:t>
      </w:r>
    </w:p>
    <w:p w:rsidR="008863CE" w:rsidRPr="008863CE" w:rsidRDefault="008863CE" w:rsidP="008863CE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863CE">
        <w:rPr>
          <w:color w:val="000000"/>
          <w:sz w:val="28"/>
          <w:szCs w:val="28"/>
        </w:rPr>
        <w:t>- ФГОС основного общего образования (утвержден приказом Министерства образования и науки РФ от 17 декабря 2010 года № 1897,</w:t>
      </w:r>
      <w:r w:rsidRPr="008863CE">
        <w:rPr>
          <w:rStyle w:val="apple-converted-space"/>
          <w:color w:val="000000"/>
          <w:sz w:val="28"/>
          <w:szCs w:val="28"/>
        </w:rPr>
        <w:t> </w:t>
      </w:r>
      <w:r w:rsidRPr="008863CE">
        <w:rPr>
          <w:color w:val="000000"/>
          <w:sz w:val="28"/>
          <w:szCs w:val="28"/>
        </w:rPr>
        <w:t>с изменениями – приказ от 29.12.14 № 1644);</w:t>
      </w:r>
    </w:p>
    <w:p w:rsidR="008863CE" w:rsidRPr="008863CE" w:rsidRDefault="008863CE" w:rsidP="008863CE">
      <w:pPr>
        <w:pStyle w:val="western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основной образовательной программы</w:t>
      </w:r>
      <w:r w:rsidRPr="008863CE">
        <w:rPr>
          <w:color w:val="000000"/>
          <w:sz w:val="28"/>
          <w:szCs w:val="28"/>
        </w:rPr>
        <w:t xml:space="preserve"> по английскому языку. М.: «Просвещение», 2014;</w:t>
      </w:r>
    </w:p>
    <w:p w:rsidR="008863CE" w:rsidRPr="008863CE" w:rsidRDefault="008863CE" w:rsidP="008863CE">
      <w:pPr>
        <w:pStyle w:val="western"/>
        <w:shd w:val="clear" w:color="auto" w:fill="FFFFFF"/>
        <w:spacing w:before="0" w:beforeAutospacing="0" w:after="0" w:afterAutospacing="0" w:line="276" w:lineRule="auto"/>
        <w:rPr>
          <w:rStyle w:val="1"/>
          <w:color w:val="000000"/>
          <w:sz w:val="28"/>
          <w:szCs w:val="28"/>
        </w:rPr>
      </w:pPr>
      <w:r w:rsidRPr="008863CE">
        <w:rPr>
          <w:color w:val="000000"/>
          <w:sz w:val="28"/>
          <w:szCs w:val="28"/>
        </w:rPr>
        <w:t xml:space="preserve">- авторской программы </w:t>
      </w:r>
      <w:proofErr w:type="spellStart"/>
      <w:r w:rsidRPr="008863CE">
        <w:rPr>
          <w:color w:val="000000"/>
          <w:sz w:val="28"/>
          <w:szCs w:val="28"/>
        </w:rPr>
        <w:t>В.П.Кузовлев</w:t>
      </w:r>
      <w:proofErr w:type="spellEnd"/>
      <w:r w:rsidRPr="008863CE">
        <w:rPr>
          <w:color w:val="000000"/>
          <w:sz w:val="28"/>
          <w:szCs w:val="28"/>
        </w:rPr>
        <w:t xml:space="preserve">, Н.М. Лапа, </w:t>
      </w:r>
      <w:proofErr w:type="spellStart"/>
      <w:r w:rsidRPr="008863CE">
        <w:rPr>
          <w:color w:val="000000"/>
          <w:sz w:val="28"/>
          <w:szCs w:val="28"/>
        </w:rPr>
        <w:t>З.Ш.Перегудова</w:t>
      </w:r>
      <w:proofErr w:type="spellEnd"/>
      <w:r w:rsidRPr="008863CE">
        <w:rPr>
          <w:color w:val="000000"/>
          <w:sz w:val="28"/>
          <w:szCs w:val="28"/>
        </w:rPr>
        <w:t xml:space="preserve"> и др. «Английский язык» М.: «Просвещение», 2013.</w:t>
      </w:r>
    </w:p>
    <w:p w:rsidR="009A05F4" w:rsidRPr="009A05F4" w:rsidRDefault="009A05F4" w:rsidP="008863CE">
      <w:pPr>
        <w:pStyle w:val="a3"/>
        <w:ind w:left="0"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8863CE">
        <w:rPr>
          <w:rFonts w:ascii="Times New Roman" w:hAnsi="Times New Roman"/>
          <w:sz w:val="28"/>
          <w:szCs w:val="28"/>
        </w:rPr>
        <w:t>Федеральный базисный учебный план для</w:t>
      </w:r>
      <w:r w:rsidRPr="009A05F4">
        <w:rPr>
          <w:rFonts w:ascii="Times New Roman" w:hAnsi="Times New Roman"/>
          <w:sz w:val="28"/>
          <w:szCs w:val="28"/>
        </w:rPr>
        <w:t xml:space="preserve"> образовательных учреждений Российской Федерации отводит в 5 классе 102 часа  (из расчета 3 учебных часа в неделю) для обязательного изучения учебного предмета «Английский  язык».</w:t>
      </w:r>
    </w:p>
    <w:p w:rsidR="0035223E" w:rsidRDefault="009A05F4" w:rsidP="00CD475B">
      <w:pPr>
        <w:pStyle w:val="a3"/>
        <w:ind w:left="0" w:firstLine="708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5223E">
        <w:rPr>
          <w:rStyle w:val="1"/>
          <w:rFonts w:ascii="Times New Roman" w:hAnsi="Times New Roman"/>
          <w:b/>
          <w:sz w:val="28"/>
          <w:szCs w:val="28"/>
        </w:rPr>
        <w:t>Актуальность</w:t>
      </w:r>
      <w:r w:rsidR="0035223E">
        <w:rPr>
          <w:rStyle w:val="1"/>
          <w:rFonts w:ascii="Times New Roman" w:hAnsi="Times New Roman"/>
          <w:b/>
          <w:sz w:val="28"/>
          <w:szCs w:val="28"/>
        </w:rPr>
        <w:t xml:space="preserve">. </w:t>
      </w:r>
      <w:r w:rsidRPr="009A05F4">
        <w:rPr>
          <w:rFonts w:ascii="Times New Roman" w:hAnsi="Times New Roman"/>
          <w:sz w:val="28"/>
          <w:szCs w:val="28"/>
        </w:rPr>
        <w:t>Программа по английскому языку для 5 класса является логическим продолжением программы, по которой ведется преподавание английского языка со второго класса.</w:t>
      </w:r>
    </w:p>
    <w:p w:rsidR="0035223E" w:rsidRDefault="009A05F4" w:rsidP="00CD475B">
      <w:pPr>
        <w:pStyle w:val="a3"/>
        <w:ind w:left="0" w:firstLine="708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9A05F4">
        <w:rPr>
          <w:rStyle w:val="1"/>
          <w:rFonts w:ascii="Times New Roman" w:hAnsi="Times New Roman"/>
          <w:sz w:val="28"/>
          <w:szCs w:val="28"/>
        </w:rPr>
        <w:t>Обучен</w:t>
      </w:r>
      <w:r w:rsidR="0035223E">
        <w:rPr>
          <w:rStyle w:val="1"/>
          <w:rFonts w:ascii="Times New Roman" w:hAnsi="Times New Roman"/>
          <w:sz w:val="28"/>
          <w:szCs w:val="28"/>
        </w:rPr>
        <w:t>ие английскому языку по курсу «</w:t>
      </w:r>
      <w:proofErr w:type="spellStart"/>
      <w:r w:rsidRPr="009A05F4">
        <w:rPr>
          <w:rStyle w:val="1"/>
          <w:rFonts w:ascii="Times New Roman" w:hAnsi="Times New Roman"/>
          <w:sz w:val="28"/>
          <w:szCs w:val="28"/>
        </w:rPr>
        <w:t>English</w:t>
      </w:r>
      <w:proofErr w:type="spellEnd"/>
      <w:r w:rsidRPr="009A05F4">
        <w:rPr>
          <w:rStyle w:val="1"/>
          <w:rFonts w:ascii="Times New Roman" w:hAnsi="Times New Roman"/>
          <w:sz w:val="28"/>
          <w:szCs w:val="28"/>
        </w:rPr>
        <w:t xml:space="preserve">» в основной школе и в 5 классе в частности, обеспечивает преемственность с начальной школой, развитие и совершенствование сформированной к этому времени коммуникативной компетенции на английском языке в говорении,  </w:t>
      </w:r>
      <w:proofErr w:type="spellStart"/>
      <w:r w:rsidRPr="009A05F4">
        <w:rPr>
          <w:rStyle w:val="1"/>
          <w:rFonts w:ascii="Times New Roman" w:hAnsi="Times New Roman"/>
          <w:sz w:val="28"/>
          <w:szCs w:val="28"/>
        </w:rPr>
        <w:t>аудировании</w:t>
      </w:r>
      <w:proofErr w:type="spellEnd"/>
      <w:r w:rsidRPr="009A05F4">
        <w:rPr>
          <w:rStyle w:val="1"/>
          <w:rFonts w:ascii="Times New Roman" w:hAnsi="Times New Roman"/>
          <w:sz w:val="28"/>
          <w:szCs w:val="28"/>
        </w:rPr>
        <w:t xml:space="preserve">, чтении и письме, включающей языковую и </w:t>
      </w:r>
      <w:proofErr w:type="spellStart"/>
      <w:r w:rsidRPr="009A05F4">
        <w:rPr>
          <w:rStyle w:val="1"/>
          <w:rFonts w:ascii="Times New Roman" w:hAnsi="Times New Roman"/>
          <w:sz w:val="28"/>
          <w:szCs w:val="28"/>
        </w:rPr>
        <w:t>социокультурную</w:t>
      </w:r>
      <w:proofErr w:type="spellEnd"/>
      <w:r w:rsidRPr="009A05F4">
        <w:rPr>
          <w:rStyle w:val="1"/>
          <w:rFonts w:ascii="Times New Roman" w:hAnsi="Times New Roman"/>
          <w:sz w:val="28"/>
          <w:szCs w:val="28"/>
        </w:rPr>
        <w:t xml:space="preserve"> компетенции, а также развитие учебно-познавательной и компенсаторной компетенций.</w:t>
      </w:r>
    </w:p>
    <w:p w:rsidR="0035223E" w:rsidRDefault="009A05F4" w:rsidP="00CD475B">
      <w:pPr>
        <w:pStyle w:val="a3"/>
        <w:ind w:left="0" w:firstLine="708"/>
        <w:jc w:val="both"/>
        <w:rPr>
          <w:rStyle w:val="1"/>
          <w:rFonts w:ascii="Times New Roman" w:hAnsi="Times New Roman"/>
          <w:b/>
          <w:sz w:val="28"/>
          <w:szCs w:val="28"/>
        </w:rPr>
      </w:pPr>
      <w:proofErr w:type="gramStart"/>
      <w:r w:rsidRPr="009A05F4">
        <w:rPr>
          <w:rStyle w:val="1"/>
          <w:rFonts w:ascii="Times New Roman" w:hAnsi="Times New Roman"/>
          <w:sz w:val="28"/>
          <w:szCs w:val="28"/>
        </w:rPr>
        <w:t>Коммуникативная компетенция развивается в соответствии с отобранными для данной ступени обучения темами, проблемами и ситуациями общения в пределах следующих сфер общения: социально-бытовой, учебно-трудовой, социально-культурной</w:t>
      </w:r>
      <w:r w:rsidR="0035223E">
        <w:rPr>
          <w:rStyle w:val="1"/>
          <w:rFonts w:ascii="Times New Roman" w:hAnsi="Times New Roman"/>
          <w:sz w:val="28"/>
          <w:szCs w:val="28"/>
        </w:rPr>
        <w:t>.</w:t>
      </w:r>
      <w:proofErr w:type="gramEnd"/>
    </w:p>
    <w:p w:rsidR="0035223E" w:rsidRDefault="009A05F4" w:rsidP="00CD475B">
      <w:pPr>
        <w:pStyle w:val="a3"/>
        <w:ind w:left="0" w:firstLine="708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5223E">
        <w:rPr>
          <w:rStyle w:val="1"/>
          <w:rFonts w:ascii="Times New Roman" w:hAnsi="Times New Roman"/>
          <w:b/>
          <w:sz w:val="28"/>
          <w:szCs w:val="28"/>
        </w:rPr>
        <w:t>Цель:</w:t>
      </w:r>
      <w:r w:rsidR="0035223E">
        <w:rPr>
          <w:rFonts w:ascii="Times New Roman" w:hAnsi="Times New Roman"/>
          <w:b/>
          <w:sz w:val="28"/>
          <w:szCs w:val="28"/>
        </w:rPr>
        <w:t xml:space="preserve"> </w:t>
      </w:r>
      <w:r w:rsidRPr="009A05F4">
        <w:rPr>
          <w:rFonts w:ascii="Times New Roman" w:hAnsi="Times New Roman"/>
          <w:sz w:val="28"/>
          <w:szCs w:val="28"/>
        </w:rPr>
        <w:t xml:space="preserve">Развитие коммуникативной компетенции на английском языке в совокупности ее составляющих – речевой, языковой, </w:t>
      </w:r>
      <w:proofErr w:type="spellStart"/>
      <w:r w:rsidRPr="009A05F4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9A05F4">
        <w:rPr>
          <w:rFonts w:ascii="Times New Roman" w:hAnsi="Times New Roman"/>
          <w:sz w:val="28"/>
          <w:szCs w:val="28"/>
        </w:rPr>
        <w:t>, компенсаторной, учебно-познавательной.</w:t>
      </w:r>
    </w:p>
    <w:p w:rsidR="009A05F4" w:rsidRPr="0035223E" w:rsidRDefault="009A05F4" w:rsidP="00CD475B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35223E">
        <w:rPr>
          <w:rStyle w:val="1"/>
          <w:rFonts w:ascii="Times New Roman" w:hAnsi="Times New Roman"/>
          <w:b/>
          <w:sz w:val="28"/>
          <w:szCs w:val="28"/>
        </w:rPr>
        <w:t>Задачи:</w:t>
      </w:r>
    </w:p>
    <w:p w:rsidR="0035223E" w:rsidRDefault="0035223E" w:rsidP="00CD47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</w:t>
      </w:r>
      <w:r w:rsidR="009A05F4" w:rsidRPr="009A05F4">
        <w:rPr>
          <w:rFonts w:ascii="Times New Roman" w:hAnsi="Times New Roman"/>
          <w:sz w:val="28"/>
          <w:szCs w:val="28"/>
        </w:rPr>
        <w:t xml:space="preserve">тие  сформированных на базе начальной школы коммуникативных умений в говорении, </w:t>
      </w:r>
      <w:proofErr w:type="spellStart"/>
      <w:r w:rsidR="009A05F4" w:rsidRPr="009A05F4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="009A05F4" w:rsidRPr="009A05F4">
        <w:rPr>
          <w:rFonts w:ascii="Times New Roman" w:hAnsi="Times New Roman"/>
          <w:sz w:val="28"/>
          <w:szCs w:val="28"/>
        </w:rPr>
        <w:t xml:space="preserve">, чтении, письме, с тем, чтобы школьники достигли общеевропейского </w:t>
      </w:r>
      <w:proofErr w:type="spellStart"/>
      <w:r w:rsidR="009A05F4" w:rsidRPr="009A05F4">
        <w:rPr>
          <w:rFonts w:ascii="Times New Roman" w:hAnsi="Times New Roman"/>
          <w:sz w:val="28"/>
          <w:szCs w:val="28"/>
        </w:rPr>
        <w:t>допорогового</w:t>
      </w:r>
      <w:proofErr w:type="spellEnd"/>
      <w:r w:rsidR="009A05F4" w:rsidRPr="009A05F4">
        <w:rPr>
          <w:rFonts w:ascii="Times New Roman" w:hAnsi="Times New Roman"/>
          <w:sz w:val="28"/>
          <w:szCs w:val="28"/>
        </w:rPr>
        <w:t xml:space="preserve"> уровня </w:t>
      </w:r>
      <w:proofErr w:type="spellStart"/>
      <w:r w:rsidR="009A05F4" w:rsidRPr="009A05F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9A05F4" w:rsidRPr="009A05F4">
        <w:rPr>
          <w:rFonts w:ascii="Times New Roman" w:hAnsi="Times New Roman"/>
          <w:sz w:val="28"/>
          <w:szCs w:val="28"/>
        </w:rPr>
        <w:t>;</w:t>
      </w:r>
    </w:p>
    <w:p w:rsidR="0035223E" w:rsidRDefault="009A05F4" w:rsidP="00CD47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223E">
        <w:rPr>
          <w:rFonts w:ascii="Times New Roman" w:hAnsi="Times New Roman"/>
          <w:sz w:val="28"/>
          <w:szCs w:val="28"/>
        </w:rPr>
        <w:t>накопление новых языковых средств, обеспечивающих возможность общаться на темы, предусмотренные стандартом и примерной программой для данного этапа;</w:t>
      </w:r>
    </w:p>
    <w:p w:rsidR="0035223E" w:rsidRDefault="0035223E" w:rsidP="00CD47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</w:t>
      </w:r>
      <w:r w:rsidR="009A05F4" w:rsidRPr="0035223E">
        <w:rPr>
          <w:rFonts w:ascii="Times New Roman" w:hAnsi="Times New Roman"/>
          <w:sz w:val="28"/>
          <w:szCs w:val="28"/>
        </w:rPr>
        <w:t xml:space="preserve">  школьников  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11-12 лет, соответствующих и</w:t>
      </w:r>
      <w:r>
        <w:rPr>
          <w:rFonts w:ascii="Times New Roman" w:hAnsi="Times New Roman"/>
          <w:sz w:val="28"/>
          <w:szCs w:val="28"/>
        </w:rPr>
        <w:t>х психологическим особенностям;</w:t>
      </w:r>
    </w:p>
    <w:p w:rsidR="0035223E" w:rsidRDefault="0035223E" w:rsidP="00CD47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их способности и готовности</w:t>
      </w:r>
      <w:r w:rsidR="009A05F4" w:rsidRPr="0035223E">
        <w:rPr>
          <w:rFonts w:ascii="Times New Roman" w:hAnsi="Times New Roman"/>
          <w:sz w:val="28"/>
          <w:szCs w:val="28"/>
        </w:rPr>
        <w:t xml:space="preserve"> использовать англ</w:t>
      </w:r>
      <w:r>
        <w:rPr>
          <w:rFonts w:ascii="Times New Roman" w:hAnsi="Times New Roman"/>
          <w:sz w:val="28"/>
          <w:szCs w:val="28"/>
        </w:rPr>
        <w:t>ийский язык в реальном общении;</w:t>
      </w:r>
    </w:p>
    <w:p w:rsidR="0035223E" w:rsidRDefault="0035223E" w:rsidP="00CD47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формирование умения</w:t>
      </w:r>
      <w:r w:rsidR="009A05F4" w:rsidRPr="0035223E">
        <w:rPr>
          <w:rFonts w:ascii="Times New Roman" w:hAnsi="Times New Roman"/>
          <w:sz w:val="28"/>
          <w:szCs w:val="28"/>
        </w:rPr>
        <w:t xml:space="preserve"> представлять свою собственную страну, ее культуру в условиях межкультурного общения посредством ознакомления учащихся с соответствующим страноведческим, </w:t>
      </w:r>
      <w:proofErr w:type="spellStart"/>
      <w:r w:rsidR="009A05F4" w:rsidRPr="0035223E">
        <w:rPr>
          <w:rFonts w:ascii="Times New Roman" w:hAnsi="Times New Roman"/>
          <w:sz w:val="28"/>
          <w:szCs w:val="28"/>
        </w:rPr>
        <w:t>культуроведческим</w:t>
      </w:r>
      <w:proofErr w:type="spellEnd"/>
      <w:r w:rsidR="009A05F4" w:rsidRPr="0035223E">
        <w:rPr>
          <w:rFonts w:ascii="Times New Roman" w:hAnsi="Times New Roman"/>
          <w:sz w:val="28"/>
          <w:szCs w:val="28"/>
        </w:rPr>
        <w:t xml:space="preserve"> и социолингвистическим материалом, широко</w:t>
      </w:r>
      <w:r>
        <w:rPr>
          <w:rFonts w:ascii="Times New Roman" w:hAnsi="Times New Roman"/>
          <w:sz w:val="28"/>
          <w:szCs w:val="28"/>
        </w:rPr>
        <w:t xml:space="preserve"> представленным в учебном курсе;</w:t>
      </w:r>
    </w:p>
    <w:p w:rsidR="0035223E" w:rsidRDefault="009A05F4" w:rsidP="00CD47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223E">
        <w:rPr>
          <w:rFonts w:ascii="Times New Roman" w:hAnsi="Times New Roman"/>
          <w:sz w:val="28"/>
          <w:szCs w:val="28"/>
        </w:rPr>
        <w:t>развитие умения выходить в процессе общения из затруднительного положения, вызванного нехваткой языковых средств за счет перифраза, использования синонимов, жестов и т.д.;</w:t>
      </w:r>
    </w:p>
    <w:p w:rsidR="0035223E" w:rsidRDefault="009A05F4" w:rsidP="00CD475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5223E">
        <w:rPr>
          <w:rFonts w:ascii="Times New Roman" w:hAnsi="Times New Roman"/>
          <w:sz w:val="28"/>
          <w:szCs w:val="28"/>
        </w:rPr>
        <w:t xml:space="preserve">развитие желания и умения самостоятельного изучения английского </w:t>
      </w:r>
      <w:r w:rsidR="0035223E">
        <w:rPr>
          <w:rFonts w:ascii="Times New Roman" w:hAnsi="Times New Roman"/>
          <w:sz w:val="28"/>
          <w:szCs w:val="28"/>
        </w:rPr>
        <w:t>языка доступными им способами (</w:t>
      </w:r>
      <w:r w:rsidRPr="0035223E">
        <w:rPr>
          <w:rFonts w:ascii="Times New Roman" w:hAnsi="Times New Roman"/>
          <w:sz w:val="28"/>
          <w:szCs w:val="28"/>
        </w:rPr>
        <w:t>в процессе выполнения проектов, через интернет,</w:t>
      </w:r>
      <w:r w:rsidR="0035223E">
        <w:rPr>
          <w:rFonts w:ascii="Times New Roman" w:hAnsi="Times New Roman"/>
          <w:sz w:val="28"/>
          <w:szCs w:val="28"/>
        </w:rPr>
        <w:t xml:space="preserve"> с помощью справочников и т.п.);</w:t>
      </w:r>
    </w:p>
    <w:p w:rsidR="0035223E" w:rsidRDefault="0035223E" w:rsidP="00CD475B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5223E">
        <w:rPr>
          <w:rFonts w:ascii="Times New Roman" w:hAnsi="Times New Roman"/>
          <w:sz w:val="28"/>
          <w:szCs w:val="28"/>
        </w:rPr>
        <w:t>развитие</w:t>
      </w:r>
      <w:r w:rsidR="009A05F4" w:rsidRPr="003522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05F4" w:rsidRPr="0035223E">
        <w:rPr>
          <w:rFonts w:ascii="Times New Roman" w:hAnsi="Times New Roman"/>
          <w:sz w:val="28"/>
          <w:szCs w:val="28"/>
        </w:rPr>
        <w:t>сп</w:t>
      </w:r>
      <w:r w:rsidRPr="0035223E">
        <w:rPr>
          <w:rFonts w:ascii="Times New Roman" w:hAnsi="Times New Roman"/>
          <w:sz w:val="28"/>
          <w:szCs w:val="28"/>
        </w:rPr>
        <w:t>ециальных</w:t>
      </w:r>
      <w:proofErr w:type="gramEnd"/>
      <w:r w:rsidRPr="0035223E">
        <w:rPr>
          <w:rFonts w:ascii="Times New Roman" w:hAnsi="Times New Roman"/>
          <w:sz w:val="28"/>
          <w:szCs w:val="28"/>
        </w:rPr>
        <w:t xml:space="preserve"> учебных умении (</w:t>
      </w:r>
      <w:r w:rsidR="009A05F4" w:rsidRPr="0035223E">
        <w:rPr>
          <w:rFonts w:ascii="Times New Roman" w:hAnsi="Times New Roman"/>
          <w:sz w:val="28"/>
          <w:szCs w:val="28"/>
        </w:rPr>
        <w:t>пользовать</w:t>
      </w:r>
      <w:r w:rsidRPr="0035223E">
        <w:rPr>
          <w:rFonts w:ascii="Times New Roman" w:hAnsi="Times New Roman"/>
          <w:sz w:val="28"/>
          <w:szCs w:val="28"/>
        </w:rPr>
        <w:t>ся</w:t>
      </w:r>
      <w:r w:rsidR="009A05F4" w:rsidRPr="0035223E">
        <w:rPr>
          <w:rFonts w:ascii="Times New Roman" w:hAnsi="Times New Roman"/>
          <w:sz w:val="28"/>
          <w:szCs w:val="28"/>
        </w:rPr>
        <w:t xml:space="preserve"> словарями, интерпретировать информацию текста и др.), умения пользоваться современными информационными технологиями, опираяс</w:t>
      </w:r>
      <w:r w:rsidRPr="0035223E">
        <w:rPr>
          <w:rFonts w:ascii="Times New Roman" w:hAnsi="Times New Roman"/>
          <w:sz w:val="28"/>
          <w:szCs w:val="28"/>
        </w:rPr>
        <w:t>ь на владение английским языком;</w:t>
      </w:r>
    </w:p>
    <w:p w:rsidR="0035223E" w:rsidRDefault="009A05F4" w:rsidP="00CD475B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5223E">
        <w:rPr>
          <w:rFonts w:ascii="Times New Roman" w:hAnsi="Times New Roman"/>
          <w:sz w:val="28"/>
          <w:szCs w:val="28"/>
        </w:rPr>
        <w:t xml:space="preserve">продолжить 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родного языка как </w:t>
      </w:r>
      <w:r w:rsidR="0035223E">
        <w:rPr>
          <w:rFonts w:ascii="Times New Roman" w:hAnsi="Times New Roman"/>
          <w:sz w:val="28"/>
          <w:szCs w:val="28"/>
        </w:rPr>
        <w:t>элемента национальной культуры;</w:t>
      </w:r>
    </w:p>
    <w:p w:rsidR="0035223E" w:rsidRDefault="009A05F4" w:rsidP="00CD475B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5223E">
        <w:rPr>
          <w:rFonts w:ascii="Times New Roman" w:hAnsi="Times New Roman"/>
          <w:sz w:val="28"/>
          <w:szCs w:val="28"/>
        </w:rPr>
        <w:t>осознание важности английского языка как средства познания, самореализации</w:t>
      </w:r>
      <w:r w:rsidR="0035223E">
        <w:rPr>
          <w:rFonts w:ascii="Times New Roman" w:hAnsi="Times New Roman"/>
          <w:sz w:val="28"/>
          <w:szCs w:val="28"/>
        </w:rPr>
        <w:t xml:space="preserve"> и социальной адаптации;</w:t>
      </w:r>
    </w:p>
    <w:p w:rsidR="009A05F4" w:rsidRDefault="009A05F4" w:rsidP="00CD475B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35223E">
        <w:rPr>
          <w:rFonts w:ascii="Times New Roman" w:hAnsi="Times New Roman"/>
          <w:sz w:val="28"/>
          <w:szCs w:val="28"/>
        </w:rPr>
        <w:t>воспитание толерантности по отношению к иным языкам и культуре.</w:t>
      </w:r>
    </w:p>
    <w:p w:rsidR="00CD475B" w:rsidRDefault="00CD475B" w:rsidP="00CD475B">
      <w:pPr>
        <w:jc w:val="both"/>
        <w:rPr>
          <w:rFonts w:ascii="Times New Roman" w:hAnsi="Times New Roman"/>
          <w:sz w:val="28"/>
          <w:szCs w:val="28"/>
        </w:rPr>
      </w:pPr>
    </w:p>
    <w:p w:rsidR="00CD475B" w:rsidRDefault="00CD475B" w:rsidP="00CD475B">
      <w:pPr>
        <w:jc w:val="both"/>
        <w:rPr>
          <w:rFonts w:ascii="Times New Roman" w:hAnsi="Times New Roman"/>
          <w:sz w:val="28"/>
          <w:szCs w:val="28"/>
        </w:rPr>
      </w:pPr>
    </w:p>
    <w:p w:rsidR="00CD475B" w:rsidRDefault="00CD475B" w:rsidP="00CD475B">
      <w:pPr>
        <w:jc w:val="both"/>
        <w:rPr>
          <w:rFonts w:ascii="Times New Roman" w:hAnsi="Times New Roman"/>
          <w:sz w:val="28"/>
          <w:szCs w:val="28"/>
        </w:rPr>
      </w:pPr>
    </w:p>
    <w:p w:rsidR="00CD475B" w:rsidRDefault="00CD475B" w:rsidP="00CD475B">
      <w:pPr>
        <w:jc w:val="both"/>
        <w:rPr>
          <w:rFonts w:ascii="Times New Roman" w:hAnsi="Times New Roman"/>
          <w:sz w:val="28"/>
          <w:szCs w:val="28"/>
        </w:rPr>
      </w:pPr>
    </w:p>
    <w:p w:rsidR="00CD475B" w:rsidRDefault="00CD475B" w:rsidP="00CD475B">
      <w:pPr>
        <w:jc w:val="both"/>
        <w:rPr>
          <w:rFonts w:ascii="Times New Roman" w:hAnsi="Times New Roman"/>
          <w:sz w:val="28"/>
          <w:szCs w:val="28"/>
        </w:rPr>
      </w:pPr>
    </w:p>
    <w:p w:rsidR="008863CE" w:rsidRDefault="008863CE" w:rsidP="00CD475B">
      <w:pPr>
        <w:jc w:val="both"/>
        <w:rPr>
          <w:rFonts w:ascii="Times New Roman" w:hAnsi="Times New Roman"/>
          <w:sz w:val="28"/>
          <w:szCs w:val="28"/>
        </w:rPr>
      </w:pPr>
    </w:p>
    <w:p w:rsidR="008863CE" w:rsidRDefault="008863CE" w:rsidP="00CD475B">
      <w:pPr>
        <w:jc w:val="both"/>
        <w:rPr>
          <w:rFonts w:ascii="Times New Roman" w:hAnsi="Times New Roman"/>
          <w:sz w:val="28"/>
          <w:szCs w:val="28"/>
        </w:rPr>
      </w:pPr>
    </w:p>
    <w:p w:rsidR="008863CE" w:rsidRDefault="008863CE" w:rsidP="00CD475B">
      <w:pPr>
        <w:jc w:val="both"/>
        <w:rPr>
          <w:rFonts w:ascii="Times New Roman" w:hAnsi="Times New Roman"/>
          <w:sz w:val="28"/>
          <w:szCs w:val="28"/>
        </w:rPr>
      </w:pPr>
    </w:p>
    <w:p w:rsidR="00CD475B" w:rsidRDefault="00CD475B" w:rsidP="00CD475B">
      <w:pPr>
        <w:jc w:val="both"/>
        <w:rPr>
          <w:rFonts w:ascii="Times New Roman" w:hAnsi="Times New Roman"/>
          <w:sz w:val="28"/>
          <w:szCs w:val="28"/>
        </w:rPr>
      </w:pPr>
    </w:p>
    <w:p w:rsidR="00CD475B" w:rsidRPr="00CD475B" w:rsidRDefault="00CD475B" w:rsidP="00CD475B">
      <w:pPr>
        <w:jc w:val="both"/>
        <w:rPr>
          <w:rFonts w:ascii="Times New Roman" w:hAnsi="Times New Roman"/>
          <w:sz w:val="28"/>
          <w:szCs w:val="28"/>
        </w:rPr>
      </w:pPr>
    </w:p>
    <w:p w:rsidR="00953741" w:rsidRPr="00953741" w:rsidRDefault="00953741" w:rsidP="00CD47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3741">
        <w:rPr>
          <w:rStyle w:val="1"/>
          <w:rFonts w:ascii="Times New Roman" w:hAnsi="Times New Roman" w:cs="Times New Roman"/>
          <w:b/>
          <w:sz w:val="28"/>
          <w:szCs w:val="28"/>
        </w:rPr>
        <w:lastRenderedPageBreak/>
        <w:t>Содержание рабочей программы</w:t>
      </w:r>
    </w:p>
    <w:p w:rsidR="00953741" w:rsidRPr="00953741" w:rsidRDefault="00953741" w:rsidP="00CD475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В 5 классе изучаются темы, определяемые обязательным минимумом содержания образования для средней школы.</w:t>
      </w:r>
    </w:p>
    <w:p w:rsidR="00953741" w:rsidRPr="00953741" w:rsidRDefault="00953741" w:rsidP="00CD475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Учащиеся учатся общаться в ситуациях социально-бытовой, учебно-трудовой и социально-культурной сфер общения в рамках следующей тематики: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10694"/>
      </w:tblGrid>
      <w:tr w:rsidR="00953741" w:rsidRPr="00953741" w:rsidTr="0017090D"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741">
              <w:rPr>
                <w:rFonts w:ascii="Times New Roman" w:hAnsi="Times New Roman"/>
                <w:b/>
                <w:sz w:val="28"/>
                <w:szCs w:val="28"/>
              </w:rPr>
              <w:t>Я, моя семья и мои друзья. Межличностные отношения.</w:t>
            </w:r>
          </w:p>
        </w:tc>
        <w:tc>
          <w:tcPr>
            <w:tcW w:w="10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 w:firstLine="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741">
              <w:rPr>
                <w:rFonts w:ascii="Times New Roman" w:hAnsi="Times New Roman"/>
                <w:sz w:val="28"/>
                <w:szCs w:val="28"/>
              </w:rPr>
              <w:t xml:space="preserve"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  </w:t>
            </w:r>
          </w:p>
        </w:tc>
      </w:tr>
      <w:tr w:rsidR="00953741" w:rsidRPr="00953741" w:rsidTr="0017090D"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</w:rPr>
            </w:pPr>
            <w:r w:rsidRPr="00953741">
              <w:rPr>
                <w:rFonts w:ascii="Times New Roman" w:hAnsi="Times New Roman"/>
                <w:b/>
                <w:sz w:val="28"/>
                <w:szCs w:val="28"/>
              </w:rPr>
              <w:t>Досуг и увлечения</w:t>
            </w:r>
          </w:p>
        </w:tc>
        <w:tc>
          <w:tcPr>
            <w:tcW w:w="10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953741">
              <w:rPr>
                <w:rStyle w:val="1"/>
                <w:rFonts w:ascii="Times New Roman" w:hAnsi="Times New Roman"/>
                <w:sz w:val="28"/>
                <w:szCs w:val="28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 Занятия в выходные дни. Летние каникулы. Выходные дни в семье зарубежного друга. Поход в парк/зоопарк. Посещение музеев.</w:t>
            </w:r>
          </w:p>
        </w:tc>
      </w:tr>
      <w:tr w:rsidR="00953741" w:rsidRPr="00953741" w:rsidTr="0017090D"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3741">
              <w:rPr>
                <w:rFonts w:ascii="Times New Roman" w:hAnsi="Times New Roman"/>
                <w:b/>
                <w:sz w:val="28"/>
                <w:szCs w:val="28"/>
              </w:rPr>
              <w:t>Школьное образование</w:t>
            </w:r>
          </w:p>
        </w:tc>
        <w:tc>
          <w:tcPr>
            <w:tcW w:w="106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</w:rPr>
            </w:pPr>
            <w:r w:rsidRPr="00953741">
              <w:rPr>
                <w:rFonts w:ascii="Times New Roman" w:hAnsi="Times New Roman"/>
                <w:sz w:val="28"/>
                <w:szCs w:val="28"/>
              </w:rPr>
              <w:t>Школьные предметы. Распорядок дня в школе. Внеклассные мероприятия. Правила безопасности школьников. Школьные благотворительные   концерты.</w:t>
            </w:r>
          </w:p>
        </w:tc>
      </w:tr>
      <w:tr w:rsidR="00953741" w:rsidRPr="00953741" w:rsidTr="0017090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</w:rPr>
            </w:pPr>
            <w:r w:rsidRPr="00953741">
              <w:rPr>
                <w:rFonts w:ascii="Times New Roman" w:hAnsi="Times New Roman"/>
                <w:b/>
                <w:sz w:val="28"/>
                <w:szCs w:val="28"/>
              </w:rPr>
              <w:t>Человек и окружающий мир</w:t>
            </w:r>
          </w:p>
        </w:tc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3741">
              <w:rPr>
                <w:rStyle w:val="1"/>
                <w:rFonts w:ascii="Times New Roman" w:hAnsi="Times New Roman"/>
                <w:sz w:val="28"/>
                <w:szCs w:val="28"/>
              </w:rPr>
              <w:t>Защита окружающей среды. Участие в экологических мероприятиях. Помощь инвалидам и пожилым людям.</w:t>
            </w:r>
          </w:p>
        </w:tc>
      </w:tr>
      <w:tr w:rsidR="00953741" w:rsidRPr="00953741" w:rsidTr="0017090D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</w:rPr>
              <w:t xml:space="preserve">Средства </w:t>
            </w:r>
            <w:r w:rsidRPr="00953741">
              <w:rPr>
                <w:rStyle w:val="1"/>
                <w:rFonts w:ascii="Times New Roman" w:hAnsi="Times New Roman"/>
                <w:b/>
                <w:sz w:val="28"/>
                <w:szCs w:val="28"/>
              </w:rPr>
              <w:t>массовой информации</w:t>
            </w:r>
          </w:p>
        </w:tc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 w:firstLine="8"/>
              <w:jc w:val="both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953741">
              <w:rPr>
                <w:rStyle w:val="1"/>
                <w:rFonts w:ascii="Times New Roman" w:hAnsi="Times New Roman"/>
                <w:sz w:val="28"/>
                <w:szCs w:val="28"/>
              </w:rPr>
              <w:t>Правила безопасности при использовании Интернета.</w:t>
            </w:r>
          </w:p>
        </w:tc>
      </w:tr>
      <w:tr w:rsidR="00953741" w:rsidRPr="00953741" w:rsidTr="0017090D">
        <w:tc>
          <w:tcPr>
            <w:tcW w:w="467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</w:rPr>
            </w:pPr>
            <w:r w:rsidRPr="00953741">
              <w:rPr>
                <w:rStyle w:val="1"/>
                <w:rFonts w:ascii="Times New Roman" w:hAnsi="Times New Roman"/>
                <w:b/>
                <w:sz w:val="28"/>
                <w:szCs w:val="28"/>
              </w:rPr>
              <w:t>Страны изучаемого языка и родная страна</w:t>
            </w:r>
          </w:p>
        </w:tc>
        <w:tc>
          <w:tcPr>
            <w:tcW w:w="10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41" w:rsidRPr="00953741" w:rsidRDefault="00953741" w:rsidP="00953741">
            <w:pPr>
              <w:pStyle w:val="a3"/>
              <w:ind w:left="0" w:firstLine="8"/>
              <w:jc w:val="both"/>
              <w:rPr>
                <w:rStyle w:val="1"/>
                <w:rFonts w:ascii="Times New Roman" w:hAnsi="Times New Roman"/>
                <w:sz w:val="28"/>
                <w:szCs w:val="28"/>
              </w:rPr>
            </w:pPr>
            <w:r w:rsidRPr="00953741">
              <w:rPr>
                <w:rStyle w:val="1"/>
                <w:rFonts w:ascii="Times New Roman" w:hAnsi="Times New Roman"/>
                <w:sz w:val="28"/>
                <w:szCs w:val="28"/>
              </w:rPr>
              <w:t>Достопримечательности Великобритании, США, России, городов мира. Известные люди. Любимые праздники. Местные праздники.</w:t>
            </w:r>
          </w:p>
        </w:tc>
      </w:tr>
    </w:tbl>
    <w:p w:rsidR="005C46CC" w:rsidRPr="005C46CC" w:rsidRDefault="005C46CC" w:rsidP="005C46CC">
      <w:pPr>
        <w:shd w:val="clear" w:color="auto" w:fill="FFFFFF"/>
        <w:tabs>
          <w:tab w:val="left" w:pos="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6C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анятия по английскому языку с учениками с ограниченными возможностями здоровья проводятся в условиях общеобразов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тельной школы в соответствии с рекомендациями врача. Обучающиеся занимаются с классом под наблюдением учителя англи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ского языка и обязательно оцениваются в соответствии с допустимыми нормами.</w:t>
      </w:r>
    </w:p>
    <w:p w:rsidR="005C46CC" w:rsidRDefault="005C46CC" w:rsidP="005C46CC">
      <w:pPr>
        <w:shd w:val="clear" w:color="auto" w:fill="FFFFFF"/>
        <w:tabs>
          <w:tab w:val="left" w:pos="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6CC">
        <w:rPr>
          <w:rFonts w:ascii="Times New Roman" w:hAnsi="Times New Roman"/>
          <w:b/>
          <w:sz w:val="28"/>
          <w:szCs w:val="28"/>
        </w:rPr>
        <w:t xml:space="preserve">Формы контроля </w:t>
      </w:r>
      <w:r w:rsidR="009129D7">
        <w:rPr>
          <w:rFonts w:ascii="Times New Roman" w:hAnsi="Times New Roman"/>
          <w:b/>
          <w:sz w:val="28"/>
          <w:szCs w:val="28"/>
        </w:rPr>
        <w:t xml:space="preserve">сформированности </w:t>
      </w:r>
      <w:proofErr w:type="gramStart"/>
      <w:r w:rsidR="009129D7">
        <w:rPr>
          <w:rFonts w:ascii="Times New Roman" w:hAnsi="Times New Roman"/>
          <w:b/>
          <w:sz w:val="28"/>
          <w:szCs w:val="28"/>
        </w:rPr>
        <w:t>предметных</w:t>
      </w:r>
      <w:proofErr w:type="gramEnd"/>
      <w:r w:rsidR="009129D7">
        <w:rPr>
          <w:rFonts w:ascii="Times New Roman" w:hAnsi="Times New Roman"/>
          <w:b/>
          <w:sz w:val="28"/>
          <w:szCs w:val="28"/>
        </w:rPr>
        <w:t xml:space="preserve"> УУД по английскому языку</w:t>
      </w:r>
      <w:r w:rsidRPr="005C46CC">
        <w:rPr>
          <w:rFonts w:ascii="Times New Roman" w:hAnsi="Times New Roman"/>
          <w:b/>
          <w:sz w:val="28"/>
          <w:szCs w:val="28"/>
        </w:rPr>
        <w:t xml:space="preserve"> (текущего, промежуточного).</w:t>
      </w:r>
    </w:p>
    <w:p w:rsidR="005C46CC" w:rsidRDefault="005C46CC" w:rsidP="005C46CC">
      <w:pPr>
        <w:shd w:val="clear" w:color="auto" w:fill="FFFFFF"/>
        <w:tabs>
          <w:tab w:val="left" w:pos="50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C46CC">
        <w:rPr>
          <w:rFonts w:ascii="Times New Roman" w:hAnsi="Times New Roman"/>
          <w:sz w:val="28"/>
          <w:szCs w:val="28"/>
        </w:rPr>
        <w:t xml:space="preserve">Рабочая программа предусматривает систему контроля всех видов речевой деятельности: </w:t>
      </w:r>
      <w:proofErr w:type="spellStart"/>
      <w:r w:rsidRPr="005C46CC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5C46CC">
        <w:rPr>
          <w:rFonts w:ascii="Times New Roman" w:hAnsi="Times New Roman"/>
          <w:sz w:val="28"/>
          <w:szCs w:val="28"/>
        </w:rPr>
        <w:t xml:space="preserve">, говорение, чтение, письмо. Текущий контроль </w:t>
      </w:r>
      <w:r w:rsidR="009129D7">
        <w:rPr>
          <w:rFonts w:ascii="Times New Roman" w:hAnsi="Times New Roman"/>
          <w:sz w:val="28"/>
          <w:szCs w:val="28"/>
        </w:rPr>
        <w:t>УУД</w:t>
      </w:r>
      <w:r w:rsidRPr="005C46CC">
        <w:rPr>
          <w:rFonts w:ascii="Times New Roman" w:hAnsi="Times New Roman"/>
          <w:sz w:val="28"/>
          <w:szCs w:val="28"/>
        </w:rPr>
        <w:t xml:space="preserve"> в конце каждого тематического цикла в форме теста (открытые и закрытые); контроль устной речи в форме проектной работы. Форма промежуточного контроля: итоговая письменная контрольная работа. </w:t>
      </w:r>
    </w:p>
    <w:p w:rsidR="00753445" w:rsidRDefault="00753445" w:rsidP="00753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B3FB2">
        <w:rPr>
          <w:rFonts w:ascii="Times New Roman" w:hAnsi="Times New Roman" w:cs="Times New Roman"/>
          <w:sz w:val="28"/>
          <w:szCs w:val="28"/>
        </w:rPr>
        <w:t xml:space="preserve">рганизационные формы контроля: </w:t>
      </w:r>
      <w:proofErr w:type="gramStart"/>
      <w:r w:rsidRPr="009B3FB2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gramEnd"/>
      <w:r w:rsidRPr="009B3FB2">
        <w:rPr>
          <w:rFonts w:ascii="Times New Roman" w:hAnsi="Times New Roman" w:cs="Times New Roman"/>
          <w:sz w:val="28"/>
          <w:szCs w:val="28"/>
        </w:rPr>
        <w:t>, фронтальный, групповой и парный. Кроме того, каждая из перечисле</w:t>
      </w:r>
      <w:r w:rsidRPr="009B3FB2">
        <w:rPr>
          <w:rFonts w:ascii="Times New Roman" w:hAnsi="Times New Roman" w:cs="Times New Roman"/>
          <w:sz w:val="28"/>
          <w:szCs w:val="28"/>
        </w:rPr>
        <w:t>н</w:t>
      </w:r>
      <w:r w:rsidRPr="009B3FB2">
        <w:rPr>
          <w:rFonts w:ascii="Times New Roman" w:hAnsi="Times New Roman" w:cs="Times New Roman"/>
          <w:sz w:val="28"/>
          <w:szCs w:val="28"/>
        </w:rPr>
        <w:t>ных форм контроля может осуществляться устно или письменно.</w:t>
      </w:r>
    </w:p>
    <w:p w:rsidR="00753445" w:rsidRDefault="00753445" w:rsidP="00753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445" w:rsidRDefault="00753445" w:rsidP="007534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445" w:rsidRPr="00753445" w:rsidRDefault="00753445" w:rsidP="0075344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445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 письменных развернутых ответов</w:t>
      </w:r>
    </w:p>
    <w:tbl>
      <w:tblPr>
        <w:tblStyle w:val="a4"/>
        <w:tblW w:w="0" w:type="auto"/>
        <w:tblInd w:w="1101" w:type="dxa"/>
        <w:tblLook w:val="04A0"/>
      </w:tblPr>
      <w:tblGrid>
        <w:gridCol w:w="2376"/>
        <w:gridCol w:w="12224"/>
      </w:tblGrid>
      <w:tr w:rsidR="00753445" w:rsidTr="00753445">
        <w:tc>
          <w:tcPr>
            <w:tcW w:w="2376" w:type="dxa"/>
          </w:tcPr>
          <w:p w:rsidR="00753445" w:rsidRPr="00753445" w:rsidRDefault="00753445" w:rsidP="00F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224" w:type="dxa"/>
          </w:tcPr>
          <w:p w:rsidR="00753445" w:rsidRPr="00753445" w:rsidRDefault="00753445" w:rsidP="00F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4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753445" w:rsidTr="00753445">
        <w:tc>
          <w:tcPr>
            <w:tcW w:w="2376" w:type="dxa"/>
          </w:tcPr>
          <w:p w:rsidR="00753445" w:rsidRDefault="00753445" w:rsidP="00F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2224" w:type="dxa"/>
          </w:tcPr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решена полностью, применение лексики адекватно коммуникативной з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даче, грамматические ошибки либо отсутствуют, либо не препятствуют решению коммуникати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ной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445" w:rsidTr="00753445">
        <w:tc>
          <w:tcPr>
            <w:tcW w:w="2376" w:type="dxa"/>
          </w:tcPr>
          <w:p w:rsidR="00753445" w:rsidRDefault="00753445" w:rsidP="00F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2224" w:type="dxa"/>
          </w:tcPr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решена полностью, но понимание текста незначительно затруднено нал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чием грамматических и/или лексических ошибок.</w:t>
            </w:r>
          </w:p>
        </w:tc>
      </w:tr>
      <w:tr w:rsidR="00753445" w:rsidTr="00753445">
        <w:tc>
          <w:tcPr>
            <w:tcW w:w="2376" w:type="dxa"/>
          </w:tcPr>
          <w:p w:rsidR="00753445" w:rsidRDefault="00753445" w:rsidP="00F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2224" w:type="dxa"/>
          </w:tcPr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решена, но понимание текста затруднено наличием грубых грамматич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ских ошибок или неадекватным употреблением лексики.</w:t>
            </w:r>
          </w:p>
        </w:tc>
      </w:tr>
      <w:tr w:rsidR="00753445" w:rsidTr="00753445">
        <w:tc>
          <w:tcPr>
            <w:tcW w:w="2376" w:type="dxa"/>
          </w:tcPr>
          <w:p w:rsidR="00753445" w:rsidRDefault="00753445" w:rsidP="00F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224" w:type="dxa"/>
          </w:tcPr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Коммуникативная задача не решена ввиду большого количества лексико-грамматических ошибок или недостаточного объема текста.</w:t>
            </w:r>
          </w:p>
        </w:tc>
      </w:tr>
    </w:tbl>
    <w:p w:rsidR="00753445" w:rsidRPr="009B3FB2" w:rsidRDefault="00753445" w:rsidP="00753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445" w:rsidRPr="00753445" w:rsidRDefault="00753445" w:rsidP="00FE43B7">
      <w:pPr>
        <w:shd w:val="clear" w:color="auto" w:fill="FFFFFF"/>
        <w:tabs>
          <w:tab w:val="left" w:pos="50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3445">
        <w:rPr>
          <w:rFonts w:ascii="Times New Roman" w:hAnsi="Times New Roman" w:cs="Times New Roman"/>
          <w:b/>
          <w:sz w:val="28"/>
          <w:szCs w:val="28"/>
        </w:rPr>
        <w:t>Критерии оценки устных развернутых ответов</w:t>
      </w:r>
    </w:p>
    <w:tbl>
      <w:tblPr>
        <w:tblStyle w:val="a4"/>
        <w:tblW w:w="14600" w:type="dxa"/>
        <w:tblInd w:w="1101" w:type="dxa"/>
        <w:tblLook w:val="04A0"/>
      </w:tblPr>
      <w:tblGrid>
        <w:gridCol w:w="2409"/>
        <w:gridCol w:w="4063"/>
        <w:gridCol w:w="4064"/>
        <w:gridCol w:w="4064"/>
      </w:tblGrid>
      <w:tr w:rsidR="00753445" w:rsidTr="00753445">
        <w:tc>
          <w:tcPr>
            <w:tcW w:w="2409" w:type="dxa"/>
          </w:tcPr>
          <w:p w:rsidR="00753445" w:rsidRPr="00753445" w:rsidRDefault="00753445" w:rsidP="00F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2191" w:type="dxa"/>
            <w:gridSpan w:val="3"/>
          </w:tcPr>
          <w:p w:rsidR="00753445" w:rsidRPr="00753445" w:rsidRDefault="00753445" w:rsidP="00F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4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</w:tr>
      <w:tr w:rsidR="00753445" w:rsidTr="00753445">
        <w:tc>
          <w:tcPr>
            <w:tcW w:w="2409" w:type="dxa"/>
          </w:tcPr>
          <w:p w:rsidR="00753445" w:rsidRDefault="00753445" w:rsidP="00F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753445" w:rsidRPr="00753445" w:rsidRDefault="00753445" w:rsidP="00F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4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</w:t>
            </w:r>
          </w:p>
          <w:p w:rsidR="00753445" w:rsidRPr="00753445" w:rsidRDefault="00753445" w:rsidP="00F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4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</w:t>
            </w:r>
          </w:p>
        </w:tc>
        <w:tc>
          <w:tcPr>
            <w:tcW w:w="4064" w:type="dxa"/>
          </w:tcPr>
          <w:p w:rsidR="00753445" w:rsidRPr="00753445" w:rsidRDefault="00753445" w:rsidP="00F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45">
              <w:rPr>
                <w:rFonts w:ascii="Times New Roman" w:hAnsi="Times New Roman" w:cs="Times New Roman"/>
                <w:b/>
                <w:sz w:val="28"/>
                <w:szCs w:val="28"/>
              </w:rPr>
              <w:t>Произношение</w:t>
            </w:r>
          </w:p>
          <w:p w:rsidR="00753445" w:rsidRPr="00753445" w:rsidRDefault="00753445" w:rsidP="00FE43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4" w:type="dxa"/>
          </w:tcPr>
          <w:p w:rsidR="00753445" w:rsidRPr="00753445" w:rsidRDefault="00753445" w:rsidP="00FE4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45">
              <w:rPr>
                <w:rFonts w:ascii="Times New Roman" w:hAnsi="Times New Roman" w:cs="Times New Roman"/>
                <w:b/>
                <w:sz w:val="28"/>
                <w:szCs w:val="28"/>
              </w:rPr>
              <w:t>Лексико-грамматическая правильность речи</w:t>
            </w:r>
          </w:p>
        </w:tc>
      </w:tr>
      <w:tr w:rsidR="00753445" w:rsidTr="00753445">
        <w:tc>
          <w:tcPr>
            <w:tcW w:w="2409" w:type="dxa"/>
          </w:tcPr>
          <w:p w:rsidR="00753445" w:rsidRDefault="00753445" w:rsidP="00F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4063" w:type="dxa"/>
          </w:tcPr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Адекватная естественная реа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ция на реплики собеседника. Проявляется речевая инициат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для решения поставленных 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коммуникативных задач.</w:t>
            </w:r>
          </w:p>
        </w:tc>
        <w:tc>
          <w:tcPr>
            <w:tcW w:w="4064" w:type="dxa"/>
          </w:tcPr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Речь звучит в естественном темпе, учащийся не делает гр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бых фонетических ошибок.</w:t>
            </w:r>
          </w:p>
        </w:tc>
        <w:tc>
          <w:tcPr>
            <w:tcW w:w="4064" w:type="dxa"/>
          </w:tcPr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Лексика адекватна ситуации, редкие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грамматические ошибки не мешают коммуникации.</w:t>
            </w:r>
          </w:p>
        </w:tc>
      </w:tr>
      <w:tr w:rsidR="00753445" w:rsidTr="00753445">
        <w:tc>
          <w:tcPr>
            <w:tcW w:w="2409" w:type="dxa"/>
          </w:tcPr>
          <w:p w:rsidR="00753445" w:rsidRDefault="00753445" w:rsidP="00F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063" w:type="dxa"/>
          </w:tcPr>
          <w:p w:rsidR="00753445" w:rsidRPr="009B3FB2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Коммуникация затруднена, речь учащегося неоправданно </w:t>
            </w:r>
            <w:proofErr w:type="spellStart"/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паузирована</w:t>
            </w:r>
            <w:proofErr w:type="spellEnd"/>
            <w:r w:rsidR="00FE43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445" w:rsidRPr="009B3FB2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53445" w:rsidRPr="009B3FB2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В отдельных словах допуск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ются фонетические ошибки (</w:t>
            </w:r>
            <w:proofErr w:type="gramStart"/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9B3FB2">
              <w:rPr>
                <w:rFonts w:ascii="Times New Roman" w:hAnsi="Times New Roman" w:cs="Times New Roman"/>
                <w:sz w:val="28"/>
                <w:szCs w:val="28"/>
              </w:rPr>
              <w:t xml:space="preserve"> замена, английских фонем сходными русскими).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Общая интонация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большой степени обусловлена влиянием родного языка.</w:t>
            </w:r>
          </w:p>
        </w:tc>
        <w:tc>
          <w:tcPr>
            <w:tcW w:w="4064" w:type="dxa"/>
          </w:tcPr>
          <w:p w:rsidR="00753445" w:rsidRPr="009B3FB2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Грамматические и/или</w:t>
            </w:r>
            <w:r w:rsidR="00FE4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лексич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ские ошибки заметно влияют на восприятие речи учащегося.</w:t>
            </w:r>
          </w:p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445" w:rsidTr="00753445">
        <w:tc>
          <w:tcPr>
            <w:tcW w:w="2409" w:type="dxa"/>
          </w:tcPr>
          <w:p w:rsidR="00753445" w:rsidRDefault="00753445" w:rsidP="00FE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063" w:type="dxa"/>
          </w:tcPr>
          <w:p w:rsidR="00FE43B7" w:rsidRPr="009B3FB2" w:rsidRDefault="00FE43B7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Коммуникация существенно затруднена, учащийся не пр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являет речевой инициативы.</w:t>
            </w:r>
          </w:p>
          <w:p w:rsidR="00FE43B7" w:rsidRPr="009B3FB2" w:rsidRDefault="00FE43B7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4" w:type="dxa"/>
          </w:tcPr>
          <w:p w:rsidR="00753445" w:rsidRDefault="00FE43B7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Речь воспринимается с трудом из-за большого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нетических ошибок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Интонация обусловлена влиянием родного языка.</w:t>
            </w:r>
          </w:p>
        </w:tc>
        <w:tc>
          <w:tcPr>
            <w:tcW w:w="4064" w:type="dxa"/>
          </w:tcPr>
          <w:p w:rsidR="00FE43B7" w:rsidRPr="009B3FB2" w:rsidRDefault="00FE43B7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Учащийся делает большое к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личество грубых грамматич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и/или лексических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B3FB2">
              <w:rPr>
                <w:rFonts w:ascii="Times New Roman" w:hAnsi="Times New Roman" w:cs="Times New Roman"/>
                <w:sz w:val="28"/>
                <w:szCs w:val="28"/>
              </w:rPr>
              <w:t>бок.</w:t>
            </w:r>
          </w:p>
          <w:p w:rsidR="00753445" w:rsidRDefault="00753445" w:rsidP="00FE4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7A5A" w:rsidRDefault="006E7A5A" w:rsidP="00CD47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6E7A5A" w:rsidSect="0017090D">
          <w:pgSz w:w="16838" w:h="11906" w:orient="landscape"/>
          <w:pgMar w:top="426" w:right="536" w:bottom="426" w:left="426" w:header="709" w:footer="709" w:gutter="0"/>
          <w:cols w:space="708"/>
          <w:docGrid w:linePitch="360"/>
        </w:sectPr>
      </w:pPr>
    </w:p>
    <w:p w:rsidR="00A751B9" w:rsidRPr="00A751B9" w:rsidRDefault="004A3C5E" w:rsidP="00CD47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A751B9" w:rsidRPr="00A751B9" w:rsidRDefault="00A751B9" w:rsidP="004A3C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B9">
        <w:rPr>
          <w:rFonts w:ascii="Times New Roman" w:hAnsi="Times New Roman" w:cs="Times New Roman"/>
          <w:sz w:val="28"/>
          <w:szCs w:val="28"/>
        </w:rPr>
        <w:t>Линия УМК “</w:t>
      </w:r>
      <w:r w:rsidRPr="00A751B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751B9">
        <w:rPr>
          <w:rFonts w:ascii="Times New Roman" w:hAnsi="Times New Roman" w:cs="Times New Roman"/>
          <w:sz w:val="28"/>
          <w:szCs w:val="28"/>
        </w:rPr>
        <w:t xml:space="preserve"> 5-</w:t>
      </w:r>
      <w:smartTag w:uri="urn:schemas-microsoft-com:office:smarttags" w:element="metricconverter">
        <w:smartTagPr>
          <w:attr w:name="ProductID" w:val="9”"/>
        </w:smartTagPr>
        <w:r w:rsidRPr="00A751B9">
          <w:rPr>
            <w:rFonts w:ascii="Times New Roman" w:hAnsi="Times New Roman" w:cs="Times New Roman"/>
            <w:sz w:val="28"/>
            <w:szCs w:val="28"/>
          </w:rPr>
          <w:t>9”</w:t>
        </w:r>
      </w:smartTag>
      <w:r w:rsidRPr="00A751B9">
        <w:rPr>
          <w:rFonts w:ascii="Times New Roman" w:hAnsi="Times New Roman" w:cs="Times New Roman"/>
          <w:sz w:val="28"/>
          <w:szCs w:val="28"/>
        </w:rPr>
        <w:t xml:space="preserve"> создана с учётом требований ФГОС и даёт широкие возможности для создания иннов</w:t>
      </w:r>
      <w:r w:rsidRPr="00A751B9">
        <w:rPr>
          <w:rFonts w:ascii="Times New Roman" w:hAnsi="Times New Roman" w:cs="Times New Roman"/>
          <w:sz w:val="28"/>
          <w:szCs w:val="28"/>
        </w:rPr>
        <w:t>а</w:t>
      </w:r>
      <w:r w:rsidRPr="00A751B9">
        <w:rPr>
          <w:rFonts w:ascii="Times New Roman" w:hAnsi="Times New Roman" w:cs="Times New Roman"/>
          <w:sz w:val="28"/>
          <w:szCs w:val="28"/>
        </w:rPr>
        <w:t>ционной образовательной среды. Образовательная среда данного курса складывается из информации, представленной на бумажных и электронных носителях. Электронно-об</w:t>
      </w:r>
      <w:r w:rsidR="004A3C5E">
        <w:rPr>
          <w:rFonts w:ascii="Times New Roman" w:hAnsi="Times New Roman" w:cs="Times New Roman"/>
          <w:sz w:val="28"/>
          <w:szCs w:val="28"/>
        </w:rPr>
        <w:t>р</w:t>
      </w:r>
      <w:r w:rsidRPr="00A751B9">
        <w:rPr>
          <w:rFonts w:ascii="Times New Roman" w:hAnsi="Times New Roman" w:cs="Times New Roman"/>
          <w:sz w:val="28"/>
          <w:szCs w:val="28"/>
        </w:rPr>
        <w:t>азовательная среда, сопровождающая печатные пособия данного УМК, является эффективным инструментом, обеспечивающим новое качество обучения АЯ. В таблице представлены бумажные и электронные носители образовательной среды УМК “Английский язык” 5 класс.</w:t>
      </w:r>
    </w:p>
    <w:p w:rsidR="00A751B9" w:rsidRPr="00A751B9" w:rsidRDefault="00A751B9" w:rsidP="00A75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Состав образовательной среды линии УМК</w:t>
      </w:r>
    </w:p>
    <w:p w:rsidR="00A751B9" w:rsidRPr="00A751B9" w:rsidRDefault="00A751B9" w:rsidP="00A75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“Английский язык ” 5 класс</w:t>
      </w:r>
    </w:p>
    <w:tbl>
      <w:tblPr>
        <w:tblStyle w:val="a4"/>
        <w:tblW w:w="14786" w:type="dxa"/>
        <w:tblLook w:val="01E0"/>
      </w:tblPr>
      <w:tblGrid>
        <w:gridCol w:w="4197"/>
        <w:gridCol w:w="4057"/>
        <w:gridCol w:w="3341"/>
        <w:gridCol w:w="3191"/>
      </w:tblGrid>
      <w:tr w:rsidR="00803681" w:rsidRPr="00A751B9" w:rsidTr="00803681">
        <w:trPr>
          <w:trHeight w:val="1617"/>
        </w:trPr>
        <w:tc>
          <w:tcPr>
            <w:tcW w:w="4197" w:type="dxa"/>
          </w:tcPr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Бумажные носители: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Учебник (Книга для учащихся)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Книга для чтения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Книга для учителя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</w:t>
            </w: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нирование 5 класс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Английский язык. 5 класс</w:t>
            </w:r>
          </w:p>
        </w:tc>
        <w:tc>
          <w:tcPr>
            <w:tcW w:w="4057" w:type="dxa"/>
          </w:tcPr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Электронные носители: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 xml:space="preserve">I. Интернет-поддержка </w:t>
            </w:r>
            <w:hyperlink r:id="rId8" w:history="1">
              <w:r w:rsidRPr="00A751B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www.prosv.ru/umk/we</w:t>
              </w:r>
            </w:hyperlink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Программа-концепция комм</w:t>
            </w: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никативного иноязычного о</w:t>
            </w: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разования «Развитие индивид</w:t>
            </w: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альности в диалоге культур»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Рабочая программа Англи</w:t>
            </w: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ский язык. 5 классы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w w:val="101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Методическая помощь авторов </w:t>
            </w:r>
            <w:r w:rsidRPr="00A751B9">
              <w:rPr>
                <w:rFonts w:ascii="Times New Roman" w:hAnsi="Times New Roman" w:cs="Times New Roman"/>
                <w:w w:val="101"/>
                <w:sz w:val="28"/>
                <w:szCs w:val="28"/>
              </w:rPr>
              <w:t>(</w:t>
            </w:r>
            <w:r w:rsidRPr="00A751B9">
              <w:rPr>
                <w:rFonts w:ascii="Times New Roman" w:hAnsi="Times New Roman" w:cs="Times New Roman"/>
                <w:w w:val="101"/>
                <w:sz w:val="28"/>
                <w:szCs w:val="28"/>
                <w:lang w:val="en-US"/>
              </w:rPr>
              <w:t>e</w:t>
            </w:r>
            <w:r w:rsidRPr="00A751B9">
              <w:rPr>
                <w:rFonts w:ascii="Times New Roman" w:hAnsi="Times New Roman" w:cs="Times New Roman"/>
                <w:w w:val="101"/>
                <w:sz w:val="28"/>
                <w:szCs w:val="28"/>
              </w:rPr>
              <w:t>-</w:t>
            </w:r>
            <w:r w:rsidRPr="00A751B9">
              <w:rPr>
                <w:rFonts w:ascii="Times New Roman" w:hAnsi="Times New Roman" w:cs="Times New Roman"/>
                <w:w w:val="101"/>
                <w:sz w:val="28"/>
                <w:szCs w:val="28"/>
                <w:lang w:val="en-US"/>
              </w:rPr>
              <w:t>mail</w:t>
            </w:r>
            <w:r w:rsidRPr="00A751B9">
              <w:rPr>
                <w:rFonts w:ascii="Times New Roman" w:hAnsi="Times New Roman" w:cs="Times New Roman"/>
                <w:w w:val="101"/>
                <w:sz w:val="28"/>
                <w:szCs w:val="28"/>
              </w:rPr>
              <w:t xml:space="preserve">: </w:t>
            </w:r>
            <w:hyperlink r:id="rId9" w:history="1"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prosv</w:t>
              </w:r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</w:rPr>
                <w:t>@</w:t>
              </w:r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lipetsk</w:t>
              </w:r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</w:rPr>
                <w:t>.</w:t>
              </w:r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ru</w:t>
              </w:r>
            </w:hyperlink>
            <w:r w:rsidRPr="00A751B9">
              <w:rPr>
                <w:rFonts w:ascii="Times New Roman" w:hAnsi="Times New Roman" w:cs="Times New Roman"/>
                <w:w w:val="101"/>
                <w:sz w:val="28"/>
                <w:szCs w:val="28"/>
              </w:rPr>
              <w:t>)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Дополнительные материалы к УМК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учащихся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Книга для учителя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Аудиоприложения</w:t>
            </w:r>
            <w:proofErr w:type="spellEnd"/>
            <w:r w:rsidRPr="00A751B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751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II. Цифровые носители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Аудиоприложение</w:t>
            </w:r>
            <w:proofErr w:type="spellEnd"/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hyperlink r:id="rId10" w:history="1"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www</w:t>
              </w:r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</w:rPr>
                <w:t>.</w:t>
              </w:r>
              <w:proofErr w:type="spellStart"/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prosvmedia</w:t>
              </w:r>
              <w:proofErr w:type="spellEnd"/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</w:rPr>
                <w:t>.</w:t>
              </w:r>
              <w:proofErr w:type="spellStart"/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ru</w:t>
              </w:r>
              <w:proofErr w:type="spellEnd"/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</w:rPr>
                <w:t>/</w:t>
              </w:r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  <w:lang w:val="en-US"/>
                </w:rPr>
                <w:t>mp</w:t>
              </w:r>
              <w:r w:rsidRPr="00A751B9">
                <w:rPr>
                  <w:rStyle w:val="a5"/>
                  <w:rFonts w:ascii="Times New Roman" w:hAnsi="Times New Roman" w:cs="Times New Roman"/>
                  <w:w w:val="101"/>
                  <w:sz w:val="28"/>
                  <w:szCs w:val="28"/>
                </w:rPr>
                <w:t>3</w:t>
              </w:r>
            </w:hyperlink>
            <w:r w:rsidRPr="00A751B9">
              <w:rPr>
                <w:rFonts w:ascii="Times New Roman" w:hAnsi="Times New Roman" w:cs="Times New Roman"/>
                <w:w w:val="101"/>
                <w:sz w:val="28"/>
                <w:szCs w:val="28"/>
              </w:rPr>
              <w:t>)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Аудиоприложение</w:t>
            </w:r>
            <w:proofErr w:type="spellEnd"/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контрол</w:t>
            </w: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A75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ным заданиям 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1B9">
              <w:rPr>
                <w:rFonts w:ascii="Times New Roman" w:hAnsi="Times New Roman" w:cs="Times New Roman"/>
                <w:sz w:val="28"/>
                <w:szCs w:val="28"/>
              </w:rPr>
              <w:t>Учебный диск</w:t>
            </w:r>
          </w:p>
        </w:tc>
        <w:tc>
          <w:tcPr>
            <w:tcW w:w="3341" w:type="dxa"/>
          </w:tcPr>
          <w:p w:rsidR="00803681" w:rsidRPr="00803681" w:rsidRDefault="00803681" w:rsidP="00803681">
            <w:pPr>
              <w:widowControl w:val="0"/>
              <w:spacing w:line="360" w:lineRule="auto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803681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  <w:lastRenderedPageBreak/>
              <w:t>Технические средства обучения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  <w:t>:</w:t>
            </w:r>
          </w:p>
          <w:p w:rsidR="00803681" w:rsidRPr="00803681" w:rsidRDefault="00803681" w:rsidP="00803681">
            <w:pPr>
              <w:widowControl w:val="0"/>
              <w:suppressAutoHyphens/>
              <w:spacing w:line="360" w:lineRule="auto"/>
              <w:ind w:left="34"/>
              <w:jc w:val="both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03681"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 w:rsidRPr="00803681"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компьютер</w:t>
            </w:r>
          </w:p>
          <w:p w:rsidR="00803681" w:rsidRPr="00803681" w:rsidRDefault="00803681" w:rsidP="00803681">
            <w:pPr>
              <w:widowControl w:val="0"/>
              <w:suppressAutoHyphens/>
              <w:spacing w:line="360" w:lineRule="auto"/>
              <w:ind w:left="34"/>
              <w:jc w:val="both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03681">
              <w:rPr>
                <w:rFonts w:ascii="Times New Roman CYR" w:hAnsi="Times New Roman CYR" w:cs="Times New Roman CYR"/>
                <w:sz w:val="28"/>
                <w:szCs w:val="28"/>
              </w:rPr>
              <w:t>Аудиомагнитофон</w:t>
            </w:r>
            <w:proofErr w:type="spellEnd"/>
          </w:p>
          <w:p w:rsidR="00803681" w:rsidRPr="00803681" w:rsidRDefault="00803681" w:rsidP="00803681">
            <w:pPr>
              <w:widowControl w:val="0"/>
              <w:suppressAutoHyphens/>
              <w:spacing w:line="360" w:lineRule="auto"/>
              <w:ind w:left="34"/>
              <w:jc w:val="both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803681">
              <w:rPr>
                <w:rFonts w:ascii="Times New Roman CYR" w:hAnsi="Times New Roman CYR" w:cs="Times New Roman CYR"/>
                <w:sz w:val="28"/>
                <w:szCs w:val="28"/>
              </w:rPr>
              <w:t>Мультимедийный</w:t>
            </w:r>
            <w:proofErr w:type="spellEnd"/>
            <w:r w:rsidRPr="00803681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проектор</w:t>
            </w:r>
          </w:p>
          <w:p w:rsidR="00803681" w:rsidRPr="00A751B9" w:rsidRDefault="00803681" w:rsidP="00A751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191" w:type="dxa"/>
          </w:tcPr>
          <w:p w:rsidR="00803681" w:rsidRPr="00803681" w:rsidRDefault="00803681" w:rsidP="00803681">
            <w:pPr>
              <w:widowControl w:val="0"/>
              <w:spacing w:line="360" w:lineRule="auto"/>
              <w:ind w:left="29"/>
              <w:jc w:val="both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 w:rsidRPr="00803681"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  <w:t>Учебно-практическое оборудование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  <w:t>:</w:t>
            </w:r>
          </w:p>
          <w:p w:rsidR="00803681" w:rsidRPr="00803681" w:rsidRDefault="00803681" w:rsidP="00803681">
            <w:pPr>
              <w:widowControl w:val="0"/>
              <w:suppressAutoHyphens/>
              <w:spacing w:line="360" w:lineRule="auto"/>
              <w:ind w:left="29"/>
              <w:jc w:val="both"/>
              <w:textAlignment w:val="baseline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03681">
              <w:rPr>
                <w:rFonts w:ascii="Times New Roman CYR" w:hAnsi="Times New Roman CYR" w:cs="Times New Roman CYR"/>
                <w:sz w:val="28"/>
                <w:szCs w:val="28"/>
              </w:rPr>
              <w:t>Доска</w:t>
            </w:r>
          </w:p>
          <w:p w:rsidR="00803681" w:rsidRPr="00803681" w:rsidRDefault="00803681" w:rsidP="00803681">
            <w:pPr>
              <w:widowControl w:val="0"/>
              <w:suppressAutoHyphens/>
              <w:spacing w:line="360" w:lineRule="auto"/>
              <w:ind w:left="29"/>
              <w:jc w:val="both"/>
              <w:textAlignment w:val="baseline"/>
              <w:rPr>
                <w:rFonts w:ascii="Times New Roman" w:eastAsia="Calibri" w:hAnsi="Times New Roman"/>
                <w:spacing w:val="1"/>
                <w:sz w:val="28"/>
                <w:szCs w:val="28"/>
              </w:rPr>
            </w:pPr>
            <w:r w:rsidRPr="00803681">
              <w:rPr>
                <w:rFonts w:ascii="Times New Roman CYR" w:hAnsi="Times New Roman CYR" w:cs="Times New Roman CYR"/>
                <w:sz w:val="28"/>
                <w:szCs w:val="28"/>
              </w:rPr>
              <w:t>Экспозиционный экран</w:t>
            </w:r>
          </w:p>
          <w:p w:rsidR="00803681" w:rsidRPr="00803681" w:rsidRDefault="00803681" w:rsidP="00803681">
            <w:pPr>
              <w:widowControl w:val="0"/>
              <w:spacing w:line="360" w:lineRule="auto"/>
              <w:ind w:left="34"/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u w:val="single"/>
              </w:rPr>
            </w:pPr>
          </w:p>
        </w:tc>
      </w:tr>
    </w:tbl>
    <w:p w:rsidR="00A751B9" w:rsidRPr="00A751B9" w:rsidRDefault="00A751B9" w:rsidP="00A751B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751B9" w:rsidRPr="00A751B9" w:rsidRDefault="00A751B9" w:rsidP="00A75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Бумажные носители</w:t>
      </w:r>
      <w:r w:rsidR="00BF70D4">
        <w:rPr>
          <w:rFonts w:ascii="Times New Roman" w:hAnsi="Times New Roman" w:cs="Times New Roman"/>
          <w:b/>
          <w:sz w:val="28"/>
          <w:szCs w:val="28"/>
        </w:rPr>
        <w:t>:</w:t>
      </w:r>
    </w:p>
    <w:p w:rsidR="00A751B9" w:rsidRPr="00A751B9" w:rsidRDefault="00A751B9" w:rsidP="00A7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B9">
        <w:rPr>
          <w:rFonts w:ascii="Times New Roman" w:hAnsi="Times New Roman" w:cs="Times New Roman"/>
          <w:sz w:val="28"/>
          <w:szCs w:val="28"/>
        </w:rPr>
        <w:t>На бумажных носителях представлены следующие компоненты УМК:</w:t>
      </w:r>
    </w:p>
    <w:p w:rsidR="00A751B9" w:rsidRPr="00A751B9" w:rsidRDefault="00A751B9" w:rsidP="00BF70D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Учебник</w:t>
      </w:r>
    </w:p>
    <w:p w:rsidR="00A751B9" w:rsidRPr="00A751B9" w:rsidRDefault="00A751B9" w:rsidP="00A7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B9">
        <w:rPr>
          <w:rFonts w:ascii="Times New Roman" w:hAnsi="Times New Roman" w:cs="Times New Roman"/>
          <w:sz w:val="28"/>
          <w:szCs w:val="28"/>
        </w:rPr>
        <w:t xml:space="preserve">Учебник построен в соответствии с базисным учебным планом (3 часа в неделю). Материал учебника организован в циклы. Каждый цикл учебника имеет своё название и знакомит российских школьников с определённой сферой жизни их сверстников из англоязычных стран. В основу построения цикла положен принцип комплексности, предполагающий взаимосвязанное обучение всем видам речевой деятельности. Циклы уроков в каждом классе имеют единую структуру, </w:t>
      </w:r>
      <w:r w:rsidRPr="00A751B9">
        <w:rPr>
          <w:rFonts w:ascii="Times New Roman" w:hAnsi="Times New Roman" w:cs="Times New Roman"/>
          <w:sz w:val="28"/>
          <w:szCs w:val="28"/>
        </w:rPr>
        <w:lastRenderedPageBreak/>
        <w:t xml:space="preserve">которая включает в себя уроки формирования лексических навыков, уроки формирования грамматических навыков, уроки развития умения читать, уроки совершенствования речевых навыков в монологической и диалогической формах речи, уроки развития умения 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аудировать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>, писать, а также уроки развития умения самоконтроля и самооценки. В учебник включено несколько приложений: 1. Грамматический справочник, 2. Лингвострановедческий справочник. 3. Англо-русский словарь; 4. Список имен собственных и географических названий; 5. Таблица форм неправильных глаголов.</w:t>
      </w:r>
    </w:p>
    <w:p w:rsidR="00A751B9" w:rsidRPr="00A751B9" w:rsidRDefault="00A751B9" w:rsidP="00BF70D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A751B9" w:rsidRPr="00A751B9" w:rsidRDefault="00A751B9" w:rsidP="00A75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sz w:val="28"/>
          <w:szCs w:val="28"/>
        </w:rPr>
        <w:t>Рабочая тетрадь предназначена для активизации и систематизации представленного в учебнике материала. Ка</w:t>
      </w:r>
      <w:r w:rsidRPr="00A751B9">
        <w:rPr>
          <w:rFonts w:ascii="Times New Roman" w:hAnsi="Times New Roman" w:cs="Times New Roman"/>
          <w:sz w:val="28"/>
          <w:szCs w:val="28"/>
        </w:rPr>
        <w:t>ж</w:t>
      </w:r>
      <w:r w:rsidRPr="00A751B9">
        <w:rPr>
          <w:rFonts w:ascii="Times New Roman" w:hAnsi="Times New Roman" w:cs="Times New Roman"/>
          <w:sz w:val="28"/>
          <w:szCs w:val="28"/>
        </w:rPr>
        <w:t>дый урок в рабочей тетради соотносится с соответствующим уроком в учебнике и имеет одинаковое с ним название. Р</w:t>
      </w:r>
      <w:r w:rsidRPr="00A751B9">
        <w:rPr>
          <w:rFonts w:ascii="Times New Roman" w:hAnsi="Times New Roman" w:cs="Times New Roman"/>
          <w:sz w:val="28"/>
          <w:szCs w:val="28"/>
        </w:rPr>
        <w:t>а</w:t>
      </w:r>
      <w:r w:rsidRPr="00A751B9">
        <w:rPr>
          <w:rFonts w:ascii="Times New Roman" w:hAnsi="Times New Roman" w:cs="Times New Roman"/>
          <w:sz w:val="28"/>
          <w:szCs w:val="28"/>
        </w:rPr>
        <w:t>бочая тетрадь используется как на уроке, так и дома. Как правило, задания в рабочей тетради выполняются в классе в письменной форме. Однако некоторые упражнения с целью экономии времени могут быть выполнены в классе в устной форме, а в случае необходимости дома в письменном виде. Если в учебнике большинство упражнений построено на м</w:t>
      </w:r>
      <w:r w:rsidRPr="00A751B9">
        <w:rPr>
          <w:rFonts w:ascii="Times New Roman" w:hAnsi="Times New Roman" w:cs="Times New Roman"/>
          <w:sz w:val="28"/>
          <w:szCs w:val="28"/>
        </w:rPr>
        <w:t>а</w:t>
      </w:r>
      <w:r w:rsidRPr="00A751B9">
        <w:rPr>
          <w:rFonts w:ascii="Times New Roman" w:hAnsi="Times New Roman" w:cs="Times New Roman"/>
          <w:sz w:val="28"/>
          <w:szCs w:val="28"/>
        </w:rPr>
        <w:t>териале культуры англоязычных стран, то в рабочей тетради многие упражнения основаны на родной культуре, что п</w:t>
      </w:r>
      <w:r w:rsidRPr="00A751B9">
        <w:rPr>
          <w:rFonts w:ascii="Times New Roman" w:hAnsi="Times New Roman" w:cs="Times New Roman"/>
          <w:sz w:val="28"/>
          <w:szCs w:val="28"/>
        </w:rPr>
        <w:t>о</w:t>
      </w:r>
      <w:r w:rsidRPr="00A751B9">
        <w:rPr>
          <w:rFonts w:ascii="Times New Roman" w:hAnsi="Times New Roman" w:cs="Times New Roman"/>
          <w:sz w:val="28"/>
          <w:szCs w:val="28"/>
        </w:rPr>
        <w:t>зволяет учащимся глубже осознать её особенности. Рабочие тетради к УМК «Английский язык» (5 – 7 классы) содержат раздел “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 xml:space="preserve"> </w:t>
      </w:r>
      <w:r w:rsidRPr="00A751B9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bout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 xml:space="preserve"> </w:t>
      </w:r>
      <w:r w:rsidRPr="00A751B9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>”, в котором учащиеся пишут о себе, своей семье, друзьях, школе, городе и т. д.</w:t>
      </w:r>
    </w:p>
    <w:p w:rsidR="00A751B9" w:rsidRPr="00A751B9" w:rsidRDefault="00A751B9" w:rsidP="00BF70D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Книга для чтения</w:t>
      </w:r>
    </w:p>
    <w:p w:rsidR="00A751B9" w:rsidRPr="00A751B9" w:rsidRDefault="00A751B9" w:rsidP="00A7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B9">
        <w:rPr>
          <w:rFonts w:ascii="Times New Roman" w:hAnsi="Times New Roman" w:cs="Times New Roman"/>
          <w:sz w:val="28"/>
          <w:szCs w:val="28"/>
        </w:rPr>
        <w:t>Книга для чтения составлена таким образом, чтобы домашнее чтение органически включалось в содержание всего цикла уроков, развивая и углубляя его содержание. Обучение чтению строится на отрывках из художественных прои</w:t>
      </w:r>
      <w:r w:rsidRPr="00A751B9">
        <w:rPr>
          <w:rFonts w:ascii="Times New Roman" w:hAnsi="Times New Roman" w:cs="Times New Roman"/>
          <w:sz w:val="28"/>
          <w:szCs w:val="28"/>
        </w:rPr>
        <w:t>з</w:t>
      </w:r>
      <w:r w:rsidRPr="00A751B9">
        <w:rPr>
          <w:rFonts w:ascii="Times New Roman" w:hAnsi="Times New Roman" w:cs="Times New Roman"/>
          <w:sz w:val="28"/>
          <w:szCs w:val="28"/>
        </w:rPr>
        <w:t>ведений, предназначенных для учащихся данной возрастной группы и популярных среди английских и американских сверстников. В книгу для чтения наряду с произведениями классиков детской литературы включены отрывки из прои</w:t>
      </w:r>
      <w:r w:rsidRPr="00A751B9">
        <w:rPr>
          <w:rFonts w:ascii="Times New Roman" w:hAnsi="Times New Roman" w:cs="Times New Roman"/>
          <w:sz w:val="28"/>
          <w:szCs w:val="28"/>
        </w:rPr>
        <w:t>з</w:t>
      </w:r>
      <w:r w:rsidRPr="00A751B9">
        <w:rPr>
          <w:rFonts w:ascii="Times New Roman" w:hAnsi="Times New Roman" w:cs="Times New Roman"/>
          <w:sz w:val="28"/>
          <w:szCs w:val="28"/>
        </w:rPr>
        <w:lastRenderedPageBreak/>
        <w:t>ведений наиболее популярных современных авторов. В неё также вошли разнообразные типы аутентичных текстов: к</w:t>
      </w:r>
      <w:r w:rsidRPr="00A751B9">
        <w:rPr>
          <w:rFonts w:ascii="Times New Roman" w:hAnsi="Times New Roman" w:cs="Times New Roman"/>
          <w:sz w:val="28"/>
          <w:szCs w:val="28"/>
        </w:rPr>
        <w:t>о</w:t>
      </w:r>
      <w:r w:rsidRPr="00A751B9">
        <w:rPr>
          <w:rFonts w:ascii="Times New Roman" w:hAnsi="Times New Roman" w:cs="Times New Roman"/>
          <w:sz w:val="28"/>
          <w:szCs w:val="28"/>
        </w:rPr>
        <w:t>роткие рассказы, отрывки из литературных произведений, комиксы, стихи, и т.д. Тексты сопровождаются разнообра</w:t>
      </w:r>
      <w:r w:rsidRPr="00A751B9">
        <w:rPr>
          <w:rFonts w:ascii="Times New Roman" w:hAnsi="Times New Roman" w:cs="Times New Roman"/>
          <w:sz w:val="28"/>
          <w:szCs w:val="28"/>
        </w:rPr>
        <w:t>з</w:t>
      </w:r>
      <w:r w:rsidRPr="00A751B9">
        <w:rPr>
          <w:rFonts w:ascii="Times New Roman" w:hAnsi="Times New Roman" w:cs="Times New Roman"/>
          <w:sz w:val="28"/>
          <w:szCs w:val="28"/>
        </w:rPr>
        <w:t>ными упражнениями для развития умения читать. Книга для чтения снабжена англо-русским словарём, лингвостран</w:t>
      </w:r>
      <w:r w:rsidRPr="00A751B9">
        <w:rPr>
          <w:rFonts w:ascii="Times New Roman" w:hAnsi="Times New Roman" w:cs="Times New Roman"/>
          <w:sz w:val="28"/>
          <w:szCs w:val="28"/>
        </w:rPr>
        <w:t>о</w:t>
      </w:r>
      <w:r w:rsidRPr="00A751B9">
        <w:rPr>
          <w:rFonts w:ascii="Times New Roman" w:hAnsi="Times New Roman" w:cs="Times New Roman"/>
          <w:sz w:val="28"/>
          <w:szCs w:val="28"/>
        </w:rPr>
        <w:t>ведческим справочником, списком личных имён и географических названий.</w:t>
      </w:r>
    </w:p>
    <w:p w:rsidR="00A751B9" w:rsidRPr="00A751B9" w:rsidRDefault="00A751B9" w:rsidP="00BF70D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Книга для учителя</w:t>
      </w:r>
    </w:p>
    <w:p w:rsidR="00A751B9" w:rsidRPr="00A751B9" w:rsidRDefault="00A751B9" w:rsidP="00A7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B9">
        <w:rPr>
          <w:rFonts w:ascii="Times New Roman" w:hAnsi="Times New Roman" w:cs="Times New Roman"/>
          <w:sz w:val="28"/>
          <w:szCs w:val="28"/>
        </w:rPr>
        <w:t>Книга для учителя содержит общую характеристику УМК, описывает цели и задачи обучения иноязычной культ</w:t>
      </w:r>
      <w:r w:rsidRPr="00A751B9">
        <w:rPr>
          <w:rFonts w:ascii="Times New Roman" w:hAnsi="Times New Roman" w:cs="Times New Roman"/>
          <w:sz w:val="28"/>
          <w:szCs w:val="28"/>
        </w:rPr>
        <w:t>у</w:t>
      </w:r>
      <w:r w:rsidRPr="00A751B9">
        <w:rPr>
          <w:rFonts w:ascii="Times New Roman" w:hAnsi="Times New Roman" w:cs="Times New Roman"/>
          <w:sz w:val="28"/>
          <w:szCs w:val="28"/>
        </w:rPr>
        <w:t>ре (ИК), организацию процесса коммуникативного обучения ИК, технологию выполнения основных видов работ, и</w:t>
      </w:r>
      <w:r w:rsidRPr="00A751B9">
        <w:rPr>
          <w:rFonts w:ascii="Times New Roman" w:hAnsi="Times New Roman" w:cs="Times New Roman"/>
          <w:sz w:val="28"/>
          <w:szCs w:val="28"/>
        </w:rPr>
        <w:t>с</w:t>
      </w:r>
      <w:r w:rsidRPr="00A751B9">
        <w:rPr>
          <w:rFonts w:ascii="Times New Roman" w:hAnsi="Times New Roman" w:cs="Times New Roman"/>
          <w:sz w:val="28"/>
          <w:szCs w:val="28"/>
        </w:rPr>
        <w:t>пользуемых в УМК, а также даёт подробные методические рекомендации по проведению уроков. В них представлены альтернативные варианты работы с упражнениями в зависимости от уровня подготовки учащихся, дополнительные св</w:t>
      </w:r>
      <w:r w:rsidRPr="00A751B9">
        <w:rPr>
          <w:rFonts w:ascii="Times New Roman" w:hAnsi="Times New Roman" w:cs="Times New Roman"/>
          <w:sz w:val="28"/>
          <w:szCs w:val="28"/>
        </w:rPr>
        <w:t>е</w:t>
      </w:r>
      <w:r w:rsidRPr="00A751B9">
        <w:rPr>
          <w:rFonts w:ascii="Times New Roman" w:hAnsi="Times New Roman" w:cs="Times New Roman"/>
          <w:sz w:val="28"/>
          <w:szCs w:val="28"/>
        </w:rPr>
        <w:t xml:space="preserve">дения о фактах культуры англоязычных стран, тексты для заданий по 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 xml:space="preserve">, ключи к упражнениям. В книге для учителя помещены Приложения: тематические карты к каждому циклу уроков; список памяток для развития учебных умений. </w:t>
      </w:r>
    </w:p>
    <w:p w:rsidR="00A751B9" w:rsidRPr="00A751B9" w:rsidRDefault="00A751B9" w:rsidP="00BF70D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751B9" w:rsidRPr="00A751B9" w:rsidRDefault="00A751B9" w:rsidP="00A7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1B9">
        <w:rPr>
          <w:rFonts w:ascii="Times New Roman" w:hAnsi="Times New Roman" w:cs="Times New Roman"/>
          <w:sz w:val="28"/>
          <w:szCs w:val="28"/>
        </w:rPr>
        <w:t>Календарно-тематические поурочные планы разработаны для того, чтобы помочь учителю методически грамотно распределить учебный материал и спланировать его усвоение в соответствии с учебным планом. Материал в календа</w:t>
      </w:r>
      <w:r w:rsidRPr="00A751B9">
        <w:rPr>
          <w:rFonts w:ascii="Times New Roman" w:hAnsi="Times New Roman" w:cs="Times New Roman"/>
          <w:sz w:val="28"/>
          <w:szCs w:val="28"/>
        </w:rPr>
        <w:t>р</w:t>
      </w:r>
      <w:r w:rsidRPr="00A751B9">
        <w:rPr>
          <w:rFonts w:ascii="Times New Roman" w:hAnsi="Times New Roman" w:cs="Times New Roman"/>
          <w:sz w:val="28"/>
          <w:szCs w:val="28"/>
        </w:rPr>
        <w:t>но-тематических планах распределён по четвертям, внутри каждой четверти – по неделям, а внутри каждой недели – п</w:t>
      </w:r>
      <w:r w:rsidRPr="00A751B9">
        <w:rPr>
          <w:rFonts w:ascii="Times New Roman" w:hAnsi="Times New Roman" w:cs="Times New Roman"/>
          <w:sz w:val="28"/>
          <w:szCs w:val="28"/>
        </w:rPr>
        <w:t>о</w:t>
      </w:r>
      <w:r w:rsidRPr="00A751B9">
        <w:rPr>
          <w:rFonts w:ascii="Times New Roman" w:hAnsi="Times New Roman" w:cs="Times New Roman"/>
          <w:sz w:val="28"/>
          <w:szCs w:val="28"/>
        </w:rPr>
        <w:t xml:space="preserve">урочно. </w:t>
      </w:r>
      <w:proofErr w:type="gramStart"/>
      <w:r w:rsidRPr="00A751B9">
        <w:rPr>
          <w:rFonts w:ascii="Times New Roman" w:hAnsi="Times New Roman" w:cs="Times New Roman"/>
          <w:sz w:val="28"/>
          <w:szCs w:val="28"/>
        </w:rPr>
        <w:t>В представленной форме тематические планы содержат цели уроков, сопутствующие задачи, предметное с</w:t>
      </w:r>
      <w:r w:rsidRPr="00A751B9">
        <w:rPr>
          <w:rFonts w:ascii="Times New Roman" w:hAnsi="Times New Roman" w:cs="Times New Roman"/>
          <w:sz w:val="28"/>
          <w:szCs w:val="28"/>
        </w:rPr>
        <w:t>о</w:t>
      </w:r>
      <w:r w:rsidRPr="00A751B9">
        <w:rPr>
          <w:rFonts w:ascii="Times New Roman" w:hAnsi="Times New Roman" w:cs="Times New Roman"/>
          <w:sz w:val="28"/>
          <w:szCs w:val="28"/>
        </w:rPr>
        <w:t xml:space="preserve">держание речи и 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социо-культурное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 xml:space="preserve"> содержание отобранного материала, упражнения для овладения речевым материалом в каждом из четырёх видов речевой деятельности, а также домашнее задание.</w:t>
      </w:r>
      <w:proofErr w:type="gramEnd"/>
      <w:r w:rsidRPr="00A751B9">
        <w:rPr>
          <w:rFonts w:ascii="Times New Roman" w:hAnsi="Times New Roman" w:cs="Times New Roman"/>
          <w:sz w:val="28"/>
          <w:szCs w:val="28"/>
        </w:rPr>
        <w:t xml:space="preserve"> В календарно-тематических поурочных </w:t>
      </w:r>
      <w:r w:rsidRPr="00A751B9">
        <w:rPr>
          <w:rFonts w:ascii="Times New Roman" w:hAnsi="Times New Roman" w:cs="Times New Roman"/>
          <w:sz w:val="28"/>
          <w:szCs w:val="28"/>
        </w:rPr>
        <w:lastRenderedPageBreak/>
        <w:t>планах учитывается материал не только учебника, но и всех других компонентов УМК: Рабочей тетради, Книги для чт</w:t>
      </w:r>
      <w:r w:rsidRPr="00A751B9">
        <w:rPr>
          <w:rFonts w:ascii="Times New Roman" w:hAnsi="Times New Roman" w:cs="Times New Roman"/>
          <w:sz w:val="28"/>
          <w:szCs w:val="28"/>
        </w:rPr>
        <w:t>е</w:t>
      </w:r>
      <w:r w:rsidRPr="00A751B9">
        <w:rPr>
          <w:rFonts w:ascii="Times New Roman" w:hAnsi="Times New Roman" w:cs="Times New Roman"/>
          <w:sz w:val="28"/>
          <w:szCs w:val="28"/>
        </w:rPr>
        <w:t>ния, Контрольных заданий. Тематический план является основой для составления развернутых поурочных планов, соо</w:t>
      </w:r>
      <w:r w:rsidRPr="00A751B9">
        <w:rPr>
          <w:rFonts w:ascii="Times New Roman" w:hAnsi="Times New Roman" w:cs="Times New Roman"/>
          <w:sz w:val="28"/>
          <w:szCs w:val="28"/>
        </w:rPr>
        <w:t>т</w:t>
      </w:r>
      <w:r w:rsidRPr="00A751B9">
        <w:rPr>
          <w:rFonts w:ascii="Times New Roman" w:hAnsi="Times New Roman" w:cs="Times New Roman"/>
          <w:sz w:val="28"/>
          <w:szCs w:val="28"/>
        </w:rPr>
        <w:t>ветствующих конкретным условиям обучения.</w:t>
      </w:r>
    </w:p>
    <w:p w:rsidR="00A751B9" w:rsidRPr="00A751B9" w:rsidRDefault="00A751B9" w:rsidP="00BF70D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Методический портфель</w:t>
      </w:r>
    </w:p>
    <w:p w:rsidR="00A751B9" w:rsidRPr="00A751B9" w:rsidRDefault="00A751B9" w:rsidP="00A75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sz w:val="28"/>
          <w:szCs w:val="28"/>
        </w:rPr>
        <w:t>Методический портфель разработан как средство профессиональной поддержки учителя английского языка и включает пакет учебных, учебно-методических и дидактических материалов. Электронная версия методического пор</w:t>
      </w:r>
      <w:r w:rsidRPr="00A751B9">
        <w:rPr>
          <w:rFonts w:ascii="Times New Roman" w:hAnsi="Times New Roman" w:cs="Times New Roman"/>
          <w:sz w:val="28"/>
          <w:szCs w:val="28"/>
        </w:rPr>
        <w:t>т</w:t>
      </w:r>
      <w:r w:rsidRPr="00A751B9">
        <w:rPr>
          <w:rFonts w:ascii="Times New Roman" w:hAnsi="Times New Roman" w:cs="Times New Roman"/>
          <w:sz w:val="28"/>
          <w:szCs w:val="28"/>
        </w:rPr>
        <w:t>феля включает авторскую концепцию, учебные программы, электронные презентации новых учебников, образцы ци</w:t>
      </w:r>
      <w:r w:rsidRPr="00A751B9">
        <w:rPr>
          <w:rFonts w:ascii="Times New Roman" w:hAnsi="Times New Roman" w:cs="Times New Roman"/>
          <w:sz w:val="28"/>
          <w:szCs w:val="28"/>
        </w:rPr>
        <w:t>ф</w:t>
      </w:r>
      <w:r w:rsidRPr="00A751B9">
        <w:rPr>
          <w:rFonts w:ascii="Times New Roman" w:hAnsi="Times New Roman" w:cs="Times New Roman"/>
          <w:sz w:val="28"/>
          <w:szCs w:val="28"/>
        </w:rPr>
        <w:t>ровых образовательных ресурсов, лучшие учительские и ученические проекты, подборки статей с описанием технологии коммуникативного иноязычного образования и т. д.</w:t>
      </w:r>
    </w:p>
    <w:p w:rsidR="00A751B9" w:rsidRPr="00A751B9" w:rsidRDefault="00A751B9" w:rsidP="00A751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Электронные носители</w:t>
      </w:r>
      <w:r w:rsidR="00BF70D4">
        <w:rPr>
          <w:rFonts w:ascii="Times New Roman" w:hAnsi="Times New Roman" w:cs="Times New Roman"/>
          <w:b/>
          <w:sz w:val="28"/>
          <w:szCs w:val="28"/>
        </w:rPr>
        <w:t>:</w:t>
      </w:r>
    </w:p>
    <w:p w:rsidR="00A751B9" w:rsidRPr="00A751B9" w:rsidRDefault="00A751B9" w:rsidP="00BF70D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b/>
          <w:sz w:val="28"/>
          <w:szCs w:val="28"/>
        </w:rPr>
        <w:t>Интернет-поддержка</w:t>
      </w:r>
    </w:p>
    <w:p w:rsidR="00A751B9" w:rsidRPr="00A751B9" w:rsidRDefault="00A751B9" w:rsidP="00A751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1B9">
        <w:rPr>
          <w:rFonts w:ascii="Times New Roman" w:hAnsi="Times New Roman" w:cs="Times New Roman"/>
          <w:sz w:val="28"/>
          <w:szCs w:val="28"/>
        </w:rPr>
        <w:t>Интернет-поддержка предоставляет учащимся возможность получать дополнительные материалы и дополнител</w:t>
      </w:r>
      <w:r w:rsidRPr="00A751B9">
        <w:rPr>
          <w:rFonts w:ascii="Times New Roman" w:hAnsi="Times New Roman" w:cs="Times New Roman"/>
          <w:sz w:val="28"/>
          <w:szCs w:val="28"/>
        </w:rPr>
        <w:t>ь</w:t>
      </w:r>
      <w:r w:rsidRPr="00A751B9">
        <w:rPr>
          <w:rFonts w:ascii="Times New Roman" w:hAnsi="Times New Roman" w:cs="Times New Roman"/>
          <w:sz w:val="28"/>
          <w:szCs w:val="28"/>
        </w:rPr>
        <w:t xml:space="preserve">ные упражнения, рассчитанные на разные уровни 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>, дополнительные материалы для подготовки к итоговой аттестации, знакомит с лучшими ученическими проектами, даёт возможность размещать свои собственные проекты, п</w:t>
      </w:r>
      <w:r w:rsidRPr="00A751B9">
        <w:rPr>
          <w:rFonts w:ascii="Times New Roman" w:hAnsi="Times New Roman" w:cs="Times New Roman"/>
          <w:sz w:val="28"/>
          <w:szCs w:val="28"/>
        </w:rPr>
        <w:t>о</w:t>
      </w:r>
      <w:r w:rsidRPr="00A751B9">
        <w:rPr>
          <w:rFonts w:ascii="Times New Roman" w:hAnsi="Times New Roman" w:cs="Times New Roman"/>
          <w:sz w:val="28"/>
          <w:szCs w:val="28"/>
        </w:rPr>
        <w:t xml:space="preserve">лучать консультации авторов, скачивать необходимые 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аудиокурсы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 xml:space="preserve"> в формате MP3, принимать участие в различных ко</w:t>
      </w:r>
      <w:r w:rsidRPr="00A751B9">
        <w:rPr>
          <w:rFonts w:ascii="Times New Roman" w:hAnsi="Times New Roman" w:cs="Times New Roman"/>
          <w:sz w:val="28"/>
          <w:szCs w:val="28"/>
        </w:rPr>
        <w:t>н</w:t>
      </w:r>
      <w:r w:rsidRPr="00A751B9">
        <w:rPr>
          <w:rFonts w:ascii="Times New Roman" w:hAnsi="Times New Roman" w:cs="Times New Roman"/>
          <w:sz w:val="28"/>
          <w:szCs w:val="28"/>
        </w:rPr>
        <w:t xml:space="preserve">курсах. </w:t>
      </w:r>
      <w:proofErr w:type="gramStart"/>
      <w:r w:rsidRPr="00A751B9">
        <w:rPr>
          <w:rFonts w:ascii="Times New Roman" w:hAnsi="Times New Roman" w:cs="Times New Roman"/>
          <w:sz w:val="28"/>
          <w:szCs w:val="28"/>
        </w:rPr>
        <w:t>Интернет-поддержка даёт учителю возможность получать тексты Книг для учителя, авторских программ, кале</w:t>
      </w:r>
      <w:r w:rsidRPr="00A751B9">
        <w:rPr>
          <w:rFonts w:ascii="Times New Roman" w:hAnsi="Times New Roman" w:cs="Times New Roman"/>
          <w:sz w:val="28"/>
          <w:szCs w:val="28"/>
        </w:rPr>
        <w:t>н</w:t>
      </w:r>
      <w:r w:rsidRPr="00A751B9">
        <w:rPr>
          <w:rFonts w:ascii="Times New Roman" w:hAnsi="Times New Roman" w:cs="Times New Roman"/>
          <w:sz w:val="28"/>
          <w:szCs w:val="28"/>
        </w:rPr>
        <w:t xml:space="preserve">дарно-тематические поурочные планы, 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 xml:space="preserve"> в формате MP3, дополнительные материалы к урокам, учен</w:t>
      </w:r>
      <w:r w:rsidRPr="00A751B9">
        <w:rPr>
          <w:rFonts w:ascii="Times New Roman" w:hAnsi="Times New Roman" w:cs="Times New Roman"/>
          <w:sz w:val="28"/>
          <w:szCs w:val="28"/>
        </w:rPr>
        <w:t>и</w:t>
      </w:r>
      <w:r w:rsidRPr="00A751B9">
        <w:rPr>
          <w:rFonts w:ascii="Times New Roman" w:hAnsi="Times New Roman" w:cs="Times New Roman"/>
          <w:sz w:val="28"/>
          <w:szCs w:val="28"/>
        </w:rPr>
        <w:t xml:space="preserve">ческие проекты, дополнительные тренировочные задания для подготовки учащихся к итоговой аттестации, знакомит с результатами апробации новых УМК, опытом работы коллег, даёт возможность делиться своим опытом и размещать </w:t>
      </w:r>
      <w:r w:rsidRPr="00A751B9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собственные разработки, участвовать в режиме 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 xml:space="preserve"> в авторских семинарах, 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интернет-конференциях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51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51B9">
        <w:rPr>
          <w:rFonts w:ascii="Times New Roman" w:hAnsi="Times New Roman" w:cs="Times New Roman"/>
          <w:sz w:val="28"/>
          <w:szCs w:val="28"/>
        </w:rPr>
        <w:t>мастер-классах</w:t>
      </w:r>
      <w:proofErr w:type="gramEnd"/>
      <w:r w:rsidRPr="00A751B9">
        <w:rPr>
          <w:rFonts w:ascii="Times New Roman" w:hAnsi="Times New Roman" w:cs="Times New Roman"/>
          <w:sz w:val="28"/>
          <w:szCs w:val="28"/>
        </w:rPr>
        <w:t>, в обсуждении актуальных вопросов на форумах, получать оперативную методическую помощь авторского ко</w:t>
      </w:r>
      <w:r w:rsidRPr="00A751B9">
        <w:rPr>
          <w:rFonts w:ascii="Times New Roman" w:hAnsi="Times New Roman" w:cs="Times New Roman"/>
          <w:sz w:val="28"/>
          <w:szCs w:val="28"/>
        </w:rPr>
        <w:t>л</w:t>
      </w:r>
      <w:r w:rsidRPr="00A751B9">
        <w:rPr>
          <w:rFonts w:ascii="Times New Roman" w:hAnsi="Times New Roman" w:cs="Times New Roman"/>
          <w:sz w:val="28"/>
          <w:szCs w:val="28"/>
        </w:rPr>
        <w:t>лектива.</w:t>
      </w:r>
    </w:p>
    <w:p w:rsidR="00A751B9" w:rsidRPr="00A751B9" w:rsidRDefault="00A751B9" w:rsidP="00BF70D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51B9">
        <w:rPr>
          <w:rFonts w:ascii="Times New Roman" w:hAnsi="Times New Roman" w:cs="Times New Roman"/>
          <w:b/>
          <w:sz w:val="28"/>
          <w:szCs w:val="28"/>
        </w:rPr>
        <w:t>Аудиоприложение</w:t>
      </w:r>
      <w:proofErr w:type="spellEnd"/>
      <w:r w:rsidRPr="00A751B9">
        <w:rPr>
          <w:rFonts w:ascii="Times New Roman" w:hAnsi="Times New Roman" w:cs="Times New Roman"/>
          <w:b/>
          <w:sz w:val="28"/>
          <w:szCs w:val="28"/>
        </w:rPr>
        <w:t xml:space="preserve"> (CD, MP3)</w:t>
      </w:r>
    </w:p>
    <w:p w:rsidR="00A751B9" w:rsidRPr="00A751B9" w:rsidRDefault="00A751B9" w:rsidP="00A75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1B9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 xml:space="preserve"> призвано помочь ученикам лучше овладеть произносительной стороной речи и умением пон</w:t>
      </w:r>
      <w:r w:rsidRPr="00A751B9">
        <w:rPr>
          <w:rFonts w:ascii="Times New Roman" w:hAnsi="Times New Roman" w:cs="Times New Roman"/>
          <w:sz w:val="28"/>
          <w:szCs w:val="28"/>
        </w:rPr>
        <w:t>и</w:t>
      </w:r>
      <w:r w:rsidRPr="00A751B9">
        <w:rPr>
          <w:rFonts w:ascii="Times New Roman" w:hAnsi="Times New Roman" w:cs="Times New Roman"/>
          <w:sz w:val="28"/>
          <w:szCs w:val="28"/>
        </w:rPr>
        <w:t xml:space="preserve">мать речь на слух. В </w:t>
      </w:r>
      <w:proofErr w:type="spellStart"/>
      <w:r w:rsidRPr="00A751B9">
        <w:rPr>
          <w:rFonts w:ascii="Times New Roman" w:hAnsi="Times New Roman" w:cs="Times New Roman"/>
          <w:sz w:val="28"/>
          <w:szCs w:val="28"/>
        </w:rPr>
        <w:t>аудиоприложении</w:t>
      </w:r>
      <w:proofErr w:type="spellEnd"/>
      <w:r w:rsidRPr="00A751B9">
        <w:rPr>
          <w:rFonts w:ascii="Times New Roman" w:hAnsi="Times New Roman" w:cs="Times New Roman"/>
          <w:sz w:val="28"/>
          <w:szCs w:val="28"/>
        </w:rPr>
        <w:t xml:space="preserve"> носителями языка записаны все упражнения, выполняемые в классе под руков</w:t>
      </w:r>
      <w:r w:rsidRPr="00A751B9">
        <w:rPr>
          <w:rFonts w:ascii="Times New Roman" w:hAnsi="Times New Roman" w:cs="Times New Roman"/>
          <w:sz w:val="28"/>
          <w:szCs w:val="28"/>
        </w:rPr>
        <w:t>о</w:t>
      </w:r>
      <w:r w:rsidRPr="00A751B9">
        <w:rPr>
          <w:rFonts w:ascii="Times New Roman" w:hAnsi="Times New Roman" w:cs="Times New Roman"/>
          <w:sz w:val="28"/>
          <w:szCs w:val="28"/>
        </w:rPr>
        <w:t>дством учителя, и дома – самостоятельно.</w:t>
      </w:r>
    </w:p>
    <w:p w:rsidR="00A751B9" w:rsidRDefault="00A751B9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BF70D4" w:rsidRDefault="00BF70D4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BF70D4" w:rsidRDefault="00BF70D4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BF70D4" w:rsidRDefault="00BF70D4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BF70D4" w:rsidRDefault="00BF70D4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BF70D4" w:rsidRDefault="00BF70D4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BF70D4" w:rsidRDefault="00BF70D4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BF70D4" w:rsidRDefault="00BF70D4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BF70D4" w:rsidRDefault="00BF70D4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BF70D4" w:rsidRDefault="00BF70D4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BF70D4" w:rsidRDefault="00BF70D4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BF70D4" w:rsidRDefault="00BF70D4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3E50D8" w:rsidRPr="00740FCC" w:rsidRDefault="003E50D8" w:rsidP="00CD475B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lastRenderedPageBreak/>
        <w:t>Оценочные ма</w:t>
      </w:r>
      <w:r w:rsidR="00BF70D4">
        <w:rPr>
          <w:rStyle w:val="1"/>
          <w:rFonts w:ascii="Times New Roman" w:hAnsi="Times New Roman"/>
          <w:b/>
          <w:sz w:val="28"/>
          <w:szCs w:val="28"/>
        </w:rPr>
        <w:t>териалы к УМК «Английский язык»</w:t>
      </w:r>
      <w:r w:rsidR="00740FCC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0FCC">
        <w:rPr>
          <w:rStyle w:val="1"/>
          <w:rFonts w:ascii="Times New Roman" w:hAnsi="Times New Roman"/>
          <w:b/>
          <w:sz w:val="28"/>
          <w:szCs w:val="28"/>
        </w:rPr>
        <w:t>Кузовлев</w:t>
      </w:r>
      <w:proofErr w:type="spellEnd"/>
      <w:r w:rsidRPr="00740FCC">
        <w:rPr>
          <w:rStyle w:val="1"/>
          <w:rFonts w:ascii="Times New Roman" w:hAnsi="Times New Roman"/>
          <w:b/>
          <w:sz w:val="28"/>
          <w:szCs w:val="28"/>
        </w:rPr>
        <w:t xml:space="preserve"> В.П.</w:t>
      </w:r>
    </w:p>
    <w:p w:rsidR="003E50D8" w:rsidRPr="00C554DE" w:rsidRDefault="003E50D8" w:rsidP="00C554DE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C554DE">
        <w:rPr>
          <w:rStyle w:val="1"/>
          <w:rFonts w:ascii="Times New Roman" w:hAnsi="Times New Roman"/>
          <w:b/>
          <w:sz w:val="28"/>
          <w:szCs w:val="28"/>
          <w:lang w:val="en-US"/>
        </w:rPr>
        <w:t>TEST</w:t>
      </w:r>
      <w:r w:rsidRPr="00C554DE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C554DE">
        <w:rPr>
          <w:rStyle w:val="1"/>
          <w:rFonts w:ascii="Times New Roman" w:hAnsi="Times New Roman"/>
          <w:b/>
          <w:sz w:val="28"/>
          <w:szCs w:val="28"/>
          <w:lang w:val="en-US"/>
        </w:rPr>
        <w:t>Unit</w:t>
      </w:r>
      <w:r w:rsidRPr="00C554DE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C554DE">
        <w:rPr>
          <w:rStyle w:val="1"/>
          <w:rFonts w:ascii="Times New Roman" w:hAnsi="Times New Roman"/>
          <w:b/>
          <w:sz w:val="28"/>
          <w:szCs w:val="28"/>
          <w:lang w:val="en-US"/>
        </w:rPr>
        <w:t>I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I. Выберите правильное определение для слов.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1)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to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miss </w:t>
      </w: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a) to be late, to feel sad, b) to leave, to go out, c) to have no time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2)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foreign</w:t>
      </w:r>
      <w:proofErr w:type="gramEnd"/>
      <w:r w:rsidR="00C554DE" w:rsidRPr="00C554DE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a) your own, b) somebody’s country, c) connected with a country that is not your own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3)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to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spend </w:t>
      </w: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a) to pass time, b) to do something, c) to show something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4) nickname </w:t>
      </w: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a) an informal name used instead of your real name, b) the name of your grandparents, c) your short name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5)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uniform </w:t>
      </w: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a) a dress you wear outdoors, b) a dress you wear when you go to the party, c) a dress or a suit you wear at school</w:t>
      </w:r>
    </w:p>
    <w:p w:rsidR="003E50D8" w:rsidRPr="00F1223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Выберите</w:t>
      </w:r>
      <w:r w:rsidR="00C554DE" w:rsidRPr="00F1223E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правильное</w:t>
      </w:r>
      <w:r w:rsidR="00C554DE" w:rsidRPr="00F1223E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слово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1) What … are you in? – I am in the fifth …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) room, b) form, c) party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2) What … do you study at school? – Russian, Literature, </w:t>
      </w:r>
      <w:proofErr w:type="spell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Maths</w:t>
      </w:r>
      <w:proofErr w:type="spell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, P.E., History…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timetable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, b) subjects, c) words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3) Do you … a uniform at your school?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study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, b) wear, c) give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III. Соотнесите слова из двух столбиков.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answer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        a) a uniform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discuss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        b) poems by heart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explain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        c) questions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lastRenderedPageBreak/>
        <w:t xml:space="preserve">4) </w:t>
      </w: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wear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        d) problems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5) </w:t>
      </w: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listen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to                        e) rules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6) </w:t>
      </w: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learn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        f) a walkman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IV.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Напишите</w:t>
      </w:r>
      <w:r w:rsidR="008863CE" w:rsidRPr="005C46CC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антонимы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Lazy, bright, to start, difficult, to laugh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V. Напишите правильную форму глагола.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1) I always … my classmates during my summer holidays.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) missed, b) miss, c) misses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2) They … their winter holidays in Paris last year.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will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 spend, b) spent, c) spend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3) We … Biology next year.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study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, b) studied, c) shall study</w:t>
      </w:r>
    </w:p>
    <w:p w:rsidR="003E50D8" w:rsidRPr="003E50D8" w:rsidRDefault="00C554DE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b/>
          <w:sz w:val="28"/>
          <w:szCs w:val="28"/>
        </w:rPr>
        <w:t>VI. Переведите на английский</w:t>
      </w:r>
      <w:r w:rsidR="003E50D8" w:rsidRPr="003E50D8">
        <w:rPr>
          <w:rStyle w:val="1"/>
          <w:rFonts w:ascii="Times New Roman" w:hAnsi="Times New Roman"/>
          <w:b/>
          <w:sz w:val="28"/>
          <w:szCs w:val="28"/>
        </w:rPr>
        <w:t xml:space="preserve"> язык.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C554DE">
        <w:rPr>
          <w:rStyle w:val="1"/>
          <w:rFonts w:ascii="Times New Roman" w:hAnsi="Times New Roman"/>
          <w:sz w:val="28"/>
          <w:szCs w:val="28"/>
        </w:rPr>
        <w:t>Проводить время, ездить за границу, фотографировать, пропускать уроки, проводить выходные, рассказывать детям сказки, останавливаться у родителей, говорить на английском языке.</w:t>
      </w:r>
    </w:p>
    <w:p w:rsid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Pr="003E50D8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3E50D8" w:rsidRPr="003E50D8" w:rsidRDefault="003E50D8" w:rsidP="00C554DE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lastRenderedPageBreak/>
        <w:t xml:space="preserve">TEST </w:t>
      </w:r>
      <w:proofErr w:type="spellStart"/>
      <w:r w:rsidRPr="003E50D8">
        <w:rPr>
          <w:rStyle w:val="1"/>
          <w:rFonts w:ascii="Times New Roman" w:hAnsi="Times New Roman"/>
          <w:b/>
          <w:sz w:val="28"/>
          <w:szCs w:val="28"/>
        </w:rPr>
        <w:t>Unit</w:t>
      </w:r>
      <w:proofErr w:type="spellEnd"/>
      <w:r w:rsidRPr="003E50D8">
        <w:rPr>
          <w:rStyle w:val="1"/>
          <w:rFonts w:ascii="Times New Roman" w:hAnsi="Times New Roman"/>
          <w:b/>
          <w:sz w:val="28"/>
          <w:szCs w:val="28"/>
        </w:rPr>
        <w:t xml:space="preserve"> II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I. Выберите правильное определение для слов.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b/>
          <w:sz w:val="28"/>
          <w:szCs w:val="28"/>
          <w:lang w:val="en-US"/>
        </w:rPr>
        <w:t>1) a partner</w:t>
      </w: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</w:t>
      </w:r>
      <w:r w:rsidR="00C554DE"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 </w:t>
      </w: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a) a person who does  an activity with, b) a person who lives nearby, c) a person who studies with you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2)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local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554DE" w:rsidRPr="00C554DE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a) a particular place, b) the area you live in, c) the place you were born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3) </w:t>
      </w:r>
      <w:proofErr w:type="spell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aninvitation</w:t>
      </w:r>
      <w:proofErr w:type="spell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554DE" w:rsidRPr="00C554DE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a) a written or a spoken request to do something or to go somewhere, b) a letter, c) a </w:t>
      </w:r>
      <w:proofErr w:type="spell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programme</w:t>
      </w:r>
      <w:proofErr w:type="spell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, c) a written or spoken request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4)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rucksack </w:t>
      </w:r>
      <w:r w:rsidR="00C554DE" w:rsidRPr="00C554DE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a) a bag, b) a watch, c) a racket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II. Выберите правильное слово.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740FCC">
        <w:rPr>
          <w:rStyle w:val="1"/>
          <w:rFonts w:ascii="Times New Roman" w:hAnsi="Times New Roman"/>
          <w:sz w:val="28"/>
          <w:szCs w:val="28"/>
        </w:rPr>
        <w:t xml:space="preserve">1) </w:t>
      </w:r>
      <w:proofErr w:type="spellStart"/>
      <w:r w:rsidRPr="00740FCC">
        <w:rPr>
          <w:rStyle w:val="1"/>
          <w:rFonts w:ascii="Times New Roman" w:hAnsi="Times New Roman"/>
          <w:sz w:val="28"/>
          <w:szCs w:val="28"/>
        </w:rPr>
        <w:t>Let’s</w:t>
      </w:r>
      <w:proofErr w:type="spellEnd"/>
      <w:r w:rsidRPr="00740FCC">
        <w:rPr>
          <w:rStyle w:val="1"/>
          <w:rFonts w:ascii="Times New Roman" w:hAnsi="Times New Roman"/>
          <w:sz w:val="28"/>
          <w:szCs w:val="28"/>
        </w:rPr>
        <w:t xml:space="preserve"> … </w:t>
      </w:r>
      <w:proofErr w:type="spellStart"/>
      <w:r w:rsidRPr="00740FCC">
        <w:rPr>
          <w:rStyle w:val="1"/>
          <w:rFonts w:ascii="Times New Roman" w:hAnsi="Times New Roman"/>
          <w:sz w:val="28"/>
          <w:szCs w:val="28"/>
        </w:rPr>
        <w:t>apicnic</w:t>
      </w:r>
      <w:proofErr w:type="spellEnd"/>
      <w:r w:rsidRPr="00740FCC">
        <w:rPr>
          <w:rStyle w:val="1"/>
          <w:rFonts w:ascii="Times New Roman" w:hAnsi="Times New Roman"/>
          <w:sz w:val="28"/>
          <w:szCs w:val="28"/>
        </w:rPr>
        <w:t>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arrange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, b) spend, c) meet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2) We are … for social </w:t>
      </w:r>
      <w:proofErr w:type="spell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programme</w:t>
      </w:r>
      <w:proofErr w:type="spell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local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, b) responsible, c) foreign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3. We invited our … partners to visit us in April.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social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, b) foreign, c) local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4. They usually … when they meet in the morning</w:t>
      </w:r>
    </w:p>
    <w:p w:rsidR="00C554DE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say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 ‘Good bye’, b) go out, c) shake their hands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III. Соотнесите слова из двух столбиков.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local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a) in the hotel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to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arrange        b) task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lastRenderedPageBreak/>
        <w:t xml:space="preserve">3) </w:t>
      </w: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group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c) a date and time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4) </w:t>
      </w: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social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d) tennis competition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5) </w:t>
      </w:r>
      <w:proofErr w:type="gramStart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stay</w:t>
      </w:r>
      <w:proofErr w:type="gramEnd"/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e) life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IV.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Напишите</w:t>
      </w:r>
      <w:r w:rsidR="00C554DE" w:rsidRPr="00C554DE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антонимы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</w:t>
      </w:r>
    </w:p>
    <w:p w:rsidR="003E50D8" w:rsidRPr="00C554D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C554DE">
        <w:rPr>
          <w:rStyle w:val="1"/>
          <w:rFonts w:ascii="Times New Roman" w:hAnsi="Times New Roman"/>
          <w:sz w:val="28"/>
          <w:szCs w:val="28"/>
          <w:lang w:val="en-US"/>
        </w:rPr>
        <w:t>Stay, early, leave, late, take off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 xml:space="preserve">V. Дополните предложения вопросами «с хвостиком». 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1) They always kiss their mum on both cheeks before going to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bed, …?</w:t>
      </w:r>
      <w:proofErr w:type="gramEnd"/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2) She said ‘Good night’ before going to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bed, …?</w:t>
      </w:r>
      <w:proofErr w:type="gramEnd"/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3) I am responsible for social </w:t>
      </w:r>
      <w:proofErr w:type="spellStart"/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programme</w:t>
      </w:r>
      <w:proofErr w:type="spell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, …?</w:t>
      </w:r>
      <w:proofErr w:type="gramEnd"/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4) We decided to arrange a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party, …?</w:t>
      </w:r>
      <w:proofErr w:type="gramEnd"/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5) I shall arrive on time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tomorrow, …?</w:t>
      </w:r>
      <w:proofErr w:type="gramEnd"/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VI.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Составьте</w:t>
      </w:r>
      <w:r w:rsidR="00740FCC" w:rsidRPr="00740FCC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предложения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he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/ going/</w:t>
      </w:r>
      <w:proofErr w:type="spell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to</w:t>
      </w:r>
      <w:proofErr w:type="spell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/ his/is/do/homework.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my/are/sister/going/I/and/arrange/</w:t>
      </w:r>
      <w:proofErr w:type="spell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to</w:t>
      </w:r>
      <w:proofErr w:type="spell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/picnic/a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.</w:t>
      </w:r>
    </w:p>
    <w:p w:rsidR="003E50D8" w:rsidRPr="003E50D8" w:rsidRDefault="00740FCC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b/>
          <w:sz w:val="28"/>
          <w:szCs w:val="28"/>
        </w:rPr>
        <w:t xml:space="preserve">VII. Переведите на английский </w:t>
      </w:r>
      <w:r w:rsidR="003E50D8" w:rsidRPr="003E50D8">
        <w:rPr>
          <w:rStyle w:val="1"/>
          <w:rFonts w:ascii="Times New Roman" w:hAnsi="Times New Roman"/>
          <w:b/>
          <w:sz w:val="28"/>
          <w:szCs w:val="28"/>
        </w:rPr>
        <w:t>язык.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740FCC">
        <w:rPr>
          <w:rStyle w:val="1"/>
          <w:rFonts w:ascii="Times New Roman" w:hAnsi="Times New Roman"/>
          <w:sz w:val="28"/>
          <w:szCs w:val="28"/>
        </w:rPr>
        <w:t>Пожимать руки, целовать в обе щёки, держать дверь открытой, снимать обувь, прийти вовремя, прибыть раньше или позже.</w:t>
      </w:r>
    </w:p>
    <w:p w:rsid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Pr="003E50D8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3E50D8" w:rsidRPr="003E50D8" w:rsidRDefault="003E50D8" w:rsidP="00740FCC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lastRenderedPageBreak/>
        <w:t xml:space="preserve">TEST </w:t>
      </w:r>
      <w:proofErr w:type="spellStart"/>
      <w:r w:rsidRPr="003E50D8">
        <w:rPr>
          <w:rStyle w:val="1"/>
          <w:rFonts w:ascii="Times New Roman" w:hAnsi="Times New Roman"/>
          <w:b/>
          <w:sz w:val="28"/>
          <w:szCs w:val="28"/>
        </w:rPr>
        <w:t>Unit</w:t>
      </w:r>
      <w:proofErr w:type="spellEnd"/>
      <w:r w:rsidRPr="003E50D8">
        <w:rPr>
          <w:rStyle w:val="1"/>
          <w:rFonts w:ascii="Times New Roman" w:hAnsi="Times New Roman"/>
          <w:b/>
          <w:sz w:val="28"/>
          <w:szCs w:val="28"/>
        </w:rPr>
        <w:t xml:space="preserve"> III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I. Выберите правильное определение для слов.</w:t>
      </w:r>
    </w:p>
    <w:p w:rsidR="003E50D8" w:rsidRPr="003E50D8" w:rsidRDefault="00740FCC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1) </w:t>
      </w:r>
      <w:proofErr w:type="gramStart"/>
      <w:r>
        <w:rPr>
          <w:rStyle w:val="1"/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nurse </w:t>
      </w:r>
      <w:r w:rsidR="003E50D8" w:rsidRPr="00740FCC">
        <w:rPr>
          <w:rStyle w:val="1"/>
          <w:rFonts w:ascii="Times New Roman" w:hAnsi="Times New Roman"/>
          <w:sz w:val="28"/>
          <w:szCs w:val="28"/>
          <w:lang w:val="en-US"/>
        </w:rPr>
        <w:t>a) a person who helps a doctor   b) a person who works in an office   c) a doctor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2)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parents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a) mother and father, b) uncle and aunt, c) a sister and a brother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3)</w:t>
      </w:r>
      <w:r w:rsidR="00740FCC" w:rsidRPr="00740FCC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impolite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a) caring, b) rude, c) kind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4)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talkative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a) loving, b) sociable, c) friendly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Выберите</w:t>
      </w:r>
      <w:r w:rsidR="00740FCC" w:rsidRPr="00740FCC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правильное</w:t>
      </w:r>
      <w:r w:rsidR="00740FCC" w:rsidRPr="00740FCC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слово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1) Would you mind … places?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sitting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, b) changing, c) standing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2) Next year her school is going to arrange an English-Russian …</w:t>
      </w:r>
    </w:p>
    <w:p w:rsidR="003E50D8" w:rsidRPr="00740FCC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change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, b) interview, c) exchange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3) Linda is giving an interview to a … of a youth magazine.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 xml:space="preserve"> librarian, b) a lawyer, c) a correspondent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4) When you have some problems with your teeth you must see a ….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proofErr w:type="gramStart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740FCC">
        <w:rPr>
          <w:rStyle w:val="1"/>
          <w:rFonts w:ascii="Times New Roman" w:hAnsi="Times New Roman"/>
          <w:sz w:val="28"/>
          <w:szCs w:val="28"/>
          <w:lang w:val="en-US"/>
        </w:rPr>
        <w:t>) dentist, b) driver, c) doctor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III. Соотнесите слова из двух столбиков.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1)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typical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        a) an interview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2)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office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        b) friends with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3)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give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        c) family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lastRenderedPageBreak/>
        <w:t xml:space="preserve">4)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make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        d) worker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5)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computer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        e) exchange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6)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students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’                        f) programmer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IV. Напишите правильную форму глагола.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1. Where are the children? – They … in the yard.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play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, b) are playing, c) is playing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2. She is an engineer.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She … for a big company.</w:t>
      </w:r>
      <w:proofErr w:type="gramEnd"/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) is working, b) work, c) works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3. Look!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Nancy … a photo of an elephant.</w:t>
      </w:r>
      <w:proofErr w:type="gramEnd"/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takes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, b) are taking, c) is taking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4. Bodyguards … their clients.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protect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, b) are protecting, c) protects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V.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Напишите</w:t>
      </w:r>
      <w:r w:rsidR="006D42D3" w:rsidRPr="006D42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антонимы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Friendly -…., real - …, usual -…, polite - …, famous - …, possible - …, athletic - …, known - …, pleasant - …, dependent - …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VI.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Составьте</w:t>
      </w:r>
      <w:r w:rsidR="006D42D3" w:rsidRPr="006D42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предложения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1) they/TV/watching/now/are                3) needs/a/who/bodyguard?</w:t>
      </w:r>
    </w:p>
    <w:p w:rsidR="003E50D8" w:rsidRPr="006D42D3" w:rsidRDefault="006D42D3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2)</w:t>
      </w:r>
      <w:r w:rsidR="003E50D8"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is/she/an/giving/now/interview?        4) </w:t>
      </w:r>
      <w:proofErr w:type="gramStart"/>
      <w:r w:rsidR="003E50D8" w:rsidRPr="006D42D3">
        <w:rPr>
          <w:rStyle w:val="1"/>
          <w:rFonts w:ascii="Times New Roman" w:hAnsi="Times New Roman"/>
          <w:sz w:val="28"/>
          <w:szCs w:val="28"/>
          <w:lang w:val="en-US"/>
        </w:rPr>
        <w:t>for</w:t>
      </w:r>
      <w:proofErr w:type="gramEnd"/>
      <w:r w:rsidR="003E50D8" w:rsidRPr="006D42D3">
        <w:rPr>
          <w:rStyle w:val="1"/>
          <w:rFonts w:ascii="Times New Roman" w:hAnsi="Times New Roman"/>
          <w:sz w:val="28"/>
          <w:szCs w:val="28"/>
          <w:lang w:val="en-US"/>
        </w:rPr>
        <w:t>/ works/Sasha/a/company/big/</w:t>
      </w:r>
    </w:p>
    <w:p w:rsidR="003E50D8" w:rsidRPr="008863C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</w:p>
    <w:p w:rsidR="00CD475B" w:rsidRPr="008863CE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</w:p>
    <w:p w:rsidR="003E50D8" w:rsidRPr="003E50D8" w:rsidRDefault="003E50D8" w:rsidP="006D42D3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lastRenderedPageBreak/>
        <w:t xml:space="preserve">TEST </w:t>
      </w:r>
      <w:proofErr w:type="spellStart"/>
      <w:r w:rsidRPr="003E50D8">
        <w:rPr>
          <w:rStyle w:val="1"/>
          <w:rFonts w:ascii="Times New Roman" w:hAnsi="Times New Roman"/>
          <w:b/>
          <w:sz w:val="28"/>
          <w:szCs w:val="28"/>
        </w:rPr>
        <w:t>Unit</w:t>
      </w:r>
      <w:proofErr w:type="spellEnd"/>
      <w:r w:rsidRPr="003E50D8">
        <w:rPr>
          <w:rStyle w:val="1"/>
          <w:rFonts w:ascii="Times New Roman" w:hAnsi="Times New Roman"/>
          <w:b/>
          <w:sz w:val="28"/>
          <w:szCs w:val="28"/>
        </w:rPr>
        <w:t xml:space="preserve"> IV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I. Выберите правильное определение для слов.</w:t>
      </w:r>
    </w:p>
    <w:p w:rsidR="006D42D3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1)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to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take off </w:t>
      </w: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a) to put off, b) to go away, c) to have nothing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2) a palace </w:t>
      </w: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a) a big house that is or was the home of a queen or a king, b) a museum, c) a castle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3)</w:t>
      </w:r>
      <w:r w:rsidR="006D42D3" w:rsidRPr="006D42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stadium</w:t>
      </w: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a) a sport club, b) the place where people do sports, c) a yard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4) 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capital </w:t>
      </w: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a) the main city, b) a town, c) a country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Выберите</w:t>
      </w:r>
      <w:r w:rsidR="006D42D3" w:rsidRPr="006D42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правильное</w:t>
      </w:r>
      <w:r w:rsidR="006D42D3" w:rsidRPr="006D42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слово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</w:t>
      </w:r>
    </w:p>
    <w:p w:rsidR="003E50D8" w:rsidRPr="006D42D3" w:rsidRDefault="006D42D3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1)</w:t>
      </w:r>
      <w:r w:rsidR="003E50D8"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Last week three famous rock groups … in the concert at the stadium.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took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place, b) took part, c) took care</w:t>
      </w:r>
    </w:p>
    <w:p w:rsidR="003E50D8" w:rsidRPr="006D42D3" w:rsidRDefault="006D42D3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2)</w:t>
      </w:r>
      <w:r w:rsidR="003E50D8"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…. the pennies and the pounds will … themselves.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take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care of, b) take part, c) take place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3) The bell … 13,720 kilograms.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) has, b)weighs, c) puts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4) When the Queen is in London, she stays in ….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a) Westminster Abbey, b) the Houses of Parliament, c) Buckingham Palace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III. Напишите правильную форму глагола.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1. What … you …? – I … some tea.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) do…want, want   b) are …wanting, am wanting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2. Listen! Who … … the drums? – It’s my little brother. He … the drums well.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lastRenderedPageBreak/>
        <w:t xml:space="preserve">a)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are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playing, plays, b) is playing, plays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3. … you …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snakes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? – No, I … them.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do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… like, hate, b) are … liking, hate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4. Listen!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…you … the steps?</w:t>
      </w:r>
      <w:proofErr w:type="gramEnd"/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a)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are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… hearing, b) do … hear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 xml:space="preserve">IV. Дополните предложения вопросами «с хвостиком». 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1. Bodyguards teach their clients how to avoid dangerous situations,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… ?</w:t>
      </w:r>
      <w:proofErr w:type="gramEnd"/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2. Animals are very important to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people, …?</w:t>
      </w:r>
      <w:proofErr w:type="gramEnd"/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3. He would like to be a vet,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… ?</w:t>
      </w:r>
      <w:proofErr w:type="gramEnd"/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4. They learnt the poem by heart yesterday,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… ?</w:t>
      </w:r>
      <w:proofErr w:type="gramEnd"/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5. The sick animals can kick, bite or scratch,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… ?</w:t>
      </w:r>
      <w:proofErr w:type="gramEnd"/>
    </w:p>
    <w:p w:rsidR="003E50D8" w:rsidRPr="00F1223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V.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Составьте</w:t>
      </w:r>
      <w:r w:rsidR="006D42D3" w:rsidRPr="00F1223E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предложения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1. big/is/a/Ben/really/bell/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2.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the/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Tower/ history/has/Bloody a/ blood/of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3. Abbey/built/King/Westminster/was/in/Edward/1065/by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 xml:space="preserve">VI. Переведите на </w:t>
      </w:r>
      <w:r w:rsidR="006D42D3">
        <w:rPr>
          <w:rStyle w:val="1"/>
          <w:rFonts w:ascii="Times New Roman" w:hAnsi="Times New Roman"/>
          <w:b/>
          <w:sz w:val="28"/>
          <w:szCs w:val="28"/>
        </w:rPr>
        <w:t>английский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 xml:space="preserve"> язык.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proofErr w:type="gramStart"/>
      <w:r w:rsidRPr="006D42D3">
        <w:rPr>
          <w:rStyle w:val="1"/>
          <w:rFonts w:ascii="Times New Roman" w:hAnsi="Times New Roman"/>
          <w:sz w:val="28"/>
          <w:szCs w:val="28"/>
        </w:rPr>
        <w:t xml:space="preserve">Знаменитая столица, известный театр, кровавая легенда, старое здание, городской музей, смена караула, Букингемский дворец, Тауэр. </w:t>
      </w:r>
      <w:proofErr w:type="gramEnd"/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3E50D8" w:rsidRPr="003E50D8" w:rsidRDefault="003E50D8" w:rsidP="006D42D3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lastRenderedPageBreak/>
        <w:t xml:space="preserve">TEST </w:t>
      </w:r>
      <w:proofErr w:type="spellStart"/>
      <w:r w:rsidRPr="003E50D8">
        <w:rPr>
          <w:rStyle w:val="1"/>
          <w:rFonts w:ascii="Times New Roman" w:hAnsi="Times New Roman"/>
          <w:b/>
          <w:sz w:val="28"/>
          <w:szCs w:val="28"/>
        </w:rPr>
        <w:t>Unit</w:t>
      </w:r>
      <w:proofErr w:type="spellEnd"/>
      <w:r w:rsidRPr="003E50D8">
        <w:rPr>
          <w:rStyle w:val="1"/>
          <w:rFonts w:ascii="Times New Roman" w:hAnsi="Times New Roman"/>
          <w:b/>
          <w:sz w:val="28"/>
          <w:szCs w:val="28"/>
        </w:rPr>
        <w:t xml:space="preserve"> V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I. Выбери правильный вариант.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1.        Tom …a lot of books.</w:t>
      </w:r>
    </w:p>
    <w:p w:rsidR="003E50D8" w:rsidRPr="00F1223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a)       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read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  b) reads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2.        They always … home work.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a)        Do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    b) does</w:t>
      </w:r>
      <w:proofErr w:type="gramEnd"/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3.        The children often … in the park.</w:t>
      </w:r>
    </w:p>
    <w:p w:rsidR="003E50D8" w:rsidRPr="00F1223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a)        Walk b) walks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4.        I … reading books.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a)        Like   b) likes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5.        We … students.</w:t>
      </w:r>
    </w:p>
    <w:p w:rsidR="003E50D8" w:rsidRPr="00F1223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</w:t>
      </w:r>
      <w:r w:rsidRPr="00F1223E">
        <w:rPr>
          <w:rStyle w:val="1"/>
          <w:rFonts w:ascii="Times New Roman" w:hAnsi="Times New Roman"/>
          <w:sz w:val="28"/>
          <w:szCs w:val="28"/>
        </w:rPr>
        <w:t xml:space="preserve">)        </w:t>
      </w: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Are</w:t>
      </w:r>
      <w:r w:rsidR="006D42D3" w:rsidRPr="00F1223E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b</w:t>
      </w:r>
      <w:r w:rsidRPr="00F1223E">
        <w:rPr>
          <w:rStyle w:val="1"/>
          <w:rFonts w:ascii="Times New Roman" w:hAnsi="Times New Roman"/>
          <w:sz w:val="28"/>
          <w:szCs w:val="28"/>
        </w:rPr>
        <w:t xml:space="preserve">) </w:t>
      </w: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is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II. Поставь предложения в отрицательную форму.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1.        I walk my dog after school. 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2.        My Dad is good at sport.</w:t>
      </w:r>
    </w:p>
    <w:p w:rsidR="003E50D8" w:rsidRPr="00F1223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3.        We play computer games.</w:t>
      </w:r>
    </w:p>
    <w:p w:rsidR="003E50D8" w:rsidRPr="00F1223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4.        She listens to music.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5.        My dog hates cats.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III.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Заполни</w:t>
      </w:r>
      <w:r w:rsidR="006D42D3" w:rsidRPr="006D42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пропуски</w:t>
      </w:r>
      <w:r w:rsidR="006D42D3" w:rsidRPr="006D42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словами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usually, sometimes, often, always.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lastRenderedPageBreak/>
        <w:t>1.        We go for a walk … on Sunday.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2.        I … see him in school.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3.        </w:t>
      </w:r>
      <w:proofErr w:type="gramStart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It’s</w:t>
      </w:r>
      <w:proofErr w:type="gramEnd"/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 … sunny in the south.</w:t>
      </w:r>
    </w:p>
    <w:p w:rsid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6D42D3">
        <w:rPr>
          <w:rStyle w:val="1"/>
          <w:rFonts w:ascii="Times New Roman" w:hAnsi="Times New Roman"/>
          <w:sz w:val="28"/>
          <w:szCs w:val="28"/>
        </w:rPr>
        <w:t xml:space="preserve">4.        </w:t>
      </w:r>
      <w:proofErr w:type="spellStart"/>
      <w:r w:rsidRPr="006D42D3">
        <w:rPr>
          <w:rStyle w:val="1"/>
          <w:rFonts w:ascii="Times New Roman" w:hAnsi="Times New Roman"/>
          <w:sz w:val="28"/>
          <w:szCs w:val="28"/>
        </w:rPr>
        <w:t>They</w:t>
      </w:r>
      <w:proofErr w:type="spellEnd"/>
      <w:r w:rsidRPr="006D42D3">
        <w:rPr>
          <w:rStyle w:val="1"/>
          <w:rFonts w:ascii="Times New Roman" w:hAnsi="Times New Roman"/>
          <w:sz w:val="28"/>
          <w:szCs w:val="28"/>
        </w:rPr>
        <w:t xml:space="preserve"> … </w:t>
      </w:r>
      <w:proofErr w:type="spellStart"/>
      <w:r w:rsidRPr="006D42D3">
        <w:rPr>
          <w:rStyle w:val="1"/>
          <w:rFonts w:ascii="Times New Roman" w:hAnsi="Times New Roman"/>
          <w:sz w:val="28"/>
          <w:szCs w:val="28"/>
        </w:rPr>
        <w:t>playfootball</w:t>
      </w:r>
      <w:proofErr w:type="spellEnd"/>
      <w:r w:rsidRPr="006D42D3">
        <w:rPr>
          <w:rStyle w:val="1"/>
          <w:rFonts w:ascii="Times New Roman" w:hAnsi="Times New Roman"/>
          <w:sz w:val="28"/>
          <w:szCs w:val="28"/>
        </w:rPr>
        <w:t>.</w:t>
      </w:r>
    </w:p>
    <w:p w:rsidR="006D42D3" w:rsidRPr="006D42D3" w:rsidRDefault="006D42D3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IV. Переведи на английский.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6D42D3">
        <w:rPr>
          <w:rStyle w:val="1"/>
          <w:rFonts w:ascii="Times New Roman" w:hAnsi="Times New Roman"/>
          <w:sz w:val="28"/>
          <w:szCs w:val="28"/>
        </w:rPr>
        <w:t>Всегда, обычно, часто, иногда.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VI. Напиши в отрицательной форме.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Do –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Are –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 xml:space="preserve">Is – 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Has –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Does –</w:t>
      </w:r>
    </w:p>
    <w:p w:rsidR="003E50D8" w:rsidRPr="006D42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6D42D3">
        <w:rPr>
          <w:rStyle w:val="1"/>
          <w:rFonts w:ascii="Times New Roman" w:hAnsi="Times New Roman"/>
          <w:sz w:val="28"/>
          <w:szCs w:val="28"/>
          <w:lang w:val="en-US"/>
        </w:rPr>
        <w:t>Can –</w:t>
      </w:r>
    </w:p>
    <w:p w:rsidR="003E50D8" w:rsidRPr="008863C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</w:p>
    <w:p w:rsidR="00CD475B" w:rsidRPr="008863CE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</w:p>
    <w:p w:rsidR="00CD475B" w:rsidRPr="008863CE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</w:p>
    <w:p w:rsidR="00CD475B" w:rsidRPr="008863CE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</w:p>
    <w:p w:rsidR="00CD475B" w:rsidRPr="008863CE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</w:p>
    <w:p w:rsidR="003E50D8" w:rsidRPr="00F1223E" w:rsidRDefault="003E50D8" w:rsidP="006D42D3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lastRenderedPageBreak/>
        <w:t>TEST Unit VI</w:t>
      </w:r>
    </w:p>
    <w:p w:rsidR="003E50D8" w:rsidRPr="0017090D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I.       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Вставьте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правильный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вариант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</w:t>
      </w:r>
      <w:proofErr w:type="gramEnd"/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1.        My friend … from London.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a)       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am</w:t>
      </w:r>
      <w:proofErr w:type="gram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     b) is   c) are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2.        He lives in …   . He is English.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a)       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England  b</w:t>
      </w:r>
      <w:proofErr w:type="gram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) Wales  c) Russia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3.        Mr. Williams … got a parrot. 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)        have  b) having  c) has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4.       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Does</w:t>
      </w:r>
      <w:proofErr w:type="gram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 Richard … computer games?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a)       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plays  b</w:t>
      </w:r>
      <w:proofErr w:type="gram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) play  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5.        Do you … sport games?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a)       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watch  b</w:t>
      </w:r>
      <w:proofErr w:type="gram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) watches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6.        … do you do on Sundays?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a)       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when  b</w:t>
      </w:r>
      <w:proofErr w:type="gram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) what c) how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7.        … classical music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your</w:t>
      </w:r>
      <w:proofErr w:type="gramEnd"/>
      <w:r w:rsidR="004B216B"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?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a)       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are</w:t>
      </w:r>
      <w:proofErr w:type="gram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 b) is  c) does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8.        We don’t go to school … Sundays.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a)       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at</w:t>
      </w:r>
      <w:proofErr w:type="gram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   b)  in    c) on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9.        A car is … than a bicycle.</w:t>
      </w:r>
    </w:p>
    <w:p w:rsidR="004B216B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lastRenderedPageBreak/>
        <w:t xml:space="preserve">a)       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faster</w:t>
      </w:r>
      <w:proofErr w:type="gramEnd"/>
      <w:r w:rsidR="004B216B"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 </w:t>
      </w: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b) slower  c) good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10.        We … on picnics every Sunday.</w:t>
      </w:r>
    </w:p>
    <w:p w:rsidR="003E50D8" w:rsidRPr="00F1223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)        gob) goes  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11.        He … visits his granny.</w:t>
      </w:r>
    </w:p>
    <w:p w:rsidR="004B216B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a)        Every day b) last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week  c</w:t>
      </w:r>
      <w:proofErr w:type="gram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) sometimes</w:t>
      </w:r>
    </w:p>
    <w:tbl>
      <w:tblPr>
        <w:tblStyle w:val="a4"/>
        <w:tblW w:w="0" w:type="auto"/>
        <w:jc w:val="center"/>
        <w:tblLook w:val="04A0"/>
      </w:tblPr>
      <w:tblGrid>
        <w:gridCol w:w="373"/>
        <w:gridCol w:w="841"/>
        <w:gridCol w:w="840"/>
        <w:gridCol w:w="840"/>
        <w:gridCol w:w="840"/>
        <w:gridCol w:w="840"/>
        <w:gridCol w:w="840"/>
        <w:gridCol w:w="840"/>
        <w:gridCol w:w="840"/>
        <w:gridCol w:w="840"/>
        <w:gridCol w:w="871"/>
        <w:gridCol w:w="766"/>
      </w:tblGrid>
      <w:tr w:rsidR="004B216B" w:rsidTr="004B216B">
        <w:trPr>
          <w:jc w:val="center"/>
        </w:trPr>
        <w:tc>
          <w:tcPr>
            <w:tcW w:w="373" w:type="dxa"/>
          </w:tcPr>
          <w:p w:rsidR="004B216B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1" w:type="dxa"/>
          </w:tcPr>
          <w:p w:rsidR="004B216B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A1</w:t>
            </w: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A2</w:t>
            </w: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A3</w:t>
            </w: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A4</w:t>
            </w: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A5</w:t>
            </w: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A6</w:t>
            </w: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A7</w:t>
            </w: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A8</w:t>
            </w: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A9</w:t>
            </w:r>
          </w:p>
        </w:tc>
        <w:tc>
          <w:tcPr>
            <w:tcW w:w="871" w:type="dxa"/>
          </w:tcPr>
          <w:p w:rsidR="004B216B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A10</w:t>
            </w:r>
          </w:p>
        </w:tc>
        <w:tc>
          <w:tcPr>
            <w:tcW w:w="766" w:type="dxa"/>
          </w:tcPr>
          <w:p w:rsidR="004B216B" w:rsidRPr="003E50D8" w:rsidRDefault="004B216B" w:rsidP="004B216B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A11</w:t>
            </w:r>
          </w:p>
        </w:tc>
      </w:tr>
      <w:tr w:rsidR="004B216B" w:rsidTr="004B216B">
        <w:trPr>
          <w:jc w:val="center"/>
        </w:trPr>
        <w:tc>
          <w:tcPr>
            <w:tcW w:w="373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41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B216B" w:rsidTr="004B216B">
        <w:trPr>
          <w:jc w:val="center"/>
        </w:trPr>
        <w:tc>
          <w:tcPr>
            <w:tcW w:w="373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841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4B216B" w:rsidTr="004B216B">
        <w:trPr>
          <w:jc w:val="center"/>
        </w:trPr>
        <w:tc>
          <w:tcPr>
            <w:tcW w:w="373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841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40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71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66" w:type="dxa"/>
          </w:tcPr>
          <w:p w:rsidR="004B216B" w:rsidRDefault="004B216B" w:rsidP="004B216B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II</w:t>
      </w:r>
      <w:r w:rsidRPr="004B216B">
        <w:rPr>
          <w:rStyle w:val="1"/>
          <w:rFonts w:ascii="Times New Roman" w:hAnsi="Times New Roman"/>
          <w:b/>
          <w:sz w:val="28"/>
          <w:szCs w:val="28"/>
        </w:rPr>
        <w:t xml:space="preserve">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Вставьте</w:t>
      </w:r>
      <w:r w:rsidRPr="004B216B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формы</w:t>
      </w:r>
      <w:r w:rsidRPr="004B216B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глагола</w:t>
      </w:r>
      <w:r w:rsidRPr="004B216B">
        <w:rPr>
          <w:rStyle w:val="1"/>
          <w:rFonts w:ascii="Times New Roman" w:hAnsi="Times New Roman"/>
          <w:b/>
          <w:sz w:val="28"/>
          <w:szCs w:val="28"/>
        </w:rPr>
        <w:t xml:space="preserve"> “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to</w:t>
      </w:r>
      <w:r w:rsidR="004B216B" w:rsidRPr="004B216B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be</w:t>
      </w:r>
      <w:proofErr w:type="gramStart"/>
      <w:r w:rsidRPr="004B216B">
        <w:rPr>
          <w:rStyle w:val="1"/>
          <w:rFonts w:ascii="Times New Roman" w:hAnsi="Times New Roman"/>
          <w:b/>
          <w:sz w:val="28"/>
          <w:szCs w:val="28"/>
        </w:rPr>
        <w:t>”(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B</w:t>
      </w:r>
      <w:r w:rsidRPr="004B216B">
        <w:rPr>
          <w:rStyle w:val="1"/>
          <w:rFonts w:ascii="Times New Roman" w:hAnsi="Times New Roman"/>
          <w:b/>
          <w:sz w:val="28"/>
          <w:szCs w:val="28"/>
        </w:rPr>
        <w:t xml:space="preserve">1, 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B</w:t>
      </w:r>
      <w:r w:rsidRPr="004B216B">
        <w:rPr>
          <w:rStyle w:val="1"/>
          <w:rFonts w:ascii="Times New Roman" w:hAnsi="Times New Roman"/>
          <w:b/>
          <w:sz w:val="28"/>
          <w:szCs w:val="28"/>
        </w:rPr>
        <w:t xml:space="preserve">2, 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B</w:t>
      </w:r>
      <w:r w:rsidRPr="004B216B">
        <w:rPr>
          <w:rStyle w:val="1"/>
          <w:rFonts w:ascii="Times New Roman" w:hAnsi="Times New Roman"/>
          <w:b/>
          <w:sz w:val="28"/>
          <w:szCs w:val="28"/>
        </w:rPr>
        <w:t xml:space="preserve">3).       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B1.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I … Lily.</w:t>
      </w:r>
      <w:proofErr w:type="gramEnd"/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b/>
          <w:sz w:val="28"/>
          <w:szCs w:val="28"/>
          <w:lang w:val="en-US"/>
        </w:rPr>
        <w:t>B2.</w:t>
      </w: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We … students.</w:t>
      </w:r>
      <w:proofErr w:type="gramEnd"/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b/>
          <w:sz w:val="28"/>
          <w:szCs w:val="28"/>
          <w:lang w:val="en-US"/>
        </w:rPr>
        <w:t>B3.</w:t>
      </w: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She … very beautiful.</w:t>
      </w:r>
      <w:proofErr w:type="gramEnd"/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III.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Заполни</w:t>
      </w:r>
      <w:r w:rsidR="004B216B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пропуски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“there is, there are”</w:t>
      </w: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.(</w:t>
      </w:r>
      <w:proofErr w:type="gramEnd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B4, B5, B6, B7)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B4. </w:t>
      </w: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There … no supermarket.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B5. </w:t>
      </w: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There … four shops.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B6.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…there three cafes?</w:t>
      </w:r>
      <w:proofErr w:type="gramEnd"/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proofErr w:type="gramStart"/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B7.</w:t>
      </w: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There … no parks.</w:t>
      </w:r>
      <w:proofErr w:type="gramEnd"/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IV.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Вставь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“have got, has got”</w:t>
      </w:r>
      <w:r w:rsidR="004B216B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(B8, B9, B10,</w:t>
      </w:r>
      <w:r w:rsidR="004B216B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B11)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B8. </w:t>
      </w: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We … got three books.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lastRenderedPageBreak/>
        <w:t xml:space="preserve">B9. </w:t>
      </w: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She … got five brothers.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B10.</w:t>
      </w:r>
      <w:r w:rsidR="004B216B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I … got a cat.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B11.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They … </w:t>
      </w:r>
      <w:proofErr w:type="spell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havegot</w:t>
      </w:r>
      <w:proofErr w:type="spellEnd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 a big pizza.</w:t>
      </w:r>
      <w:proofErr w:type="gramEnd"/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VI.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Вставь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«Past Simple or Future Simple Tense».</w:t>
      </w:r>
      <w:r w:rsidR="004B216B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(B12, B13, B14)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B12.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She … here a year ago.</w:t>
      </w:r>
      <w:proofErr w:type="gramEnd"/>
    </w:p>
    <w:p w:rsidR="003E50D8" w:rsidRPr="004B216B" w:rsidRDefault="003E50D8" w:rsidP="004B216B">
      <w:pPr>
        <w:pStyle w:val="a3"/>
        <w:numPr>
          <w:ilvl w:val="0"/>
          <w:numId w:val="24"/>
        </w:numPr>
        <w:spacing w:line="360" w:lineRule="auto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 xml:space="preserve">came     b) will come    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B13. 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I … my mother soon.</w:t>
      </w:r>
      <w:proofErr w:type="gramEnd"/>
    </w:p>
    <w:p w:rsidR="003E50D8" w:rsidRPr="004B216B" w:rsidRDefault="003E50D8" w:rsidP="004B216B">
      <w:pPr>
        <w:pStyle w:val="a3"/>
        <w:numPr>
          <w:ilvl w:val="0"/>
          <w:numId w:val="25"/>
        </w:numPr>
        <w:spacing w:line="360" w:lineRule="auto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Will help   b) helped</w:t>
      </w:r>
    </w:p>
    <w:p w:rsidR="003E50D8" w:rsidRPr="004B216B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B14.  </w:t>
      </w:r>
      <w:proofErr w:type="gramStart"/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My father … me a dog next week.</w:t>
      </w:r>
      <w:proofErr w:type="gramEnd"/>
    </w:p>
    <w:p w:rsidR="003E50D8" w:rsidRPr="004B216B" w:rsidRDefault="003E50D8" w:rsidP="004B216B">
      <w:pPr>
        <w:pStyle w:val="a3"/>
        <w:numPr>
          <w:ilvl w:val="0"/>
          <w:numId w:val="26"/>
        </w:numPr>
        <w:spacing w:line="360" w:lineRule="auto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4B216B">
        <w:rPr>
          <w:rStyle w:val="1"/>
          <w:rFonts w:ascii="Times New Roman" w:hAnsi="Times New Roman"/>
          <w:sz w:val="28"/>
          <w:szCs w:val="28"/>
          <w:lang w:val="en-US"/>
        </w:rPr>
        <w:t>Will buy   b) bought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993"/>
        <w:gridCol w:w="3793"/>
      </w:tblGrid>
      <w:tr w:rsidR="008A2AD3" w:rsidTr="008A2AD3">
        <w:tc>
          <w:tcPr>
            <w:tcW w:w="959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B1</w:t>
            </w:r>
          </w:p>
        </w:tc>
        <w:tc>
          <w:tcPr>
            <w:tcW w:w="3826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B8</w:t>
            </w:r>
          </w:p>
        </w:tc>
        <w:tc>
          <w:tcPr>
            <w:tcW w:w="37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959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B2</w:t>
            </w:r>
          </w:p>
        </w:tc>
        <w:tc>
          <w:tcPr>
            <w:tcW w:w="3826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B9</w:t>
            </w:r>
          </w:p>
        </w:tc>
        <w:tc>
          <w:tcPr>
            <w:tcW w:w="37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959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B3</w:t>
            </w:r>
          </w:p>
        </w:tc>
        <w:tc>
          <w:tcPr>
            <w:tcW w:w="3826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B10</w:t>
            </w:r>
          </w:p>
        </w:tc>
        <w:tc>
          <w:tcPr>
            <w:tcW w:w="37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959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B4</w:t>
            </w:r>
          </w:p>
        </w:tc>
        <w:tc>
          <w:tcPr>
            <w:tcW w:w="3826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B11</w:t>
            </w:r>
          </w:p>
        </w:tc>
        <w:tc>
          <w:tcPr>
            <w:tcW w:w="37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959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B5</w:t>
            </w:r>
          </w:p>
        </w:tc>
        <w:tc>
          <w:tcPr>
            <w:tcW w:w="3826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B12</w:t>
            </w:r>
          </w:p>
        </w:tc>
        <w:tc>
          <w:tcPr>
            <w:tcW w:w="37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959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B6</w:t>
            </w:r>
          </w:p>
        </w:tc>
        <w:tc>
          <w:tcPr>
            <w:tcW w:w="3826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B13</w:t>
            </w:r>
          </w:p>
        </w:tc>
        <w:tc>
          <w:tcPr>
            <w:tcW w:w="37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959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B7</w:t>
            </w:r>
          </w:p>
        </w:tc>
        <w:tc>
          <w:tcPr>
            <w:tcW w:w="3826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B14</w:t>
            </w:r>
          </w:p>
        </w:tc>
        <w:tc>
          <w:tcPr>
            <w:tcW w:w="3793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P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3E50D8" w:rsidRPr="003E50D8" w:rsidRDefault="003E50D8" w:rsidP="008A2AD3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lastRenderedPageBreak/>
        <w:t>TEST Unit VII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I.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Заполните</w:t>
      </w:r>
      <w:r w:rsidR="008A2A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пропуски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there is/ there are: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1.        There __________some pens on the table.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2.        _______________ there a café near your school?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3.        How many pupils ___________ there in your class?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4.        There __________ any book on the shelf.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5.        There ________ a lot of money in his bag.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II.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Составьте</w:t>
      </w:r>
      <w:r w:rsidR="008A2A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словосочетания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1.        A computer                              a) pool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 xml:space="preserve">2.        A swimming pool                    b) shop 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 xml:space="preserve">3.        Comfortable                             c) transport 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4.        Convenient                               d) club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17090D">
        <w:rPr>
          <w:rStyle w:val="1"/>
          <w:rFonts w:ascii="Times New Roman" w:hAnsi="Times New Roman"/>
          <w:sz w:val="28"/>
          <w:szCs w:val="28"/>
        </w:rPr>
        <w:t xml:space="preserve">5.        </w:t>
      </w: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A</w:t>
      </w:r>
      <w:r w:rsidR="008A2AD3" w:rsidRPr="008A2AD3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pet</w:t>
      </w:r>
      <w:r w:rsidR="008A2AD3" w:rsidRPr="008A2AD3">
        <w:rPr>
          <w:rStyle w:val="1"/>
          <w:rFonts w:ascii="Times New Roman" w:hAnsi="Times New Roman"/>
          <w:sz w:val="28"/>
          <w:szCs w:val="28"/>
        </w:rPr>
        <w:t xml:space="preserve">                                        </w:t>
      </w: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e</w:t>
      </w:r>
      <w:r w:rsidRPr="008A2AD3">
        <w:rPr>
          <w:rStyle w:val="1"/>
          <w:rFonts w:ascii="Times New Roman" w:hAnsi="Times New Roman"/>
          <w:sz w:val="28"/>
          <w:szCs w:val="28"/>
        </w:rPr>
        <w:t xml:space="preserve">) </w:t>
      </w: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flat</w:t>
      </w:r>
    </w:p>
    <w:p w:rsidR="003E50D8" w:rsidRPr="0017090D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III</w:t>
      </w:r>
      <w:r w:rsidRPr="008A2AD3">
        <w:rPr>
          <w:rStyle w:val="1"/>
          <w:rFonts w:ascii="Times New Roman" w:hAnsi="Times New Roman"/>
          <w:b/>
          <w:sz w:val="28"/>
          <w:szCs w:val="28"/>
        </w:rPr>
        <w:t xml:space="preserve">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Заполните</w:t>
      </w:r>
      <w:r w:rsidR="008A2AD3" w:rsidRPr="0017090D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таблицу</w:t>
      </w:r>
      <w:r w:rsidRPr="008A2AD3">
        <w:rPr>
          <w:rStyle w:val="1"/>
          <w:rFonts w:ascii="Times New Roman" w:hAnsi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A2AD3" w:rsidTr="008A2AD3"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Adjective</w:t>
            </w:r>
          </w:p>
        </w:tc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Comparative</w:t>
            </w:r>
          </w:p>
        </w:tc>
        <w:tc>
          <w:tcPr>
            <w:tcW w:w="3191" w:type="dxa"/>
          </w:tcPr>
          <w:p w:rsidR="008A2AD3" w:rsidRDefault="008A2AD3" w:rsidP="008A2AD3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Superlative</w:t>
            </w:r>
          </w:p>
        </w:tc>
      </w:tr>
      <w:tr w:rsidR="008A2AD3" w:rsidTr="008A2AD3"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fast</w:t>
            </w:r>
          </w:p>
        </w:tc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cold</w:t>
            </w:r>
          </w:p>
        </w:tc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slow</w:t>
            </w:r>
          </w:p>
        </w:tc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good</w:t>
            </w:r>
          </w:p>
        </w:tc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interesting</w:t>
            </w:r>
          </w:p>
        </w:tc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bad</w:t>
            </w:r>
          </w:p>
        </w:tc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comfortable</w:t>
            </w:r>
          </w:p>
        </w:tc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3190" w:type="dxa"/>
          </w:tcPr>
          <w:p w:rsidR="008A2AD3" w:rsidRPr="003E50D8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much</w:t>
            </w:r>
          </w:p>
        </w:tc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8A2AD3" w:rsidTr="008A2AD3">
        <w:tc>
          <w:tcPr>
            <w:tcW w:w="3190" w:type="dxa"/>
          </w:tcPr>
          <w:p w:rsidR="008A2AD3" w:rsidRPr="003E50D8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</w:rPr>
              <w:t>little</w:t>
            </w:r>
            <w:proofErr w:type="spellEnd"/>
          </w:p>
        </w:tc>
        <w:tc>
          <w:tcPr>
            <w:tcW w:w="3190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A2AD3" w:rsidRDefault="008A2AD3" w:rsidP="008A2AD3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IV. Заполните пропуски там, где необходимо: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1.        There’s a park on the corner __________ the street.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2.        The magazine is __________ the chair.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3.        __________ the left is a food shop.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4.        There are two chairs __________ the middle _________ the room.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5.        The post-office is in front __________ the supermarket.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t xml:space="preserve">6.        </w:t>
      </w:r>
      <w:proofErr w:type="spellStart"/>
      <w:r w:rsidRPr="008A2AD3">
        <w:rPr>
          <w:rStyle w:val="1"/>
          <w:rFonts w:ascii="Times New Roman" w:hAnsi="Times New Roman"/>
          <w:sz w:val="28"/>
          <w:szCs w:val="28"/>
        </w:rPr>
        <w:t>We</w:t>
      </w:r>
      <w:proofErr w:type="spellEnd"/>
      <w:r w:rsidR="008A2AD3" w:rsidRPr="008A2AD3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Pr="008A2AD3">
        <w:rPr>
          <w:rStyle w:val="1"/>
          <w:rFonts w:ascii="Times New Roman" w:hAnsi="Times New Roman"/>
          <w:sz w:val="28"/>
          <w:szCs w:val="28"/>
        </w:rPr>
        <w:t>usually</w:t>
      </w:r>
      <w:proofErr w:type="spellEnd"/>
      <w:r w:rsidR="008A2AD3" w:rsidRPr="008A2AD3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Pr="008A2AD3">
        <w:rPr>
          <w:rStyle w:val="1"/>
          <w:rFonts w:ascii="Times New Roman" w:hAnsi="Times New Roman"/>
          <w:sz w:val="28"/>
          <w:szCs w:val="28"/>
        </w:rPr>
        <w:t>travel</w:t>
      </w:r>
      <w:proofErr w:type="spellEnd"/>
      <w:r w:rsidRPr="008A2AD3">
        <w:rPr>
          <w:rStyle w:val="1"/>
          <w:rFonts w:ascii="Times New Roman" w:hAnsi="Times New Roman"/>
          <w:sz w:val="28"/>
          <w:szCs w:val="28"/>
        </w:rPr>
        <w:t xml:space="preserve"> _______ </w:t>
      </w:r>
      <w:proofErr w:type="spellStart"/>
      <w:r w:rsidRPr="008A2AD3">
        <w:rPr>
          <w:rStyle w:val="1"/>
          <w:rFonts w:ascii="Times New Roman" w:hAnsi="Times New Roman"/>
          <w:sz w:val="28"/>
          <w:szCs w:val="28"/>
        </w:rPr>
        <w:t>car</w:t>
      </w:r>
      <w:proofErr w:type="spellEnd"/>
      <w:r w:rsidRPr="008A2AD3">
        <w:rPr>
          <w:rStyle w:val="1"/>
          <w:rFonts w:ascii="Times New Roman" w:hAnsi="Times New Roman"/>
          <w:sz w:val="28"/>
          <w:szCs w:val="28"/>
        </w:rPr>
        <w:t>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V. Заполните пропуски словами из рамки: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Home place, prefers, advise, way of travelling, near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1.        I __________ you to visit Red Square.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2.        My brother ____________ fishing.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3.        The park is __________ the church.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 xml:space="preserve">4.        </w:t>
      </w:r>
      <w:proofErr w:type="gramStart"/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 xml:space="preserve"> most popular ____________________ is travelling.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t xml:space="preserve">5.        </w:t>
      </w:r>
      <w:proofErr w:type="spellStart"/>
      <w:r w:rsidRPr="008A2AD3">
        <w:rPr>
          <w:rStyle w:val="1"/>
          <w:rFonts w:ascii="Times New Roman" w:hAnsi="Times New Roman"/>
          <w:sz w:val="28"/>
          <w:szCs w:val="28"/>
        </w:rPr>
        <w:t>Arbatis</w:t>
      </w:r>
      <w:proofErr w:type="spellEnd"/>
      <w:r w:rsidR="008A2AD3" w:rsidRPr="008A2AD3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Pr="008A2AD3">
        <w:rPr>
          <w:rStyle w:val="1"/>
          <w:rFonts w:ascii="Times New Roman" w:hAnsi="Times New Roman"/>
          <w:sz w:val="28"/>
          <w:szCs w:val="28"/>
        </w:rPr>
        <w:t>my</w:t>
      </w:r>
      <w:proofErr w:type="spellEnd"/>
      <w:r w:rsidRPr="008A2AD3">
        <w:rPr>
          <w:rStyle w:val="1"/>
          <w:rFonts w:ascii="Times New Roman" w:hAnsi="Times New Roman"/>
          <w:sz w:val="28"/>
          <w:szCs w:val="28"/>
        </w:rPr>
        <w:t xml:space="preserve"> ____________________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VI. Переведите на английский язык: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t>1)        Мы собираемся в путешествие летом.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t>2)        Я куплю сувениры в Эдинбурге.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lastRenderedPageBreak/>
        <w:t>3)        В городе Йорк есть Центр викингов.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t>4)        Это саамы большой город в стране.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t>5)        Она поедет в Глазго на поезде.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t>6)        Твои родители любят проводить свой отпуск в городе?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t>7)        Мы ездили к родителям прошлым летом.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t>8)        Питер только что посмотрел этот фильм.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t>9)        Я еще не прочитал его книгу.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</w:rPr>
      </w:pPr>
      <w:r w:rsidRPr="008A2AD3">
        <w:rPr>
          <w:rStyle w:val="1"/>
          <w:rFonts w:ascii="Times New Roman" w:hAnsi="Times New Roman"/>
          <w:sz w:val="28"/>
          <w:szCs w:val="28"/>
        </w:rPr>
        <w:t>10)        В каком музее вы уже были?</w:t>
      </w:r>
    </w:p>
    <w:p w:rsid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CD475B" w:rsidRPr="003E50D8" w:rsidRDefault="00CD475B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</w:p>
    <w:p w:rsidR="003E50D8" w:rsidRPr="008A2AD3" w:rsidRDefault="003E50D8" w:rsidP="008A2AD3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lastRenderedPageBreak/>
        <w:t xml:space="preserve">TEST </w:t>
      </w:r>
      <w:proofErr w:type="spellStart"/>
      <w:r w:rsidRPr="003E50D8">
        <w:rPr>
          <w:rStyle w:val="1"/>
          <w:rFonts w:ascii="Times New Roman" w:hAnsi="Times New Roman"/>
          <w:b/>
          <w:sz w:val="28"/>
          <w:szCs w:val="28"/>
        </w:rPr>
        <w:t>Unit</w:t>
      </w:r>
      <w:proofErr w:type="spellEnd"/>
      <w:r w:rsidRPr="003E50D8">
        <w:rPr>
          <w:rStyle w:val="1"/>
          <w:rFonts w:ascii="Times New Roman" w:hAnsi="Times New Roman"/>
          <w:b/>
          <w:sz w:val="28"/>
          <w:szCs w:val="28"/>
        </w:rPr>
        <w:t xml:space="preserve"> VIII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I. Вставь нужные слова.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1)        I __________ going to Scotland next summer.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2)        They _____________ going to travel to the USA.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3)        She ____________ learn many interesting things next year.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4)        _______________ you visit your granny?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5)        He ______________not going there by train.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II. Переведите на русский язык: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1)         The weather is going to be fine.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2)        We are leaving tomorrow.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3)        They will have a tour around the City next month.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4)        I’m going to read this poem.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5)        Jack will visit the theatre in November.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III.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Ответьте</w:t>
      </w:r>
      <w:r w:rsidR="008A2A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на</w:t>
      </w:r>
      <w:r w:rsidR="008A2A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вопросы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: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1)        Will you go travelling next summer?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2)        Will you go by plane?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3)        Will you go with your parents?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4)        Will you stay at the hotel?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5)        Will you take photos, buy souvenirs and visit museums?</w:t>
      </w:r>
    </w:p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lastRenderedPageBreak/>
        <w:t xml:space="preserve">IV.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Составьте</w:t>
      </w:r>
      <w:r w:rsidR="008A2AD3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словосочетания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>: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1)        To travel                                  a) time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2)        To arrive                                  b) a long history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3)        To stay                                     c) at the hotel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4)        To spend                                  d) by train</w:t>
      </w:r>
    </w:p>
    <w:p w:rsidR="003E50D8" w:rsidRPr="008A2AD3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8A2AD3">
        <w:rPr>
          <w:rStyle w:val="1"/>
          <w:rFonts w:ascii="Times New Roman" w:hAnsi="Times New Roman"/>
          <w:sz w:val="28"/>
          <w:szCs w:val="28"/>
          <w:lang w:val="en-US"/>
        </w:rPr>
        <w:t>5)        To have                                    e) in a big city</w:t>
      </w:r>
    </w:p>
    <w:p w:rsidR="003E50D8" w:rsidRPr="00F1223E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3E50D8">
        <w:rPr>
          <w:rStyle w:val="1"/>
          <w:rFonts w:ascii="Times New Roman" w:hAnsi="Times New Roman"/>
          <w:b/>
          <w:sz w:val="28"/>
          <w:szCs w:val="28"/>
        </w:rPr>
        <w:t>V. Заполните таблицу недостающими формами глаголов.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V1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V2</w:t>
            </w: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center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V3</w:t>
            </w:r>
          </w:p>
        </w:tc>
      </w:tr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see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be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have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build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buy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make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come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wear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do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eat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1721F6" w:rsidTr="001721F6"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E50D8"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  <w:t>go</w:t>
            </w:r>
          </w:p>
        </w:tc>
        <w:tc>
          <w:tcPr>
            <w:tcW w:w="3190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721F6" w:rsidRDefault="001721F6" w:rsidP="001721F6">
            <w:pPr>
              <w:pStyle w:val="a3"/>
              <w:ind w:left="0"/>
              <w:jc w:val="both"/>
              <w:rPr>
                <w:rStyle w:val="1"/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3E50D8" w:rsidRPr="003E50D8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  <w:lang w:val="en-US"/>
        </w:rPr>
      </w:pP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VI.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Вставь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Past Simple </w:t>
      </w:r>
      <w:r w:rsidRPr="003E50D8">
        <w:rPr>
          <w:rStyle w:val="1"/>
          <w:rFonts w:ascii="Times New Roman" w:hAnsi="Times New Roman"/>
          <w:b/>
          <w:sz w:val="28"/>
          <w:szCs w:val="28"/>
        </w:rPr>
        <w:t>или</w:t>
      </w:r>
      <w:r w:rsidRPr="003E50D8">
        <w:rPr>
          <w:rStyle w:val="1"/>
          <w:rFonts w:ascii="Times New Roman" w:hAnsi="Times New Roman"/>
          <w:b/>
          <w:sz w:val="28"/>
          <w:szCs w:val="28"/>
          <w:lang w:val="en-US"/>
        </w:rPr>
        <w:t xml:space="preserve"> Present Perfect.</w:t>
      </w:r>
    </w:p>
    <w:p w:rsidR="003E50D8" w:rsidRPr="001721F6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>1.        He ________ never _________ to Africa.</w:t>
      </w:r>
    </w:p>
    <w:p w:rsidR="003E50D8" w:rsidRPr="001721F6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proofErr w:type="gramStart"/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 xml:space="preserve">)        was                        b) has been </w:t>
      </w:r>
    </w:p>
    <w:p w:rsidR="003E50D8" w:rsidRPr="001721F6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>2.        They _________ their holidays in the country last summer.</w:t>
      </w:r>
    </w:p>
    <w:p w:rsidR="003E50D8" w:rsidRPr="001721F6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1721F6">
        <w:rPr>
          <w:rStyle w:val="1"/>
          <w:rFonts w:ascii="Times New Roman" w:hAnsi="Times New Roman"/>
          <w:sz w:val="28"/>
          <w:szCs w:val="28"/>
          <w:lang w:val="en-US"/>
        </w:rPr>
        <w:lastRenderedPageBreak/>
        <w:t xml:space="preserve">a)        </w:t>
      </w:r>
      <w:proofErr w:type="gramStart"/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>have</w:t>
      </w:r>
      <w:proofErr w:type="gramEnd"/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 xml:space="preserve"> spent              b) spent</w:t>
      </w:r>
    </w:p>
    <w:p w:rsidR="003E50D8" w:rsidRPr="001721F6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>3.        Last year we __________ this town.</w:t>
      </w:r>
    </w:p>
    <w:p w:rsidR="003E50D8" w:rsidRPr="001721F6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 xml:space="preserve">a)        </w:t>
      </w:r>
      <w:proofErr w:type="gramStart"/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>visited</w:t>
      </w:r>
      <w:proofErr w:type="gramEnd"/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 xml:space="preserve">                    b) have visited</w:t>
      </w:r>
    </w:p>
    <w:p w:rsidR="003E50D8" w:rsidRPr="001721F6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>4.        She ________________ the film already.</w:t>
      </w:r>
    </w:p>
    <w:p w:rsidR="003E50D8" w:rsidRPr="001721F6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 xml:space="preserve">a)        </w:t>
      </w:r>
      <w:proofErr w:type="gramStart"/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>has</w:t>
      </w:r>
      <w:proofErr w:type="gramEnd"/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 xml:space="preserve"> been                 b) saw</w:t>
      </w:r>
    </w:p>
    <w:p w:rsidR="003E50D8" w:rsidRPr="001721F6" w:rsidRDefault="003E50D8" w:rsidP="00C30ACD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1721F6">
        <w:rPr>
          <w:rStyle w:val="1"/>
          <w:rFonts w:ascii="Times New Roman" w:hAnsi="Times New Roman"/>
          <w:sz w:val="28"/>
          <w:szCs w:val="28"/>
          <w:lang w:val="en-US"/>
        </w:rPr>
        <w:t>5.        She __________ here a year ago.</w:t>
      </w:r>
    </w:p>
    <w:p w:rsidR="003E50D8" w:rsidRPr="00F1223E" w:rsidRDefault="003E50D8" w:rsidP="001721F6">
      <w:pPr>
        <w:pStyle w:val="a3"/>
        <w:spacing w:line="360" w:lineRule="auto"/>
        <w:ind w:left="0"/>
        <w:jc w:val="both"/>
        <w:rPr>
          <w:rStyle w:val="1"/>
          <w:rFonts w:ascii="Times New Roman" w:hAnsi="Times New Roman"/>
          <w:b/>
          <w:sz w:val="28"/>
          <w:szCs w:val="28"/>
        </w:rPr>
      </w:pPr>
      <w:proofErr w:type="spellStart"/>
      <w:r w:rsidRPr="001721F6">
        <w:rPr>
          <w:rStyle w:val="1"/>
          <w:rFonts w:ascii="Times New Roman" w:hAnsi="Times New Roman"/>
          <w:sz w:val="28"/>
          <w:szCs w:val="28"/>
        </w:rPr>
        <w:t>a</w:t>
      </w:r>
      <w:proofErr w:type="spellEnd"/>
      <w:r w:rsidRPr="001721F6">
        <w:rPr>
          <w:rStyle w:val="1"/>
          <w:rFonts w:ascii="Times New Roman" w:hAnsi="Times New Roman"/>
          <w:sz w:val="28"/>
          <w:szCs w:val="28"/>
        </w:rPr>
        <w:t xml:space="preserve">)        </w:t>
      </w:r>
      <w:proofErr w:type="spellStart"/>
      <w:r w:rsidRPr="001721F6">
        <w:rPr>
          <w:rStyle w:val="1"/>
          <w:rFonts w:ascii="Times New Roman" w:hAnsi="Times New Roman"/>
          <w:sz w:val="28"/>
          <w:szCs w:val="28"/>
        </w:rPr>
        <w:t>has</w:t>
      </w:r>
      <w:proofErr w:type="spellEnd"/>
      <w:r w:rsidRPr="001721F6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Pr="001721F6">
        <w:rPr>
          <w:rStyle w:val="1"/>
          <w:rFonts w:ascii="Times New Roman" w:hAnsi="Times New Roman"/>
          <w:sz w:val="28"/>
          <w:szCs w:val="28"/>
        </w:rPr>
        <w:t>come</w:t>
      </w:r>
      <w:proofErr w:type="spellEnd"/>
      <w:r w:rsidRPr="001721F6">
        <w:rPr>
          <w:rStyle w:val="1"/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1721F6">
        <w:rPr>
          <w:rStyle w:val="1"/>
          <w:rFonts w:ascii="Times New Roman" w:hAnsi="Times New Roman"/>
          <w:sz w:val="28"/>
          <w:szCs w:val="28"/>
        </w:rPr>
        <w:t>b</w:t>
      </w:r>
      <w:proofErr w:type="spellEnd"/>
      <w:r w:rsidRPr="001721F6">
        <w:rPr>
          <w:rStyle w:val="1"/>
          <w:rFonts w:ascii="Times New Roman" w:hAnsi="Times New Roman"/>
          <w:sz w:val="28"/>
          <w:szCs w:val="28"/>
        </w:rPr>
        <w:t xml:space="preserve">) </w:t>
      </w:r>
      <w:proofErr w:type="spellStart"/>
      <w:r w:rsidRPr="001721F6">
        <w:rPr>
          <w:rStyle w:val="1"/>
          <w:rFonts w:ascii="Times New Roman" w:hAnsi="Times New Roman"/>
          <w:sz w:val="28"/>
          <w:szCs w:val="28"/>
        </w:rPr>
        <w:t>came</w:t>
      </w:r>
      <w:proofErr w:type="spellEnd"/>
    </w:p>
    <w:p w:rsidR="00A751B9" w:rsidRPr="00F1223E" w:rsidRDefault="00A751B9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1721F6" w:rsidRPr="00F1223E" w:rsidRDefault="001721F6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1721F6" w:rsidRPr="00F1223E" w:rsidRDefault="001721F6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1721F6" w:rsidRPr="00F1223E" w:rsidRDefault="001721F6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1721F6" w:rsidRPr="00F1223E" w:rsidRDefault="001721F6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1721F6" w:rsidRPr="00F1223E" w:rsidRDefault="001721F6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1721F6" w:rsidRPr="00F1223E" w:rsidRDefault="001721F6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1721F6" w:rsidRPr="00F1223E" w:rsidRDefault="001721F6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1721F6" w:rsidRPr="00F1223E" w:rsidRDefault="001721F6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1721F6" w:rsidRPr="00F1223E" w:rsidRDefault="001721F6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1721F6" w:rsidRPr="00F1223E" w:rsidRDefault="001721F6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1721F6" w:rsidRPr="00F1223E" w:rsidRDefault="001721F6" w:rsidP="00953741">
      <w:pPr>
        <w:pStyle w:val="a3"/>
        <w:spacing w:line="360" w:lineRule="auto"/>
        <w:ind w:left="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:rsidR="00953741" w:rsidRPr="00F1223E" w:rsidRDefault="00A751B9" w:rsidP="00CD475B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1"/>
          <w:rFonts w:ascii="Times New Roman" w:hAnsi="Times New Roman"/>
          <w:b/>
          <w:sz w:val="28"/>
          <w:szCs w:val="28"/>
        </w:rPr>
        <w:lastRenderedPageBreak/>
        <w:t>Планируемы результаты освоения программы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b/>
          <w:bCs/>
          <w:sz w:val="28"/>
          <w:szCs w:val="28"/>
        </w:rPr>
        <w:t>Личностные</w:t>
      </w:r>
    </w:p>
    <w:p w:rsidR="00BE2CE1" w:rsidRDefault="00953741" w:rsidP="00BE2CE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BE2CE1" w:rsidRDefault="00953741" w:rsidP="00BE2CE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2CE1">
        <w:rPr>
          <w:rFonts w:ascii="Times New Roman" w:hAnsi="Times New Roman"/>
          <w:sz w:val="28"/>
          <w:szCs w:val="28"/>
        </w:rPr>
        <w:t>осознание возможностей самореализации средствами ИЯ;</w:t>
      </w:r>
    </w:p>
    <w:p w:rsidR="00BE2CE1" w:rsidRDefault="00953741" w:rsidP="00BE2CE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2CE1">
        <w:rPr>
          <w:rFonts w:ascii="Times New Roman" w:hAnsi="Times New Roman"/>
          <w:sz w:val="28"/>
          <w:szCs w:val="28"/>
        </w:rPr>
        <w:t>стремление к совершенствованию собственной речевой культуры в целом;</w:t>
      </w:r>
    </w:p>
    <w:p w:rsidR="00953741" w:rsidRPr="00BE2CE1" w:rsidRDefault="00953741" w:rsidP="00BE2CE1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E2CE1">
        <w:rPr>
          <w:rFonts w:ascii="Times New Roman" w:hAnsi="Times New Roman"/>
          <w:sz w:val="28"/>
          <w:szCs w:val="28"/>
        </w:rPr>
        <w:t>формирование коммуникативной компетенции в межкультурной и межэтнической коммуникации.</w:t>
      </w:r>
    </w:p>
    <w:p w:rsidR="00953741" w:rsidRPr="00953741" w:rsidRDefault="00953741" w:rsidP="00BE2CE1">
      <w:pPr>
        <w:pStyle w:val="a3"/>
        <w:spacing w:line="360" w:lineRule="auto"/>
        <w:ind w:left="0" w:firstLine="709"/>
        <w:jc w:val="both"/>
        <w:rPr>
          <w:rStyle w:val="1"/>
          <w:rFonts w:ascii="Times New Roman" w:hAnsi="Times New Roman"/>
          <w:bCs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 xml:space="preserve">Изучение ИЯ внесет свой вклад </w:t>
      </w:r>
      <w:proofErr w:type="gramStart"/>
      <w:r w:rsidRPr="00953741">
        <w:rPr>
          <w:rFonts w:ascii="Times New Roman" w:hAnsi="Times New Roman"/>
          <w:sz w:val="28"/>
          <w:szCs w:val="28"/>
        </w:rPr>
        <w:t>в</w:t>
      </w:r>
      <w:proofErr w:type="gramEnd"/>
      <w:r w:rsidRPr="00953741">
        <w:rPr>
          <w:rFonts w:ascii="Times New Roman" w:hAnsi="Times New Roman"/>
          <w:sz w:val="28"/>
          <w:szCs w:val="28"/>
        </w:rPr>
        <w:t>: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bCs/>
          <w:sz w:val="28"/>
          <w:szCs w:val="28"/>
        </w:rPr>
        <w:t>1)</w:t>
      </w:r>
      <w:r w:rsidRPr="00953741">
        <w:rPr>
          <w:rStyle w:val="1"/>
          <w:rFonts w:ascii="Times New Roman" w:hAnsi="Times New Roman"/>
          <w:sz w:val="28"/>
          <w:szCs w:val="28"/>
        </w:rPr>
        <w:t>воспитание гражданственности, патриотизма, уважения к правам, свободам и обязанностям человека;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2) формирование нравственных чувств и этического сознания;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953741">
        <w:rPr>
          <w:rFonts w:ascii="Times New Roman" w:hAnsi="Times New Roman"/>
          <w:bCs/>
          <w:sz w:val="28"/>
          <w:szCs w:val="28"/>
        </w:rPr>
        <w:t>3) воспитание трудолюбия, творческого отношения к учению, труду, жизни;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Style w:val="1"/>
          <w:rFonts w:ascii="Times New Roman" w:hAnsi="Times New Roman"/>
          <w:bCs/>
          <w:sz w:val="28"/>
          <w:szCs w:val="28"/>
        </w:rPr>
      </w:pPr>
      <w:r w:rsidRPr="00953741">
        <w:rPr>
          <w:rFonts w:ascii="Times New Roman" w:hAnsi="Times New Roman"/>
          <w:bCs/>
          <w:sz w:val="28"/>
          <w:szCs w:val="28"/>
        </w:rPr>
        <w:t>4) формирование ценностного отношения к здоровью и здоровому образу жизни;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953741">
        <w:rPr>
          <w:rStyle w:val="1"/>
          <w:rFonts w:ascii="Times New Roman" w:hAnsi="Times New Roman"/>
          <w:bCs/>
          <w:sz w:val="28"/>
          <w:szCs w:val="28"/>
        </w:rPr>
        <w:t>5) формирование  ценностного отношения к природе, окружающей среде (экологическое воспитание);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Style w:val="1"/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bCs/>
          <w:sz w:val="28"/>
          <w:szCs w:val="28"/>
        </w:rPr>
        <w:t xml:space="preserve">6) формирование ценностного отношения к </w:t>
      </w:r>
      <w:proofErr w:type="gramStart"/>
      <w:r w:rsidRPr="00953741">
        <w:rPr>
          <w:rFonts w:ascii="Times New Roman" w:hAnsi="Times New Roman"/>
          <w:bCs/>
          <w:sz w:val="28"/>
          <w:szCs w:val="28"/>
        </w:rPr>
        <w:t>прекрасному</w:t>
      </w:r>
      <w:proofErr w:type="gramEnd"/>
      <w:r w:rsidRPr="00953741">
        <w:rPr>
          <w:rFonts w:ascii="Times New Roman" w:hAnsi="Times New Roman"/>
          <w:bCs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sz w:val="28"/>
          <w:szCs w:val="28"/>
        </w:rPr>
        <w:t>7) воспитание уважения к культуре других народов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>;</w:t>
      </w:r>
    </w:p>
    <w:p w:rsidR="00953741" w:rsidRPr="00BE2CE1" w:rsidRDefault="00953741" w:rsidP="00953741">
      <w:pPr>
        <w:pStyle w:val="a3"/>
        <w:spacing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 xml:space="preserve"> </w:t>
      </w:r>
      <w:r w:rsidR="00BE2CE1">
        <w:rPr>
          <w:rStyle w:val="1"/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953741">
        <w:rPr>
          <w:rStyle w:val="1"/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953741">
        <w:rPr>
          <w:rStyle w:val="1"/>
          <w:rFonts w:ascii="Times New Roman" w:hAnsi="Times New Roman"/>
          <w:b/>
          <w:bCs/>
          <w:sz w:val="28"/>
          <w:szCs w:val="28"/>
        </w:rPr>
        <w:t xml:space="preserve"> </w:t>
      </w:r>
      <w:r w:rsidRPr="00953741">
        <w:rPr>
          <w:rStyle w:val="1"/>
          <w:rFonts w:ascii="Times New Roman" w:hAnsi="Times New Roman"/>
          <w:bCs/>
          <w:sz w:val="28"/>
          <w:szCs w:val="28"/>
        </w:rPr>
        <w:t>результаты в данном курсе развиваются главным образом благодаря развивающему аспекту иноязычного образования</w:t>
      </w:r>
      <w:r w:rsidRPr="00953741">
        <w:rPr>
          <w:rStyle w:val="1"/>
          <w:rFonts w:ascii="Times New Roman" w:hAnsi="Times New Roman"/>
          <w:sz w:val="28"/>
          <w:szCs w:val="28"/>
        </w:rPr>
        <w:t>.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Style w:val="1"/>
          <w:rFonts w:ascii="Times New Roman" w:hAnsi="Times New Roman"/>
          <w:bCs/>
          <w:sz w:val="28"/>
          <w:szCs w:val="28"/>
        </w:rPr>
      </w:pPr>
      <w:r w:rsidRPr="00953741">
        <w:rPr>
          <w:rFonts w:ascii="Times New Roman" w:hAnsi="Times New Roman"/>
          <w:bCs/>
          <w:sz w:val="28"/>
          <w:szCs w:val="28"/>
        </w:rPr>
        <w:t>У учащихся  будут развиты: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Style w:val="1"/>
          <w:rFonts w:ascii="Times New Roman" w:hAnsi="Times New Roman"/>
          <w:sz w:val="28"/>
          <w:szCs w:val="28"/>
          <w:u w:val="single"/>
        </w:rPr>
      </w:pPr>
      <w:r w:rsidRPr="00953741">
        <w:rPr>
          <w:rStyle w:val="1"/>
          <w:rFonts w:ascii="Times New Roman" w:hAnsi="Times New Roman"/>
          <w:bCs/>
          <w:sz w:val="28"/>
          <w:szCs w:val="28"/>
        </w:rPr>
        <w:lastRenderedPageBreak/>
        <w:t xml:space="preserve">1) </w:t>
      </w:r>
      <w:r w:rsidRPr="00953741">
        <w:rPr>
          <w:rStyle w:val="1"/>
          <w:rFonts w:ascii="Times New Roman" w:hAnsi="Times New Roman"/>
          <w:bCs/>
          <w:sz w:val="28"/>
          <w:szCs w:val="28"/>
          <w:u w:val="single"/>
        </w:rPr>
        <w:t>положительное отношение к предмету</w:t>
      </w:r>
      <w:r w:rsidRPr="00953741">
        <w:rPr>
          <w:rStyle w:val="1"/>
          <w:rFonts w:ascii="Times New Roman" w:hAnsi="Times New Roman"/>
          <w:bCs/>
          <w:sz w:val="28"/>
          <w:szCs w:val="28"/>
        </w:rPr>
        <w:t xml:space="preserve"> и мотивация к дальнейшему овладению ИЯ</w:t>
      </w:r>
      <w:r w:rsidR="00BE2CE1">
        <w:rPr>
          <w:rStyle w:val="1"/>
          <w:rFonts w:ascii="Times New Roman" w:hAnsi="Times New Roman"/>
          <w:bCs/>
          <w:sz w:val="28"/>
          <w:szCs w:val="28"/>
        </w:rPr>
        <w:t>;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BE2CE1">
        <w:rPr>
          <w:rStyle w:val="1"/>
          <w:rFonts w:ascii="Times New Roman" w:hAnsi="Times New Roman"/>
          <w:sz w:val="28"/>
          <w:szCs w:val="28"/>
        </w:rPr>
        <w:t>2)</w:t>
      </w:r>
      <w:r w:rsidR="00BE2CE1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953741">
        <w:rPr>
          <w:rStyle w:val="1"/>
          <w:rFonts w:ascii="Times New Roman" w:hAnsi="Times New Roman"/>
          <w:sz w:val="28"/>
          <w:szCs w:val="28"/>
          <w:u w:val="single"/>
        </w:rPr>
        <w:t>языковые способности: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953741">
        <w:rPr>
          <w:rStyle w:val="1"/>
          <w:rFonts w:ascii="Times New Roman" w:hAnsi="Times New Roman"/>
          <w:sz w:val="28"/>
          <w:szCs w:val="28"/>
        </w:rPr>
        <w:t>к слуховой и зрительной дифференциации, к имитации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 xml:space="preserve">, </w:t>
      </w:r>
      <w:r w:rsidRPr="00953741">
        <w:rPr>
          <w:rStyle w:val="1"/>
          <w:rFonts w:ascii="Times New Roman" w:hAnsi="Times New Roman"/>
          <w:sz w:val="28"/>
          <w:szCs w:val="28"/>
        </w:rPr>
        <w:t>к догадке, смысловой антиципации, к выявлению языковых закономерностей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 xml:space="preserve">, </w:t>
      </w:r>
      <w:r w:rsidRPr="00953741">
        <w:rPr>
          <w:rStyle w:val="1"/>
          <w:rFonts w:ascii="Times New Roman" w:hAnsi="Times New Roman"/>
          <w:sz w:val="28"/>
          <w:szCs w:val="28"/>
        </w:rPr>
        <w:t>к выявлению главного и к логическому изложению;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E2CE1">
        <w:rPr>
          <w:rFonts w:ascii="Times New Roman" w:hAnsi="Times New Roman"/>
          <w:sz w:val="28"/>
          <w:szCs w:val="28"/>
        </w:rPr>
        <w:t>3)</w:t>
      </w:r>
      <w:r w:rsidR="00BE2CE1">
        <w:rPr>
          <w:rFonts w:ascii="Times New Roman" w:hAnsi="Times New Roman"/>
          <w:sz w:val="28"/>
          <w:szCs w:val="28"/>
        </w:rPr>
        <w:t xml:space="preserve"> </w:t>
      </w:r>
      <w:r w:rsidRPr="00953741">
        <w:rPr>
          <w:rFonts w:ascii="Times New Roman" w:hAnsi="Times New Roman"/>
          <w:sz w:val="28"/>
          <w:szCs w:val="28"/>
          <w:u w:val="single"/>
        </w:rPr>
        <w:t>универсальные учебные действия: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b/>
          <w:i/>
          <w:sz w:val="28"/>
          <w:szCs w:val="28"/>
        </w:rPr>
        <w:t>регулятивные:</w:t>
      </w:r>
    </w:p>
    <w:p w:rsidR="00953741" w:rsidRPr="00953741" w:rsidRDefault="00953741" w:rsidP="00BE2C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953741" w:rsidRPr="00953741" w:rsidRDefault="00953741" w:rsidP="00BE2C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953741" w:rsidRPr="00953741" w:rsidRDefault="00953741" w:rsidP="00BE2C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оценивать правильность выполнения учебной задачи, собственные возможности её решения;</w:t>
      </w:r>
    </w:p>
    <w:p w:rsidR="00953741" w:rsidRPr="00953741" w:rsidRDefault="00953741" w:rsidP="00BE2CE1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53741" w:rsidRPr="00953741" w:rsidRDefault="00953741" w:rsidP="00BE2CE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b/>
          <w:i/>
          <w:sz w:val="28"/>
          <w:szCs w:val="28"/>
        </w:rPr>
        <w:t>познавательные:</w:t>
      </w:r>
    </w:p>
    <w:p w:rsidR="00953741" w:rsidRPr="00953741" w:rsidRDefault="00953741" w:rsidP="00BE2CE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953741" w:rsidRPr="00953741" w:rsidRDefault="00953741" w:rsidP="00BE2CE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</w:t>
      </w:r>
      <w:r w:rsidR="00BE2CE1">
        <w:rPr>
          <w:rFonts w:ascii="Times New Roman" w:hAnsi="Times New Roman"/>
          <w:sz w:val="28"/>
          <w:szCs w:val="28"/>
        </w:rPr>
        <w:t xml:space="preserve"> и причинно-следственных связей;</w:t>
      </w:r>
    </w:p>
    <w:p w:rsidR="00953741" w:rsidRPr="00953741" w:rsidRDefault="00953741" w:rsidP="00BE2CE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 xml:space="preserve">строить </w:t>
      </w:r>
      <w:proofErr w:type="gramStart"/>
      <w:r w:rsidRPr="00953741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953741">
        <w:rPr>
          <w:rFonts w:ascii="Times New Roman" w:hAnsi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953741" w:rsidRPr="00953741" w:rsidRDefault="00953741" w:rsidP="00BE2CE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lastRenderedPageBreak/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953741" w:rsidRPr="00953741" w:rsidRDefault="00953741" w:rsidP="00BE2CE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осуществлять информационный поиск; в том числе с помощью компьютерных средств;</w:t>
      </w:r>
    </w:p>
    <w:p w:rsidR="00953741" w:rsidRPr="00953741" w:rsidRDefault="00953741" w:rsidP="00BE2CE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выделять, обобщать и фиксировать нужную информацию;</w:t>
      </w:r>
    </w:p>
    <w:p w:rsidR="00953741" w:rsidRPr="00953741" w:rsidRDefault="00953741" w:rsidP="00BE2CE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953741" w:rsidRPr="00953741" w:rsidRDefault="00953741" w:rsidP="00BE2CE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решать проблемы творческого и поискового характера;</w:t>
      </w:r>
    </w:p>
    <w:p w:rsidR="00953741" w:rsidRPr="00953741" w:rsidRDefault="00953741" w:rsidP="00BE2CE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самостоятельно работать, рационально организовывая свой труд в классе и дома;</w:t>
      </w:r>
    </w:p>
    <w:p w:rsidR="00953741" w:rsidRPr="00953741" w:rsidRDefault="00953741" w:rsidP="00BE2CE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контролировать и оценивать результаты своей деятельности;</w:t>
      </w:r>
    </w:p>
    <w:p w:rsidR="00953741" w:rsidRPr="00953741" w:rsidRDefault="00953741" w:rsidP="00BE2CE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b/>
          <w:i/>
          <w:sz w:val="28"/>
          <w:szCs w:val="28"/>
        </w:rPr>
        <w:t>коммуникативные: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готовность и способность осуществлять межкультурное общение на АЯ:</w:t>
      </w:r>
    </w:p>
    <w:p w:rsidR="00953741" w:rsidRPr="00953741" w:rsidRDefault="00953741" w:rsidP="00BE2CE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953741" w:rsidRPr="00953741" w:rsidRDefault="00953741" w:rsidP="00BE2CE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953741" w:rsidRPr="00953741" w:rsidRDefault="00953741" w:rsidP="00BE2CE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- адекватно использовать речевые средства для дискуссии и аргументации своей позиции;</w:t>
      </w:r>
    </w:p>
    <w:p w:rsidR="00953741" w:rsidRPr="00953741" w:rsidRDefault="00953741" w:rsidP="00BE2CE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- спрашивать, интересоваться чужим мнением и высказывать свое;</w:t>
      </w:r>
    </w:p>
    <w:p w:rsidR="00953741" w:rsidRPr="00953741" w:rsidRDefault="00953741" w:rsidP="00BE2CE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- уметь обсуждать разные точки зрения и  способствовать выработке общей (групповой) позиции;</w:t>
      </w:r>
    </w:p>
    <w:p w:rsidR="00953741" w:rsidRPr="00953741" w:rsidRDefault="00953741" w:rsidP="00BE2CE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lastRenderedPageBreak/>
        <w:t>- уметь аргументировать свою точку зрения, спорить и отстаивать свою позицию невраждебным для оппонентов образом;</w:t>
      </w:r>
    </w:p>
    <w:p w:rsidR="00953741" w:rsidRPr="00953741" w:rsidRDefault="00953741" w:rsidP="00BE2CE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- уметь с помощью вопросов добывать недостающую информацию (познавательная инициативность);</w:t>
      </w:r>
    </w:p>
    <w:p w:rsidR="00953741" w:rsidRPr="00953741" w:rsidRDefault="00953741" w:rsidP="00BE2CE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953741" w:rsidRPr="00953741" w:rsidRDefault="00953741" w:rsidP="00BE2CE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 xml:space="preserve">- проявлять уважительное отношение к партнерам, внимание к личности </w:t>
      </w:r>
      <w:proofErr w:type="gramStart"/>
      <w:r w:rsidRPr="00953741">
        <w:rPr>
          <w:rFonts w:ascii="Times New Roman" w:hAnsi="Times New Roman"/>
          <w:sz w:val="28"/>
          <w:szCs w:val="28"/>
        </w:rPr>
        <w:t>другого</w:t>
      </w:r>
      <w:proofErr w:type="gramEnd"/>
      <w:r w:rsidRPr="00953741">
        <w:rPr>
          <w:rFonts w:ascii="Times New Roman" w:hAnsi="Times New Roman"/>
          <w:sz w:val="28"/>
          <w:szCs w:val="28"/>
        </w:rPr>
        <w:t>;</w:t>
      </w:r>
    </w:p>
    <w:p w:rsidR="00953741" w:rsidRPr="00953741" w:rsidRDefault="00953741" w:rsidP="00BE2CE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953741">
        <w:rPr>
          <w:rFonts w:ascii="Times New Roman" w:hAnsi="Times New Roman"/>
          <w:sz w:val="28"/>
          <w:szCs w:val="28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953741" w:rsidRPr="00953741" w:rsidRDefault="00953741" w:rsidP="00BE2CE1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  <w:u w:val="single"/>
        </w:rPr>
        <w:t>специальные учебные умения: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читать на АЯ с целью поиска конкретной информации;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читать на АЯ с целью детального понимания содержания;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читать на АЯ с целью понимания основного содержания;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понимать английскую речь на слух с целью полного понимания содержания;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понимать общее содержание воспринимаемой на слух информации на АЯ;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понимать английскую речь на слух с целью извлечения конкретной информации;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работать с лексическими таблицами;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понимать отношения между словами и предложениями внутри текста;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работать с функциональными опорами при овладении диалогической речью;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кратко излагать содержание прочитанного или услышанного текста;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догадываться о значении новых слов по словообразовательным элементам, контексту;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lastRenderedPageBreak/>
        <w:t>иллюстрировать речь примерами, сопоставлять и противопоставлять факты;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использовать речевые средства для объяснения причины, результата действия;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использовать речевые средства для аргументации своей точки зрения;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организовывать работу по выполнению и защите творческого проекта;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работать с англо-русским словарем: находить значение многозначных слов, фразовых глаголов;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пользоваться лингвострановедческим справочником;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переводить с русского языка на английский;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 xml:space="preserve">использовать различные способы запоминания слов </w:t>
      </w:r>
      <w:proofErr w:type="gramStart"/>
      <w:r w:rsidRPr="00953741">
        <w:rPr>
          <w:rFonts w:ascii="Times New Roman" w:hAnsi="Times New Roman"/>
          <w:sz w:val="28"/>
          <w:szCs w:val="28"/>
        </w:rPr>
        <w:t>на</w:t>
      </w:r>
      <w:proofErr w:type="gramEnd"/>
      <w:r w:rsidRPr="00953741">
        <w:rPr>
          <w:rFonts w:ascii="Times New Roman" w:hAnsi="Times New Roman"/>
          <w:sz w:val="28"/>
          <w:szCs w:val="28"/>
        </w:rPr>
        <w:t xml:space="preserve"> ИЯ;</w:t>
      </w:r>
    </w:p>
    <w:p w:rsidR="00953741" w:rsidRPr="00953741" w:rsidRDefault="00953741" w:rsidP="00BE2CE1">
      <w:pPr>
        <w:pStyle w:val="a3"/>
        <w:numPr>
          <w:ilvl w:val="0"/>
          <w:numId w:val="9"/>
        </w:numPr>
        <w:spacing w:line="360" w:lineRule="auto"/>
        <w:jc w:val="both"/>
        <w:rPr>
          <w:rStyle w:val="1"/>
          <w:rFonts w:ascii="Times New Roman" w:hAnsi="Times New Roman"/>
          <w:sz w:val="28"/>
          <w:szCs w:val="28"/>
          <w:lang w:val="en-US"/>
        </w:rPr>
      </w:pPr>
      <w:r w:rsidRPr="00953741">
        <w:rPr>
          <w:rStyle w:val="1"/>
          <w:rFonts w:ascii="Times New Roman" w:hAnsi="Times New Roman"/>
          <w:sz w:val="28"/>
          <w:szCs w:val="28"/>
        </w:rPr>
        <w:t>выполнять</w:t>
      </w:r>
      <w:r w:rsidRPr="00953741">
        <w:rPr>
          <w:rStyle w:val="1"/>
          <w:rFonts w:ascii="Times New Roman" w:hAnsi="Times New Roman"/>
          <w:sz w:val="28"/>
          <w:szCs w:val="28"/>
          <w:lang w:val="en-US"/>
        </w:rPr>
        <w:t xml:space="preserve"> </w:t>
      </w:r>
      <w:r w:rsidRPr="00953741">
        <w:rPr>
          <w:rStyle w:val="1"/>
          <w:rFonts w:ascii="Times New Roman" w:hAnsi="Times New Roman"/>
          <w:sz w:val="28"/>
          <w:szCs w:val="28"/>
        </w:rPr>
        <w:t>тесты</w:t>
      </w:r>
      <w:r w:rsidRPr="00953741">
        <w:rPr>
          <w:rStyle w:val="1"/>
          <w:rFonts w:ascii="Times New Roman" w:hAnsi="Times New Roman"/>
          <w:sz w:val="28"/>
          <w:szCs w:val="28"/>
          <w:lang w:val="en-US"/>
        </w:rPr>
        <w:t xml:space="preserve">  </w:t>
      </w:r>
      <w:r w:rsidRPr="00953741">
        <w:rPr>
          <w:rStyle w:val="1"/>
          <w:rFonts w:ascii="Times New Roman" w:hAnsi="Times New Roman"/>
          <w:sz w:val="28"/>
          <w:szCs w:val="28"/>
        </w:rPr>
        <w:t>в</w:t>
      </w:r>
      <w:r w:rsidRPr="00953741">
        <w:rPr>
          <w:rStyle w:val="1"/>
          <w:rFonts w:ascii="Times New Roman" w:hAnsi="Times New Roman"/>
          <w:sz w:val="28"/>
          <w:szCs w:val="28"/>
          <w:lang w:val="en-US"/>
        </w:rPr>
        <w:t xml:space="preserve"> </w:t>
      </w:r>
      <w:r w:rsidRPr="00953741">
        <w:rPr>
          <w:rStyle w:val="1"/>
          <w:rFonts w:ascii="Times New Roman" w:hAnsi="Times New Roman"/>
          <w:sz w:val="28"/>
          <w:szCs w:val="28"/>
        </w:rPr>
        <w:t>форматах</w:t>
      </w:r>
      <w:r w:rsidRPr="00953741">
        <w:rPr>
          <w:rStyle w:val="1"/>
          <w:rFonts w:ascii="Times New Roman" w:hAnsi="Times New Roman"/>
          <w:sz w:val="28"/>
          <w:szCs w:val="28"/>
          <w:lang w:val="en-US"/>
        </w:rPr>
        <w:t xml:space="preserve">  “Multiple choice”, True/False/Unstated”, “Matching”, “Fill in” </w:t>
      </w:r>
      <w:r w:rsidRPr="00953741">
        <w:rPr>
          <w:rStyle w:val="1"/>
          <w:rFonts w:ascii="Times New Roman" w:hAnsi="Times New Roman"/>
          <w:sz w:val="28"/>
          <w:szCs w:val="28"/>
        </w:rPr>
        <w:t>и</w:t>
      </w:r>
      <w:r w:rsidRPr="00953741">
        <w:rPr>
          <w:rStyle w:val="1"/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53741">
        <w:rPr>
          <w:rStyle w:val="1"/>
          <w:rFonts w:ascii="Times New Roman" w:hAnsi="Times New Roman"/>
          <w:sz w:val="28"/>
          <w:szCs w:val="28"/>
        </w:rPr>
        <w:t>др</w:t>
      </w:r>
      <w:proofErr w:type="spellEnd"/>
      <w:r w:rsidRPr="00953741">
        <w:rPr>
          <w:rStyle w:val="1"/>
          <w:rFonts w:ascii="Times New Roman" w:hAnsi="Times New Roman"/>
          <w:sz w:val="28"/>
          <w:szCs w:val="28"/>
          <w:lang w:val="en-US"/>
        </w:rPr>
        <w:t>.</w:t>
      </w:r>
    </w:p>
    <w:p w:rsidR="00953741" w:rsidRPr="00953741" w:rsidRDefault="00953741" w:rsidP="00BE2CE1">
      <w:pPr>
        <w:pStyle w:val="a3"/>
        <w:spacing w:line="360" w:lineRule="auto"/>
        <w:ind w:left="0" w:firstLine="709"/>
        <w:jc w:val="both"/>
        <w:rPr>
          <w:rStyle w:val="1"/>
          <w:rFonts w:ascii="Times New Roman" w:hAnsi="Times New Roman"/>
          <w:b/>
          <w:i/>
          <w:sz w:val="28"/>
          <w:szCs w:val="28"/>
        </w:rPr>
      </w:pPr>
      <w:r w:rsidRPr="00953741">
        <w:rPr>
          <w:rStyle w:val="1"/>
          <w:rFonts w:ascii="Times New Roman" w:hAnsi="Times New Roman"/>
          <w:sz w:val="28"/>
          <w:szCs w:val="28"/>
        </w:rPr>
        <w:t xml:space="preserve">Учащимися  будут достигнуты следующие 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>предметные результаты</w:t>
      </w:r>
      <w:r w:rsidRPr="00953741">
        <w:rPr>
          <w:rStyle w:val="1"/>
          <w:rFonts w:ascii="Times New Roman" w:hAnsi="Times New Roman"/>
          <w:sz w:val="28"/>
          <w:szCs w:val="28"/>
        </w:rPr>
        <w:t>: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b/>
          <w:i/>
          <w:sz w:val="28"/>
          <w:szCs w:val="28"/>
        </w:rPr>
        <w:t>А.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953741">
        <w:rPr>
          <w:rStyle w:val="1"/>
          <w:rFonts w:ascii="Times New Roman" w:hAnsi="Times New Roman"/>
          <w:sz w:val="28"/>
          <w:szCs w:val="28"/>
          <w:u w:val="single"/>
        </w:rPr>
        <w:t>В коммуникативной сфере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 xml:space="preserve"> </w:t>
      </w:r>
      <w:r w:rsidRPr="00953741">
        <w:rPr>
          <w:rStyle w:val="1"/>
          <w:rFonts w:ascii="Times New Roman" w:hAnsi="Times New Roman"/>
          <w:sz w:val="28"/>
          <w:szCs w:val="28"/>
        </w:rPr>
        <w:t>(т.е. владение иностранным языком как средством межкультурного общения):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Коммуникативные умения в основных видах речевой  деятельности</w:t>
      </w:r>
    </w:p>
    <w:p w:rsidR="00953741" w:rsidRPr="00953741" w:rsidRDefault="00953741" w:rsidP="00BE2CE1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b/>
          <w:i/>
          <w:sz w:val="28"/>
          <w:szCs w:val="28"/>
        </w:rPr>
        <w:t>Говорение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>вести диалог-расспрос, диалог этикетного характера, диалог – обмен мнениями, диалог – побуждение к д</w:t>
      </w:r>
      <w:r w:rsidR="00DD4A92" w:rsidRPr="00DD4A92">
        <w:rPr>
          <w:rFonts w:ascii="Times New Roman" w:hAnsi="Times New Roman"/>
          <w:sz w:val="28"/>
          <w:szCs w:val="28"/>
        </w:rPr>
        <w:t>ействию, комбинированный диалог;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Style w:val="1"/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>начинать, поддерживать и заканчивать разговор;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A92">
        <w:rPr>
          <w:rStyle w:val="1"/>
          <w:rFonts w:ascii="Times New Roman" w:hAnsi="Times New Roman"/>
          <w:sz w:val="28"/>
          <w:szCs w:val="28"/>
        </w:rPr>
        <w:t>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DD4A92">
        <w:rPr>
          <w:rStyle w:val="1"/>
          <w:rFonts w:ascii="Times New Roman" w:hAnsi="Times New Roman"/>
          <w:iCs/>
          <w:sz w:val="28"/>
          <w:szCs w:val="28"/>
        </w:rPr>
        <w:t xml:space="preserve"> комплимент, п</w:t>
      </w:r>
      <w:r w:rsidRPr="00DD4A92">
        <w:rPr>
          <w:rStyle w:val="1"/>
          <w:rFonts w:ascii="Times New Roman" w:hAnsi="Times New Roman"/>
          <w:sz w:val="28"/>
          <w:szCs w:val="28"/>
        </w:rPr>
        <w:t xml:space="preserve"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</w:t>
      </w:r>
      <w:r w:rsidRPr="00DD4A92">
        <w:rPr>
          <w:rStyle w:val="1"/>
          <w:rFonts w:ascii="Times New Roman" w:hAnsi="Times New Roman"/>
          <w:sz w:val="28"/>
          <w:szCs w:val="28"/>
        </w:rPr>
        <w:lastRenderedPageBreak/>
        <w:t>успокаивать/подбадривать кого-либо,</w:t>
      </w:r>
      <w:r w:rsidRPr="00DD4A92">
        <w:rPr>
          <w:rStyle w:val="1"/>
          <w:rFonts w:ascii="Times New Roman" w:hAnsi="Times New Roman"/>
          <w:strike/>
          <w:sz w:val="28"/>
          <w:szCs w:val="28"/>
        </w:rPr>
        <w:t xml:space="preserve"> </w:t>
      </w:r>
      <w:r w:rsidRPr="00DD4A92">
        <w:rPr>
          <w:rStyle w:val="1"/>
          <w:rFonts w:ascii="Times New Roman" w:hAnsi="Times New Roman"/>
          <w:sz w:val="28"/>
          <w:szCs w:val="28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DD4A92">
        <w:rPr>
          <w:rStyle w:val="1"/>
          <w:rFonts w:ascii="Times New Roman" w:hAnsi="Times New Roman"/>
          <w:iCs/>
          <w:sz w:val="28"/>
          <w:szCs w:val="28"/>
        </w:rPr>
        <w:t>ыражать сомнение,</w:t>
      </w:r>
      <w:r w:rsidRPr="00DD4A92">
        <w:rPr>
          <w:rStyle w:val="1"/>
          <w:rFonts w:ascii="Times New Roman" w:hAnsi="Times New Roman"/>
          <w:sz w:val="28"/>
          <w:szCs w:val="28"/>
        </w:rPr>
        <w:t xml:space="preserve"> выражать свое мнение</w:t>
      </w:r>
      <w:proofErr w:type="gramEnd"/>
      <w:r w:rsidRPr="00DD4A92">
        <w:rPr>
          <w:rStyle w:val="1"/>
          <w:rFonts w:ascii="Times New Roman" w:hAnsi="Times New Roman"/>
          <w:sz w:val="28"/>
          <w:szCs w:val="28"/>
        </w:rPr>
        <w:t xml:space="preserve"> и обосновывать его и т.д.</w:t>
      </w:r>
      <w:r w:rsidRPr="00DD4A92">
        <w:rPr>
          <w:rStyle w:val="1"/>
          <w:rFonts w:ascii="Times New Roman" w:hAnsi="Times New Roman"/>
          <w:iCs/>
          <w:sz w:val="28"/>
          <w:szCs w:val="28"/>
        </w:rPr>
        <w:t>;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>расспрашивать собеседника и отвечать на его вопросы;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 xml:space="preserve">переходить с позиции </w:t>
      </w:r>
      <w:proofErr w:type="gramStart"/>
      <w:r w:rsidRPr="00DD4A92">
        <w:rPr>
          <w:rFonts w:ascii="Times New Roman" w:hAnsi="Times New Roman"/>
          <w:sz w:val="28"/>
          <w:szCs w:val="28"/>
        </w:rPr>
        <w:t>спрашивающего</w:t>
      </w:r>
      <w:proofErr w:type="gramEnd"/>
      <w:r w:rsidRPr="00DD4A92">
        <w:rPr>
          <w:rFonts w:ascii="Times New Roman" w:hAnsi="Times New Roman"/>
          <w:sz w:val="28"/>
          <w:szCs w:val="28"/>
        </w:rPr>
        <w:t xml:space="preserve"> на позицию отвечающего и наоборот;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>соблюдать правила речевого этикета;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 xml:space="preserve">использовать основные коммуникативные типы речи: описание, </w:t>
      </w:r>
      <w:r w:rsidR="00DD4A92">
        <w:rPr>
          <w:rFonts w:ascii="Times New Roman" w:hAnsi="Times New Roman"/>
          <w:sz w:val="28"/>
          <w:szCs w:val="28"/>
        </w:rPr>
        <w:t>сообщение, рассказ, рассуждение;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>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>делать сообщения на заданную тему на основе прочитанного/услышанного;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>делать сообщения по результатам выполнения проектной работы;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>говорить в нормальном темпе;</w:t>
      </w:r>
    </w:p>
    <w:p w:rsid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>говорить логично и связно;</w:t>
      </w:r>
    </w:p>
    <w:p w:rsidR="00953741" w:rsidRPr="00DD4A92" w:rsidRDefault="00953741" w:rsidP="00DD4A92">
      <w:pPr>
        <w:pStyle w:val="a3"/>
        <w:numPr>
          <w:ilvl w:val="0"/>
          <w:numId w:val="10"/>
        </w:numPr>
        <w:spacing w:line="36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 xml:space="preserve">говорить выразительно (соблюдать </w:t>
      </w:r>
      <w:proofErr w:type="spellStart"/>
      <w:r w:rsidRPr="00DD4A92">
        <w:rPr>
          <w:rFonts w:ascii="Times New Roman" w:hAnsi="Times New Roman"/>
          <w:sz w:val="28"/>
          <w:szCs w:val="28"/>
        </w:rPr>
        <w:t>синтагматичность</w:t>
      </w:r>
      <w:proofErr w:type="spellEnd"/>
      <w:r w:rsidRPr="00DD4A92">
        <w:rPr>
          <w:rFonts w:ascii="Times New Roman" w:hAnsi="Times New Roman"/>
          <w:sz w:val="28"/>
          <w:szCs w:val="28"/>
        </w:rPr>
        <w:t xml:space="preserve"> речи, логическое ударение, правильную интонацию).</w:t>
      </w:r>
    </w:p>
    <w:p w:rsidR="00953741" w:rsidRPr="00953741" w:rsidRDefault="00953741" w:rsidP="00DD4A92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3741">
        <w:rPr>
          <w:rFonts w:ascii="Times New Roman" w:hAnsi="Times New Roman"/>
          <w:b/>
          <w:i/>
          <w:sz w:val="28"/>
          <w:szCs w:val="28"/>
        </w:rPr>
        <w:t>Аудирование</w:t>
      </w:r>
      <w:proofErr w:type="spellEnd"/>
    </w:p>
    <w:p w:rsidR="00DD4A92" w:rsidRDefault="00953741" w:rsidP="00DD4A9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уметь понимать звучащую речь с различной глубиной, точностью и</w:t>
      </w:r>
      <w:r w:rsidR="00DD4A92">
        <w:rPr>
          <w:rFonts w:ascii="Times New Roman" w:hAnsi="Times New Roman"/>
          <w:sz w:val="28"/>
          <w:szCs w:val="28"/>
        </w:rPr>
        <w:t xml:space="preserve"> полнотой восприятия информации;</w:t>
      </w:r>
    </w:p>
    <w:p w:rsidR="00DD4A92" w:rsidRDefault="00953741" w:rsidP="00DD4A9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>полностью понимать речь учителя и одноклассников, а также</w:t>
      </w:r>
      <w:r w:rsidR="00DD4A92">
        <w:rPr>
          <w:rFonts w:ascii="Times New Roman" w:hAnsi="Times New Roman"/>
          <w:sz w:val="28"/>
          <w:szCs w:val="28"/>
        </w:rPr>
        <w:t xml:space="preserve"> </w:t>
      </w:r>
      <w:r w:rsidRPr="00DD4A92">
        <w:rPr>
          <w:rFonts w:ascii="Times New Roman" w:hAnsi="Times New Roman"/>
          <w:sz w:val="28"/>
          <w:szCs w:val="28"/>
        </w:rPr>
        <w:t>несложные аутентичные аудио- и видеотексты, построенные на изученном речевом мате</w:t>
      </w:r>
      <w:r w:rsidR="00DD4A92">
        <w:rPr>
          <w:rFonts w:ascii="Times New Roman" w:hAnsi="Times New Roman"/>
          <w:sz w:val="28"/>
          <w:szCs w:val="28"/>
        </w:rPr>
        <w:t>риале (полное понимание прослуша</w:t>
      </w:r>
      <w:r w:rsidRPr="00DD4A92">
        <w:rPr>
          <w:rFonts w:ascii="Times New Roman" w:hAnsi="Times New Roman"/>
          <w:sz w:val="28"/>
          <w:szCs w:val="28"/>
        </w:rPr>
        <w:t>нного);</w:t>
      </w:r>
    </w:p>
    <w:p w:rsidR="00DD4A92" w:rsidRDefault="00953741" w:rsidP="00DD4A9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A92">
        <w:rPr>
          <w:rFonts w:ascii="Times New Roman" w:hAnsi="Times New Roman"/>
          <w:sz w:val="28"/>
          <w:szCs w:val="28"/>
        </w:rPr>
        <w:lastRenderedPageBreak/>
        <w:t>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DD4A92" w:rsidRDefault="00953741" w:rsidP="00DD4A9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>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</w:t>
      </w:r>
      <w:r w:rsidR="00DD4A92">
        <w:rPr>
          <w:rFonts w:ascii="Times New Roman" w:hAnsi="Times New Roman"/>
          <w:sz w:val="28"/>
          <w:szCs w:val="28"/>
        </w:rPr>
        <w:t>одимой / конкретной информации);</w:t>
      </w:r>
    </w:p>
    <w:p w:rsidR="00DD4A92" w:rsidRDefault="00953741" w:rsidP="00DD4A9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 xml:space="preserve">соотносить содержание </w:t>
      </w:r>
      <w:proofErr w:type="gramStart"/>
      <w:r w:rsidRPr="00DD4A92">
        <w:rPr>
          <w:rFonts w:ascii="Times New Roman" w:hAnsi="Times New Roman"/>
          <w:sz w:val="28"/>
          <w:szCs w:val="28"/>
        </w:rPr>
        <w:t>услышанного</w:t>
      </w:r>
      <w:proofErr w:type="gramEnd"/>
      <w:r w:rsidRPr="00DD4A92">
        <w:rPr>
          <w:rFonts w:ascii="Times New Roman" w:hAnsi="Times New Roman"/>
          <w:sz w:val="28"/>
          <w:szCs w:val="28"/>
        </w:rPr>
        <w:t xml:space="preserve"> с личным опытом;</w:t>
      </w:r>
    </w:p>
    <w:p w:rsidR="00DD4A92" w:rsidRDefault="00953741" w:rsidP="00DD4A9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 xml:space="preserve">делать выводы по содержанию </w:t>
      </w:r>
      <w:proofErr w:type="gramStart"/>
      <w:r w:rsidRPr="00DD4A92">
        <w:rPr>
          <w:rFonts w:ascii="Times New Roman" w:hAnsi="Times New Roman"/>
          <w:sz w:val="28"/>
          <w:szCs w:val="28"/>
        </w:rPr>
        <w:t>услышанного</w:t>
      </w:r>
      <w:proofErr w:type="gramEnd"/>
      <w:r w:rsidRPr="00DD4A92">
        <w:rPr>
          <w:rFonts w:ascii="Times New Roman" w:hAnsi="Times New Roman"/>
          <w:sz w:val="28"/>
          <w:szCs w:val="28"/>
        </w:rPr>
        <w:t>;</w:t>
      </w:r>
    </w:p>
    <w:p w:rsidR="00DD4A92" w:rsidRDefault="00953741" w:rsidP="00DD4A9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sz w:val="28"/>
          <w:szCs w:val="28"/>
        </w:rPr>
        <w:t xml:space="preserve">выражать собственное мнение по поводу </w:t>
      </w:r>
      <w:proofErr w:type="gramStart"/>
      <w:r w:rsidRPr="00DD4A92">
        <w:rPr>
          <w:rFonts w:ascii="Times New Roman" w:hAnsi="Times New Roman"/>
          <w:sz w:val="28"/>
          <w:szCs w:val="28"/>
        </w:rPr>
        <w:t>услышанного</w:t>
      </w:r>
      <w:proofErr w:type="gramEnd"/>
      <w:r w:rsidRPr="00DD4A92">
        <w:rPr>
          <w:rFonts w:ascii="Times New Roman" w:hAnsi="Times New Roman"/>
          <w:sz w:val="28"/>
          <w:szCs w:val="28"/>
        </w:rPr>
        <w:t>.</w:t>
      </w:r>
    </w:p>
    <w:p w:rsidR="00953741" w:rsidRPr="00DD4A92" w:rsidRDefault="00953741" w:rsidP="00DD4A9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A92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53741" w:rsidRPr="00953741" w:rsidRDefault="00953741" w:rsidP="00DD4A92">
      <w:pPr>
        <w:pStyle w:val="a3"/>
        <w:numPr>
          <w:ilvl w:val="0"/>
          <w:numId w:val="12"/>
        </w:numPr>
        <w:spacing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953741" w:rsidRPr="00953741" w:rsidRDefault="00953741" w:rsidP="00DD4A92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sz w:val="28"/>
          <w:szCs w:val="28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953741">
        <w:rPr>
          <w:rStyle w:val="1"/>
          <w:rFonts w:ascii="Times New Roman" w:hAnsi="Times New Roman"/>
          <w:bCs/>
          <w:sz w:val="28"/>
          <w:szCs w:val="28"/>
        </w:rPr>
        <w:t>предвосхищать содержание внутри текста;</w:t>
      </w:r>
      <w:r w:rsidRPr="00953741">
        <w:rPr>
          <w:rStyle w:val="1"/>
          <w:rFonts w:ascii="Times New Roman" w:hAnsi="Times New Roman"/>
          <w:sz w:val="28"/>
          <w:szCs w:val="28"/>
        </w:rPr>
        <w:t xml:space="preserve"> определять основную идею/мысль текста; выявлять главные факты в тексте, не обращая внимания </w:t>
      </w:r>
      <w:proofErr w:type="gramStart"/>
      <w:r w:rsidRPr="00953741">
        <w:rPr>
          <w:rStyle w:val="1"/>
          <w:rFonts w:ascii="Times New Roman" w:hAnsi="Times New Roman"/>
          <w:sz w:val="28"/>
          <w:szCs w:val="28"/>
        </w:rPr>
        <w:t>на</w:t>
      </w:r>
      <w:proofErr w:type="gramEnd"/>
      <w:r w:rsidRPr="00953741">
        <w:rPr>
          <w:rStyle w:val="1"/>
          <w:rFonts w:ascii="Times New Roman" w:hAnsi="Times New Roman"/>
          <w:sz w:val="28"/>
          <w:szCs w:val="28"/>
        </w:rPr>
        <w:t xml:space="preserve"> второстепенные;  </w:t>
      </w:r>
    </w:p>
    <w:p w:rsidR="00953741" w:rsidRPr="00953741" w:rsidRDefault="00DD4A92" w:rsidP="00DD4A92">
      <w:pPr>
        <w:pStyle w:val="a3"/>
        <w:spacing w:line="360" w:lineRule="auto"/>
        <w:ind w:left="0" w:firstLine="360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3741" w:rsidRPr="00953741">
        <w:rPr>
          <w:rFonts w:ascii="Times New Roman" w:hAnsi="Times New Roman"/>
          <w:sz w:val="28"/>
          <w:szCs w:val="28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953741" w:rsidRPr="00953741" w:rsidRDefault="00DD4A92" w:rsidP="00DD4A92">
      <w:pPr>
        <w:pStyle w:val="a3"/>
        <w:spacing w:line="360" w:lineRule="auto"/>
        <w:ind w:left="0" w:firstLine="360"/>
        <w:jc w:val="both"/>
        <w:rPr>
          <w:rStyle w:val="1"/>
          <w:rFonts w:ascii="Times New Roman" w:hAnsi="Times New Roman"/>
          <w:sz w:val="28"/>
          <w:szCs w:val="28"/>
        </w:rPr>
      </w:pPr>
      <w:proofErr w:type="gramStart"/>
      <w:r>
        <w:rPr>
          <w:rStyle w:val="1"/>
          <w:rFonts w:ascii="Times New Roman" w:hAnsi="Times New Roman"/>
          <w:sz w:val="28"/>
          <w:szCs w:val="28"/>
        </w:rPr>
        <w:lastRenderedPageBreak/>
        <w:t xml:space="preserve">- </w:t>
      </w:r>
      <w:r w:rsidR="00953741" w:rsidRPr="00953741">
        <w:rPr>
          <w:rStyle w:val="1"/>
          <w:rFonts w:ascii="Times New Roman" w:hAnsi="Times New Roman"/>
          <w:sz w:val="28"/>
          <w:szCs w:val="28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="00953741" w:rsidRPr="00953741">
        <w:rPr>
          <w:rStyle w:val="1"/>
          <w:rFonts w:ascii="Times New Roman" w:hAnsi="Times New Roman"/>
          <w:bCs/>
          <w:sz w:val="28"/>
          <w:szCs w:val="28"/>
        </w:rPr>
        <w:t xml:space="preserve"> </w:t>
      </w:r>
      <w:r w:rsidR="00953741" w:rsidRPr="00953741">
        <w:rPr>
          <w:rStyle w:val="1"/>
          <w:rFonts w:ascii="Times New Roman" w:hAnsi="Times New Roman"/>
          <w:sz w:val="28"/>
          <w:szCs w:val="28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="00953741" w:rsidRPr="00953741">
        <w:rPr>
          <w:rStyle w:val="1"/>
          <w:rFonts w:ascii="Times New Roman" w:hAnsi="Times New Roman"/>
          <w:sz w:val="28"/>
          <w:szCs w:val="28"/>
          <w:u w:val="single"/>
        </w:rPr>
        <w:t>определять:</w:t>
      </w:r>
      <w:r w:rsidR="00953741" w:rsidRPr="00953741">
        <w:rPr>
          <w:rStyle w:val="1"/>
          <w:rFonts w:ascii="Times New Roman" w:hAnsi="Times New Roman"/>
          <w:sz w:val="28"/>
          <w:szCs w:val="28"/>
        </w:rPr>
        <w:t xml:space="preserve"> главное предложение в абзаце (тексте) и предложения, подчинённые главному предложению;</w:t>
      </w:r>
      <w:proofErr w:type="gramEnd"/>
      <w:r w:rsidR="00953741" w:rsidRPr="00953741">
        <w:rPr>
          <w:rStyle w:val="1"/>
          <w:rFonts w:ascii="Times New Roman" w:hAnsi="Times New Roman"/>
          <w:strike/>
          <w:sz w:val="28"/>
          <w:szCs w:val="28"/>
        </w:rPr>
        <w:t xml:space="preserve"> </w:t>
      </w:r>
      <w:r w:rsidR="00953741" w:rsidRPr="00953741">
        <w:rPr>
          <w:rStyle w:val="1"/>
          <w:rFonts w:ascii="Times New Roman" w:hAnsi="Times New Roman"/>
          <w:sz w:val="28"/>
          <w:szCs w:val="28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953741" w:rsidRPr="00953741" w:rsidRDefault="00DD4A92" w:rsidP="00DD4A92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 xml:space="preserve">- </w:t>
      </w:r>
      <w:r w:rsidR="00953741" w:rsidRPr="00953741">
        <w:rPr>
          <w:rStyle w:val="1"/>
          <w:rFonts w:ascii="Times New Roman" w:hAnsi="Times New Roman"/>
          <w:sz w:val="28"/>
          <w:szCs w:val="28"/>
        </w:rPr>
        <w:t xml:space="preserve">читать с целью полного понимания </w:t>
      </w:r>
      <w:r w:rsidR="00953741" w:rsidRPr="00953741">
        <w:rPr>
          <w:rStyle w:val="1"/>
          <w:rFonts w:ascii="Times New Roman" w:hAnsi="Times New Roman"/>
          <w:bCs/>
          <w:sz w:val="28"/>
          <w:szCs w:val="28"/>
        </w:rPr>
        <w:t>на уровне смысла и критического осмысления содержания (</w:t>
      </w:r>
      <w:r w:rsidR="00953741" w:rsidRPr="00953741">
        <w:rPr>
          <w:rStyle w:val="1"/>
          <w:rFonts w:ascii="Times New Roman" w:hAnsi="Times New Roman"/>
          <w:sz w:val="28"/>
          <w:szCs w:val="28"/>
        </w:rPr>
        <w:t>определять главную идею текста, не выраженную эксплицитно; отличать факты от мнений и др.);</w:t>
      </w:r>
    </w:p>
    <w:p w:rsidR="00953741" w:rsidRPr="00953741" w:rsidRDefault="00953741" w:rsidP="00953741">
      <w:pPr>
        <w:pStyle w:val="a3"/>
        <w:spacing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интерпретировать информацию, представленную в графиках, таблицах, иллюстрациях и т. д.;</w:t>
      </w:r>
    </w:p>
    <w:p w:rsidR="00953741" w:rsidRPr="00953741" w:rsidRDefault="00DD4A92" w:rsidP="00DD4A92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53741" w:rsidRPr="00953741">
        <w:rPr>
          <w:rFonts w:ascii="Times New Roman" w:hAnsi="Times New Roman"/>
          <w:bCs/>
          <w:sz w:val="28"/>
          <w:szCs w:val="28"/>
        </w:rPr>
        <w:t>извлекать культурологические сведения из аутентичных текстов;</w:t>
      </w:r>
    </w:p>
    <w:p w:rsidR="00953741" w:rsidRPr="00953741" w:rsidRDefault="00DD4A92" w:rsidP="00DD4A92">
      <w:pPr>
        <w:pStyle w:val="a3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3741" w:rsidRPr="00953741">
        <w:rPr>
          <w:rFonts w:ascii="Times New Roman" w:hAnsi="Times New Roman"/>
          <w:sz w:val="28"/>
          <w:szCs w:val="28"/>
        </w:rPr>
        <w:t>делать выборочный перевод с английского языка на русский;</w:t>
      </w:r>
    </w:p>
    <w:p w:rsidR="00953741" w:rsidRPr="00953741" w:rsidRDefault="00DD4A92" w:rsidP="008B0BF5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53741" w:rsidRPr="00953741">
        <w:rPr>
          <w:rFonts w:ascii="Times New Roman" w:hAnsi="Times New Roman"/>
          <w:bCs/>
          <w:sz w:val="28"/>
          <w:szCs w:val="28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="00953741" w:rsidRPr="00953741">
        <w:rPr>
          <w:rFonts w:ascii="Times New Roman" w:hAnsi="Times New Roman"/>
          <w:bCs/>
          <w:sz w:val="28"/>
          <w:szCs w:val="28"/>
        </w:rPr>
        <w:t>прочитанного</w:t>
      </w:r>
      <w:proofErr w:type="gramEnd"/>
      <w:r w:rsidR="00953741" w:rsidRPr="00953741">
        <w:rPr>
          <w:rFonts w:ascii="Times New Roman" w:hAnsi="Times New Roman"/>
          <w:bCs/>
          <w:sz w:val="28"/>
          <w:szCs w:val="28"/>
        </w:rPr>
        <w:t>.</w:t>
      </w:r>
    </w:p>
    <w:p w:rsidR="00953741" w:rsidRPr="00953741" w:rsidRDefault="00953741" w:rsidP="008B0BF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b/>
          <w:i/>
          <w:sz w:val="28"/>
          <w:szCs w:val="28"/>
        </w:rPr>
        <w:t>Письмо</w:t>
      </w:r>
    </w:p>
    <w:p w:rsidR="00953741" w:rsidRPr="00953741" w:rsidRDefault="00953741" w:rsidP="008B0BF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741">
        <w:rPr>
          <w:rFonts w:ascii="Times New Roman" w:hAnsi="Times New Roman"/>
          <w:sz w:val="28"/>
          <w:szCs w:val="28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8B0BF5" w:rsidRDefault="00953741" w:rsidP="008B0BF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lastRenderedPageBreak/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8B0BF5" w:rsidRDefault="00953741" w:rsidP="008B0BF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8B0BF5" w:rsidRDefault="00953741" w:rsidP="008B0BF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писать электронные (интерне</w:t>
      </w:r>
      <w:proofErr w:type="gramStart"/>
      <w:r w:rsidRPr="008B0BF5">
        <w:rPr>
          <w:rFonts w:ascii="Times New Roman" w:hAnsi="Times New Roman"/>
          <w:sz w:val="28"/>
          <w:szCs w:val="28"/>
        </w:rPr>
        <w:t>т-</w:t>
      </w:r>
      <w:proofErr w:type="gramEnd"/>
      <w:r w:rsidRPr="008B0BF5">
        <w:rPr>
          <w:rFonts w:ascii="Times New Roman" w:hAnsi="Times New Roman"/>
          <w:sz w:val="28"/>
          <w:szCs w:val="28"/>
        </w:rPr>
        <w:t>) сообщения;</w:t>
      </w:r>
    </w:p>
    <w:p w:rsidR="008B0BF5" w:rsidRDefault="00953741" w:rsidP="008B0BF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делать записи (выписки из текста);</w:t>
      </w:r>
    </w:p>
    <w:p w:rsidR="008B0BF5" w:rsidRDefault="00953741" w:rsidP="008B0BF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фиксировать устные высказывания в письменной форме;</w:t>
      </w:r>
    </w:p>
    <w:p w:rsidR="008B0BF5" w:rsidRDefault="00953741" w:rsidP="008B0BF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заполнять таблицы, делая выписки из текста;</w:t>
      </w:r>
    </w:p>
    <w:p w:rsidR="008B0BF5" w:rsidRDefault="00953741" w:rsidP="008B0BF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кратко излагать собственную точку зрения (в т.ч. по поводу прочитанного или услышанного);</w:t>
      </w:r>
    </w:p>
    <w:p w:rsidR="00953741" w:rsidRPr="008B0BF5" w:rsidRDefault="00953741" w:rsidP="008B0BF5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использовать адекватный стиль изложения (формальный / неформальный).</w:t>
      </w:r>
    </w:p>
    <w:p w:rsidR="00953741" w:rsidRPr="00953741" w:rsidRDefault="00953741" w:rsidP="008B0B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53741">
        <w:rPr>
          <w:rFonts w:ascii="Times New Roman" w:hAnsi="Times New Roman"/>
          <w:b/>
          <w:bCs/>
          <w:iCs/>
          <w:sz w:val="28"/>
          <w:szCs w:val="28"/>
        </w:rPr>
        <w:t>Языковые средства и навыки пользования ими</w:t>
      </w:r>
    </w:p>
    <w:p w:rsidR="00953741" w:rsidRPr="00953741" w:rsidRDefault="00953741" w:rsidP="008B0BF5">
      <w:pPr>
        <w:pStyle w:val="a3"/>
        <w:spacing w:line="360" w:lineRule="auto"/>
        <w:ind w:left="0" w:firstLine="708"/>
        <w:jc w:val="both"/>
        <w:rPr>
          <w:rFonts w:ascii="Times New Roman" w:hAnsi="Times New Roman"/>
          <w:iCs/>
          <w:sz w:val="28"/>
          <w:szCs w:val="28"/>
        </w:rPr>
      </w:pPr>
      <w:r w:rsidRPr="00953741">
        <w:rPr>
          <w:rFonts w:ascii="Times New Roman" w:hAnsi="Times New Roman"/>
          <w:b/>
          <w:i/>
          <w:sz w:val="28"/>
          <w:szCs w:val="28"/>
        </w:rPr>
        <w:t>Графика, орфография</w:t>
      </w:r>
    </w:p>
    <w:p w:rsidR="008B0BF5" w:rsidRDefault="00953741" w:rsidP="008B0BF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iCs/>
          <w:sz w:val="28"/>
          <w:szCs w:val="28"/>
        </w:rPr>
        <w:t>соотносить графический образ слова с его звуковым образом;</w:t>
      </w:r>
    </w:p>
    <w:p w:rsidR="008B0BF5" w:rsidRDefault="00953741" w:rsidP="008B0BF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распознавать слова, записанные разными шрифтами;</w:t>
      </w:r>
    </w:p>
    <w:p w:rsidR="008B0BF5" w:rsidRDefault="00953741" w:rsidP="008B0BF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pacing w:val="2"/>
          <w:sz w:val="28"/>
          <w:szCs w:val="28"/>
        </w:rPr>
        <w:t>сравнивать и анализировать буквы, буквосочетания и соответствующие транскрипционные знаки;</w:t>
      </w:r>
    </w:p>
    <w:p w:rsidR="008B0BF5" w:rsidRDefault="00953741" w:rsidP="008B0BF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pacing w:val="10"/>
          <w:sz w:val="28"/>
          <w:szCs w:val="28"/>
        </w:rPr>
        <w:t>соблюдать основные правила орфографии и пунктуации;</w:t>
      </w:r>
    </w:p>
    <w:p w:rsidR="008B0BF5" w:rsidRDefault="00953741" w:rsidP="008B0BF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iCs/>
          <w:sz w:val="28"/>
          <w:szCs w:val="28"/>
        </w:rPr>
        <w:t>использовать словарь для уточнения написания слова;</w:t>
      </w:r>
    </w:p>
    <w:p w:rsidR="00953741" w:rsidRPr="008B0BF5" w:rsidRDefault="00953741" w:rsidP="008B0BF5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iCs/>
          <w:sz w:val="28"/>
          <w:szCs w:val="28"/>
        </w:rPr>
        <w:t>оформлять письменные и творческие проекты в соответствии с правилами орфографии и пунктуации.</w:t>
      </w:r>
    </w:p>
    <w:p w:rsidR="00953741" w:rsidRPr="00953741" w:rsidRDefault="00953741" w:rsidP="008B0B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b/>
          <w:i/>
          <w:sz w:val="28"/>
          <w:szCs w:val="28"/>
        </w:rPr>
        <w:t>Фонетическая сторона речи</w:t>
      </w:r>
    </w:p>
    <w:p w:rsidR="008B0BF5" w:rsidRDefault="00953741" w:rsidP="008B0BF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различать коммуникативный тип предложения по его интонации;</w:t>
      </w:r>
    </w:p>
    <w:p w:rsidR="008B0BF5" w:rsidRDefault="00953741" w:rsidP="008B0BF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lastRenderedPageBreak/>
        <w:t>понимать и использовать логическое ударение во фразе, предложении;</w:t>
      </w:r>
    </w:p>
    <w:p w:rsidR="008B0BF5" w:rsidRDefault="00953741" w:rsidP="008B0BF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 xml:space="preserve">правильно произносить предложения с точки зрения их ритмико-интонационных особенностей: </w:t>
      </w:r>
      <w:proofErr w:type="gramStart"/>
      <w:r w:rsidRPr="008B0BF5">
        <w:rPr>
          <w:rFonts w:ascii="Times New Roman" w:hAnsi="Times New Roman"/>
          <w:sz w:val="28"/>
          <w:szCs w:val="28"/>
        </w:rPr>
        <w:t>повествовательное</w:t>
      </w:r>
      <w:proofErr w:type="gramEnd"/>
      <w:r w:rsidRPr="008B0BF5">
        <w:rPr>
          <w:rFonts w:ascii="Times New Roman" w:hAnsi="Times New Roman"/>
          <w:sz w:val="28"/>
          <w:szCs w:val="28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8B0BF5" w:rsidRDefault="00953741" w:rsidP="008B0BF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правильно произносить предложения с однородными членами (соблюдая интонацию перечисления);</w:t>
      </w:r>
    </w:p>
    <w:p w:rsidR="00953741" w:rsidRPr="008B0BF5" w:rsidRDefault="00953741" w:rsidP="008B0BF5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953741" w:rsidRPr="00953741" w:rsidRDefault="00953741" w:rsidP="008B0B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b/>
          <w:i/>
          <w:sz w:val="28"/>
          <w:szCs w:val="28"/>
        </w:rPr>
        <w:t>Лексическая сторона речи</w:t>
      </w:r>
    </w:p>
    <w:p w:rsidR="008B0BF5" w:rsidRDefault="00953741" w:rsidP="008B0BF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8B0BF5" w:rsidRDefault="00953741" w:rsidP="008B0BF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знать и уметь использовать основные способы словообразования (аффиксация, словосложение, конверсия);</w:t>
      </w:r>
    </w:p>
    <w:p w:rsidR="008B0BF5" w:rsidRDefault="00953741" w:rsidP="008B0BF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выбирать значение многозначных слов в соответствии с контекстом;</w:t>
      </w:r>
    </w:p>
    <w:p w:rsidR="00953741" w:rsidRPr="008B0BF5" w:rsidRDefault="00953741" w:rsidP="008B0BF5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понимать и использовать явления синонимии / антонимии и лексической сочетаемости.</w:t>
      </w:r>
    </w:p>
    <w:p w:rsidR="00953741" w:rsidRPr="00953741" w:rsidRDefault="00953741" w:rsidP="008B0B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b/>
          <w:i/>
          <w:sz w:val="28"/>
          <w:szCs w:val="28"/>
        </w:rPr>
        <w:t>Грамматическая сторона речи</w:t>
      </w:r>
    </w:p>
    <w:p w:rsidR="008B0BF5" w:rsidRDefault="00953741" w:rsidP="008B0BF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953741">
        <w:rPr>
          <w:rFonts w:ascii="Times New Roman" w:hAnsi="Times New Roman"/>
          <w:sz w:val="28"/>
          <w:szCs w:val="28"/>
        </w:rPr>
        <w:t>видо-временных</w:t>
      </w:r>
      <w:proofErr w:type="spellEnd"/>
      <w:proofErr w:type="gramEnd"/>
      <w:r w:rsidRPr="00953741">
        <w:rPr>
          <w:rFonts w:ascii="Times New Roman" w:hAnsi="Times New Roman"/>
          <w:sz w:val="28"/>
          <w:szCs w:val="28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53741" w:rsidRPr="008B0BF5" w:rsidRDefault="00953741" w:rsidP="008B0BF5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lastRenderedPageBreak/>
        <w:t>уметь распознавать, понимать и использовать в речи основные морфологические формы и синтаксические конструкции английск</w:t>
      </w:r>
      <w:r w:rsidR="008B0BF5">
        <w:rPr>
          <w:rFonts w:ascii="Times New Roman" w:hAnsi="Times New Roman"/>
          <w:sz w:val="28"/>
          <w:szCs w:val="28"/>
        </w:rPr>
        <w:t>ого языка</w:t>
      </w:r>
      <w:r w:rsidRPr="008B0BF5">
        <w:rPr>
          <w:rFonts w:ascii="Times New Roman" w:hAnsi="Times New Roman"/>
          <w:sz w:val="28"/>
          <w:szCs w:val="28"/>
        </w:rPr>
        <w:t>.</w:t>
      </w:r>
    </w:p>
    <w:p w:rsidR="00953741" w:rsidRPr="00953741" w:rsidRDefault="00953741" w:rsidP="008B0B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953741">
        <w:rPr>
          <w:rStyle w:val="1"/>
          <w:rFonts w:ascii="Times New Roman" w:hAnsi="Times New Roman"/>
          <w:b/>
          <w:sz w:val="28"/>
          <w:szCs w:val="28"/>
        </w:rPr>
        <w:t>оциокультурные</w:t>
      </w:r>
      <w:proofErr w:type="spellEnd"/>
      <w:r w:rsidRPr="00953741">
        <w:rPr>
          <w:rStyle w:val="1"/>
          <w:rFonts w:ascii="Times New Roman" w:hAnsi="Times New Roman"/>
          <w:b/>
          <w:sz w:val="28"/>
          <w:szCs w:val="28"/>
        </w:rPr>
        <w:t xml:space="preserve"> знания, навыки, умения</w:t>
      </w:r>
    </w:p>
    <w:p w:rsidR="008B0BF5" w:rsidRDefault="00953741" w:rsidP="008B0BF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 xml:space="preserve"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</w:t>
      </w:r>
      <w:proofErr w:type="spellStart"/>
      <w:r w:rsidRPr="00953741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953741">
        <w:rPr>
          <w:rFonts w:ascii="Times New Roman" w:hAnsi="Times New Roman"/>
          <w:sz w:val="28"/>
          <w:szCs w:val="28"/>
        </w:rPr>
        <w:t xml:space="preserve"> знания в различных ситуациях формального и неформального межличностного и межкультурного общения;</w:t>
      </w:r>
    </w:p>
    <w:p w:rsidR="008B0BF5" w:rsidRDefault="00953741" w:rsidP="008B0BF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8B0BF5" w:rsidRDefault="00953741" w:rsidP="008B0BF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представление о сходстве и различиях в традициях, обычаях своей страны и англоязычных стран;</w:t>
      </w:r>
    </w:p>
    <w:p w:rsidR="008B0BF5" w:rsidRDefault="00953741" w:rsidP="008B0BF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представление об особенностях образа жизни зарубежных сверстников;</w:t>
      </w:r>
    </w:p>
    <w:p w:rsidR="008B0BF5" w:rsidRDefault="00953741" w:rsidP="008B0BF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8B0BF5" w:rsidRDefault="00953741" w:rsidP="008B0BF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8B0BF5" w:rsidRDefault="00953741" w:rsidP="008B0BF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8B0BF5" w:rsidRDefault="00953741" w:rsidP="008B0BF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умение сопоставлять, находить сходства и отличия в культуре стран изучаемого языка и родной культуре;</w:t>
      </w:r>
    </w:p>
    <w:p w:rsidR="00953741" w:rsidRPr="008B0BF5" w:rsidRDefault="00953741" w:rsidP="008B0BF5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953741" w:rsidRPr="00953741" w:rsidRDefault="00953741" w:rsidP="008B0BF5">
      <w:pPr>
        <w:pStyle w:val="a3"/>
        <w:spacing w:line="360" w:lineRule="auto"/>
        <w:ind w:left="0" w:firstLine="709"/>
        <w:jc w:val="both"/>
        <w:rPr>
          <w:rStyle w:val="1"/>
          <w:rFonts w:ascii="Times New Roman" w:hAnsi="Times New Roman"/>
          <w:b/>
          <w:i/>
          <w:sz w:val="28"/>
          <w:szCs w:val="28"/>
        </w:rPr>
      </w:pPr>
      <w:r w:rsidRPr="00953741">
        <w:rPr>
          <w:rStyle w:val="1"/>
          <w:rFonts w:ascii="Times New Roman" w:hAnsi="Times New Roman"/>
          <w:b/>
          <w:sz w:val="28"/>
          <w:szCs w:val="28"/>
          <w:u w:val="single"/>
        </w:rPr>
        <w:lastRenderedPageBreak/>
        <w:t>Компенсаторные умения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 xml:space="preserve"> - </w:t>
      </w:r>
      <w:r w:rsidRPr="00953741">
        <w:rPr>
          <w:rStyle w:val="1"/>
          <w:rFonts w:ascii="Times New Roman" w:hAnsi="Times New Roman"/>
          <w:sz w:val="28"/>
          <w:szCs w:val="28"/>
        </w:rPr>
        <w:t>умение выходить из трудного положения в условиях дефицита языковых сре</w:t>
      </w:r>
      <w:proofErr w:type="gramStart"/>
      <w:r w:rsidRPr="00953741">
        <w:rPr>
          <w:rStyle w:val="1"/>
          <w:rFonts w:ascii="Times New Roman" w:hAnsi="Times New Roman"/>
          <w:sz w:val="28"/>
          <w:szCs w:val="28"/>
        </w:rPr>
        <w:t>дств пр</w:t>
      </w:r>
      <w:proofErr w:type="gramEnd"/>
      <w:r w:rsidRPr="00953741">
        <w:rPr>
          <w:rStyle w:val="1"/>
          <w:rFonts w:ascii="Times New Roman" w:hAnsi="Times New Roman"/>
          <w:sz w:val="28"/>
          <w:szCs w:val="28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53741" w:rsidRPr="00953741" w:rsidRDefault="00953741" w:rsidP="008B0BF5">
      <w:pPr>
        <w:pStyle w:val="a3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b/>
          <w:i/>
          <w:sz w:val="28"/>
          <w:szCs w:val="28"/>
        </w:rPr>
        <w:t>Б</w:t>
      </w:r>
      <w:r w:rsidRPr="00953741">
        <w:rPr>
          <w:rStyle w:val="1"/>
          <w:rFonts w:ascii="Times New Roman" w:hAnsi="Times New Roman"/>
          <w:sz w:val="28"/>
          <w:szCs w:val="28"/>
        </w:rPr>
        <w:t xml:space="preserve">. 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>В познавательной сфере</w:t>
      </w:r>
      <w:r w:rsidRPr="00953741">
        <w:rPr>
          <w:rStyle w:val="1"/>
          <w:rFonts w:ascii="Times New Roman" w:hAnsi="Times New Roman"/>
          <w:sz w:val="28"/>
          <w:szCs w:val="28"/>
        </w:rPr>
        <w:t xml:space="preserve"> (владение познавательными учебными умениями):</w:t>
      </w:r>
    </w:p>
    <w:p w:rsidR="008B0BF5" w:rsidRDefault="00953741" w:rsidP="008B0B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3741">
        <w:rPr>
          <w:rFonts w:ascii="Times New Roman" w:hAnsi="Times New Roman"/>
          <w:sz w:val="28"/>
          <w:szCs w:val="28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8B0BF5" w:rsidRDefault="00953741" w:rsidP="008B0B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 xml:space="preserve">владение приемами работы с текстом: умение пользоваться определенной стратегией чтения / </w:t>
      </w:r>
      <w:proofErr w:type="spellStart"/>
      <w:r w:rsidRPr="008B0BF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8B0BF5">
        <w:rPr>
          <w:rFonts w:ascii="Times New Roman" w:hAnsi="Times New Roman"/>
          <w:sz w:val="28"/>
          <w:szCs w:val="28"/>
        </w:rPr>
        <w:t xml:space="preserve"> в зависимости от коммуникативной задачи (читать / слушать текст с разной глубиной понимания);</w:t>
      </w:r>
    </w:p>
    <w:p w:rsidR="008B0BF5" w:rsidRDefault="00953741" w:rsidP="008B0B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8B0BF5" w:rsidRDefault="00953741" w:rsidP="008B0B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8B0BF5" w:rsidRDefault="00953741" w:rsidP="008B0B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8B0BF5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Pr="008B0BF5">
        <w:rPr>
          <w:rFonts w:ascii="Times New Roman" w:hAnsi="Times New Roman"/>
          <w:sz w:val="28"/>
          <w:szCs w:val="28"/>
        </w:rPr>
        <w:t xml:space="preserve"> средствами);</w:t>
      </w:r>
    </w:p>
    <w:p w:rsidR="00953741" w:rsidRPr="008B0BF5" w:rsidRDefault="00953741" w:rsidP="008B0BF5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владение способами и приемами дальнейшего самостоятельного изучения иностранных языков.</w:t>
      </w:r>
    </w:p>
    <w:p w:rsidR="008B0BF5" w:rsidRDefault="00953741" w:rsidP="008B0B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b/>
          <w:i/>
          <w:sz w:val="28"/>
          <w:szCs w:val="28"/>
        </w:rPr>
        <w:t>В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>.</w:t>
      </w:r>
      <w:r w:rsidRPr="00953741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>В ценностно-ориентационной сфере</w:t>
      </w:r>
      <w:r w:rsidRPr="00953741">
        <w:rPr>
          <w:rStyle w:val="1"/>
          <w:rFonts w:ascii="Times New Roman" w:hAnsi="Times New Roman"/>
          <w:sz w:val="28"/>
          <w:szCs w:val="28"/>
        </w:rPr>
        <w:t>:</w:t>
      </w:r>
    </w:p>
    <w:p w:rsidR="008B0BF5" w:rsidRDefault="00953741" w:rsidP="008B0BF5">
      <w:pPr>
        <w:pStyle w:val="a3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 xml:space="preserve">осознание места и роли родного и иностранных языков в целостном </w:t>
      </w:r>
      <w:proofErr w:type="spellStart"/>
      <w:r w:rsidRPr="00953741">
        <w:rPr>
          <w:rFonts w:ascii="Times New Roman" w:hAnsi="Times New Roman"/>
          <w:sz w:val="28"/>
          <w:szCs w:val="28"/>
        </w:rPr>
        <w:t>полиязычном</w:t>
      </w:r>
      <w:proofErr w:type="spellEnd"/>
      <w:r w:rsidRPr="00953741">
        <w:rPr>
          <w:rFonts w:ascii="Times New Roman" w:hAnsi="Times New Roman"/>
          <w:sz w:val="28"/>
          <w:szCs w:val="28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8B0BF5" w:rsidRDefault="00953741" w:rsidP="008B0BF5">
      <w:pPr>
        <w:pStyle w:val="a3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8B0BF5" w:rsidRDefault="00953741" w:rsidP="008B0BF5">
      <w:pPr>
        <w:pStyle w:val="a3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8B0BF5" w:rsidRDefault="00953741" w:rsidP="008B0BF5">
      <w:pPr>
        <w:pStyle w:val="a3"/>
        <w:numPr>
          <w:ilvl w:val="0"/>
          <w:numId w:val="19"/>
        </w:numPr>
        <w:spacing w:line="360" w:lineRule="auto"/>
        <w:ind w:left="709"/>
        <w:jc w:val="both"/>
        <w:rPr>
          <w:rStyle w:val="1"/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8B0BF5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8B0BF5">
        <w:rPr>
          <w:rFonts w:ascii="Times New Roman" w:hAnsi="Times New Roman"/>
          <w:sz w:val="28"/>
          <w:szCs w:val="28"/>
        </w:rPr>
        <w:t>), так и через непосредственное участие в школьных обменах, туристических поездках, молодежных форумах;</w:t>
      </w:r>
    </w:p>
    <w:p w:rsidR="008B0BF5" w:rsidRDefault="00953741" w:rsidP="008B0BF5">
      <w:pPr>
        <w:pStyle w:val="a3"/>
        <w:numPr>
          <w:ilvl w:val="0"/>
          <w:numId w:val="19"/>
        </w:numPr>
        <w:spacing w:line="360" w:lineRule="auto"/>
        <w:ind w:left="709"/>
        <w:jc w:val="both"/>
        <w:rPr>
          <w:rStyle w:val="1"/>
          <w:rFonts w:ascii="Times New Roman" w:hAnsi="Times New Roman"/>
          <w:sz w:val="28"/>
          <w:szCs w:val="28"/>
        </w:rPr>
      </w:pPr>
      <w:r w:rsidRPr="008B0BF5">
        <w:rPr>
          <w:rStyle w:val="1"/>
          <w:rFonts w:ascii="Times New Roman" w:hAnsi="Times New Roman"/>
          <w:sz w:val="28"/>
          <w:szCs w:val="28"/>
        </w:rPr>
        <w:t>представления о моральных нормах и пр</w:t>
      </w:r>
      <w:r w:rsidR="008B0BF5">
        <w:rPr>
          <w:rStyle w:val="1"/>
          <w:rFonts w:ascii="Times New Roman" w:hAnsi="Times New Roman"/>
          <w:sz w:val="28"/>
          <w:szCs w:val="28"/>
        </w:rPr>
        <w:t>авилах нравственного поведения;</w:t>
      </w:r>
    </w:p>
    <w:p w:rsidR="008B0BF5" w:rsidRDefault="00953741" w:rsidP="008B0BF5">
      <w:pPr>
        <w:pStyle w:val="a3"/>
        <w:numPr>
          <w:ilvl w:val="0"/>
          <w:numId w:val="19"/>
        </w:numPr>
        <w:spacing w:line="360" w:lineRule="auto"/>
        <w:ind w:left="709"/>
        <w:jc w:val="both"/>
        <w:rPr>
          <w:rStyle w:val="1"/>
          <w:rFonts w:ascii="Times New Roman" w:hAnsi="Times New Roman"/>
          <w:sz w:val="28"/>
          <w:szCs w:val="28"/>
        </w:rPr>
      </w:pPr>
      <w:r w:rsidRPr="008B0BF5">
        <w:rPr>
          <w:rStyle w:val="1"/>
          <w:rFonts w:ascii="Times New Roman" w:hAnsi="Times New Roman"/>
          <w:sz w:val="28"/>
          <w:szCs w:val="28"/>
        </w:rPr>
        <w:t>убежденность в приоритете общечеловеческих ценностей;</w:t>
      </w:r>
    </w:p>
    <w:p w:rsidR="008B0BF5" w:rsidRDefault="00953741" w:rsidP="008B0BF5">
      <w:pPr>
        <w:pStyle w:val="a3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0BF5">
        <w:rPr>
          <w:rStyle w:val="1"/>
          <w:rFonts w:ascii="Times New Roman" w:hAnsi="Times New Roman"/>
          <w:sz w:val="28"/>
          <w:szCs w:val="28"/>
        </w:rPr>
        <w:t>стремление к адекватным способам выражения эмоций и чувств;</w:t>
      </w:r>
    </w:p>
    <w:p w:rsidR="008B0BF5" w:rsidRDefault="00953741" w:rsidP="008B0BF5">
      <w:pPr>
        <w:pStyle w:val="a3"/>
        <w:numPr>
          <w:ilvl w:val="0"/>
          <w:numId w:val="19"/>
        </w:numPr>
        <w:spacing w:line="360" w:lineRule="auto"/>
        <w:ind w:left="709"/>
        <w:jc w:val="both"/>
        <w:rPr>
          <w:rStyle w:val="1"/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уважительное отношение к старшим, доброжелательное отношение к младшим;</w:t>
      </w:r>
    </w:p>
    <w:p w:rsidR="008B0BF5" w:rsidRDefault="00953741" w:rsidP="008B0BF5">
      <w:pPr>
        <w:pStyle w:val="a3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0BF5">
        <w:rPr>
          <w:rStyle w:val="1"/>
          <w:rFonts w:ascii="Times New Roman" w:hAnsi="Times New Roman"/>
          <w:sz w:val="28"/>
          <w:szCs w:val="28"/>
        </w:rPr>
        <w:t>эмоционально-нравственная отзывчивость (готовность помочь), понимание и сопереживание чувствам других людей;</w:t>
      </w:r>
    </w:p>
    <w:p w:rsidR="00953741" w:rsidRPr="008B0BF5" w:rsidRDefault="00953741" w:rsidP="008B0BF5">
      <w:pPr>
        <w:pStyle w:val="a3"/>
        <w:numPr>
          <w:ilvl w:val="0"/>
          <w:numId w:val="1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стремление иметь собственное мнение; принимать собственные решения;</w:t>
      </w:r>
    </w:p>
    <w:p w:rsidR="00953741" w:rsidRPr="00953741" w:rsidRDefault="00953741" w:rsidP="008B0B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b/>
          <w:i/>
          <w:sz w:val="28"/>
          <w:szCs w:val="28"/>
        </w:rPr>
        <w:t>Г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>.</w:t>
      </w:r>
      <w:r w:rsidRPr="00953741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>В эстетической сфере</w:t>
      </w:r>
      <w:r w:rsidRPr="00953741">
        <w:rPr>
          <w:rStyle w:val="1"/>
          <w:rFonts w:ascii="Times New Roman" w:hAnsi="Times New Roman"/>
          <w:sz w:val="28"/>
          <w:szCs w:val="28"/>
        </w:rPr>
        <w:t>:</w:t>
      </w:r>
    </w:p>
    <w:p w:rsidR="008B0BF5" w:rsidRDefault="00953741" w:rsidP="008B0BF5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представление об эстетических идеалах и ценностях;</w:t>
      </w:r>
    </w:p>
    <w:p w:rsidR="008B0BF5" w:rsidRDefault="00953741" w:rsidP="008B0BF5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8B0BF5" w:rsidRDefault="00953741" w:rsidP="008B0BF5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литературе;</w:t>
      </w:r>
    </w:p>
    <w:p w:rsidR="008B0BF5" w:rsidRDefault="00953741" w:rsidP="008B0BF5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953741" w:rsidRPr="008B0BF5" w:rsidRDefault="00953741" w:rsidP="008B0BF5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умение видеть красоту в окружающем мире; в труде, творчестве, поведении и поступках людей.</w:t>
      </w:r>
    </w:p>
    <w:p w:rsidR="00953741" w:rsidRPr="00953741" w:rsidRDefault="00953741" w:rsidP="008B0B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b/>
          <w:i/>
          <w:sz w:val="28"/>
          <w:szCs w:val="28"/>
        </w:rPr>
        <w:lastRenderedPageBreak/>
        <w:t>Д.</w:t>
      </w:r>
      <w:r w:rsidRPr="00953741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>В трудовой сфере</w:t>
      </w:r>
      <w:r w:rsidRPr="00953741">
        <w:rPr>
          <w:rStyle w:val="1"/>
          <w:rFonts w:ascii="Times New Roman" w:hAnsi="Times New Roman"/>
          <w:sz w:val="28"/>
          <w:szCs w:val="28"/>
        </w:rPr>
        <w:t>:</w:t>
      </w:r>
    </w:p>
    <w:p w:rsidR="008B0BF5" w:rsidRDefault="00953741" w:rsidP="008B0BF5">
      <w:pPr>
        <w:pStyle w:val="a3"/>
        <w:numPr>
          <w:ilvl w:val="0"/>
          <w:numId w:val="21"/>
        </w:numPr>
        <w:spacing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ценностное отношение к учебе как виду творческой деятельности;</w:t>
      </w:r>
    </w:p>
    <w:p w:rsidR="008B0BF5" w:rsidRDefault="00953741" w:rsidP="008B0BF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Style w:val="1"/>
          <w:rFonts w:ascii="Times New Roman" w:hAnsi="Times New Roman"/>
          <w:sz w:val="28"/>
          <w:szCs w:val="28"/>
        </w:rPr>
        <w:t xml:space="preserve">навыки коллективной учебной деятельности (умение сотрудничать: </w:t>
      </w:r>
      <w:r w:rsidRPr="008B0BF5">
        <w:rPr>
          <w:rStyle w:val="1"/>
          <w:rFonts w:ascii="Times New Roman" w:hAnsi="Times New Roman"/>
          <w:iCs/>
          <w:sz w:val="28"/>
          <w:szCs w:val="28"/>
        </w:rPr>
        <w:t>планировать и реализовывать совместную деятельность, как в позиции лидера, так и в позиции рядового участника)</w:t>
      </w:r>
      <w:r w:rsidRPr="008B0BF5">
        <w:rPr>
          <w:rStyle w:val="1"/>
          <w:rFonts w:ascii="Times New Roman" w:hAnsi="Times New Roman"/>
          <w:sz w:val="28"/>
          <w:szCs w:val="28"/>
        </w:rPr>
        <w:t>;</w:t>
      </w:r>
    </w:p>
    <w:p w:rsidR="008B0BF5" w:rsidRDefault="00953741" w:rsidP="008B0BF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умение нести индивидуальную ответственность за выполнение задания; за совместную работу;</w:t>
      </w:r>
    </w:p>
    <w:p w:rsidR="008B0BF5" w:rsidRDefault="00953741" w:rsidP="008B0BF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умение рационально планировать свой учебный труд;</w:t>
      </w:r>
    </w:p>
    <w:p w:rsidR="00953741" w:rsidRPr="008B0BF5" w:rsidRDefault="00953741" w:rsidP="008B0BF5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0BF5">
        <w:rPr>
          <w:rFonts w:ascii="Times New Roman" w:hAnsi="Times New Roman"/>
          <w:sz w:val="28"/>
          <w:szCs w:val="28"/>
        </w:rPr>
        <w:t>умение работать в соответствии с намеченным планом.</w:t>
      </w:r>
    </w:p>
    <w:p w:rsidR="00953741" w:rsidRPr="00953741" w:rsidRDefault="00953741" w:rsidP="008B0BF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b/>
          <w:i/>
          <w:sz w:val="28"/>
          <w:szCs w:val="28"/>
        </w:rPr>
        <w:t>Е.</w:t>
      </w:r>
      <w:r w:rsidRPr="00953741">
        <w:rPr>
          <w:rStyle w:val="1"/>
          <w:rFonts w:ascii="Times New Roman" w:hAnsi="Times New Roman"/>
          <w:sz w:val="28"/>
          <w:szCs w:val="28"/>
        </w:rPr>
        <w:t xml:space="preserve"> </w:t>
      </w:r>
      <w:r w:rsidRPr="00953741">
        <w:rPr>
          <w:rStyle w:val="1"/>
          <w:rFonts w:ascii="Times New Roman" w:hAnsi="Times New Roman"/>
          <w:b/>
          <w:sz w:val="28"/>
          <w:szCs w:val="28"/>
        </w:rPr>
        <w:t>В физической сфере</w:t>
      </w:r>
      <w:r w:rsidRPr="00953741">
        <w:rPr>
          <w:rStyle w:val="1"/>
          <w:rFonts w:ascii="Times New Roman" w:hAnsi="Times New Roman"/>
          <w:sz w:val="28"/>
          <w:szCs w:val="28"/>
        </w:rPr>
        <w:t>:</w:t>
      </w:r>
    </w:p>
    <w:p w:rsidR="00953741" w:rsidRPr="00953741" w:rsidRDefault="00953741" w:rsidP="008B0BF5">
      <w:pPr>
        <w:pStyle w:val="a3"/>
        <w:numPr>
          <w:ilvl w:val="0"/>
          <w:numId w:val="22"/>
        </w:numPr>
        <w:spacing w:line="36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>ценностное отношение к здоровью и здоровому образу жизни:</w:t>
      </w:r>
    </w:p>
    <w:p w:rsidR="00953741" w:rsidRPr="00953741" w:rsidRDefault="00953741" w:rsidP="008B0BF5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sz w:val="28"/>
          <w:szCs w:val="28"/>
        </w:rPr>
        <w:t>- потребность в здоровом образе жизни (режим труда и отдыха, питание, спорт, фитнес);</w:t>
      </w:r>
    </w:p>
    <w:p w:rsidR="00953741" w:rsidRPr="00953741" w:rsidRDefault="00953741" w:rsidP="008B0BF5">
      <w:pPr>
        <w:pStyle w:val="a3"/>
        <w:spacing w:line="360" w:lineRule="auto"/>
        <w:ind w:left="0" w:firstLine="360"/>
        <w:jc w:val="both"/>
        <w:rPr>
          <w:rStyle w:val="1"/>
          <w:rFonts w:ascii="Times New Roman" w:hAnsi="Times New Roman"/>
          <w:sz w:val="28"/>
          <w:szCs w:val="28"/>
        </w:rPr>
      </w:pPr>
      <w:r w:rsidRPr="00953741">
        <w:rPr>
          <w:rFonts w:ascii="Times New Roman" w:hAnsi="Times New Roman"/>
          <w:sz w:val="28"/>
          <w:szCs w:val="28"/>
        </w:rPr>
        <w:t xml:space="preserve">- знание и выполнение санитарно-гигиенических правил, соблюдение </w:t>
      </w:r>
      <w:proofErr w:type="spellStart"/>
      <w:r w:rsidRPr="00953741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953741">
        <w:rPr>
          <w:rFonts w:ascii="Times New Roman" w:hAnsi="Times New Roman"/>
          <w:sz w:val="28"/>
          <w:szCs w:val="28"/>
        </w:rPr>
        <w:t xml:space="preserve"> режима дня;</w:t>
      </w:r>
    </w:p>
    <w:p w:rsidR="00953741" w:rsidRPr="00953741" w:rsidRDefault="00953741" w:rsidP="008B0BF5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53741">
        <w:rPr>
          <w:rStyle w:val="1"/>
          <w:rFonts w:ascii="Times New Roman" w:hAnsi="Times New Roman"/>
          <w:sz w:val="28"/>
          <w:szCs w:val="28"/>
        </w:rPr>
        <w:t>- стремление не совершать поступки, угрожающие собственному здоровью и безопасности.</w:t>
      </w:r>
    </w:p>
    <w:p w:rsidR="00953741" w:rsidRDefault="00953741" w:rsidP="0095374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0663" w:rsidRDefault="00820663" w:rsidP="0095374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0663" w:rsidRDefault="00820663" w:rsidP="0095374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475B" w:rsidRDefault="00CD475B" w:rsidP="0095374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475B" w:rsidRDefault="00CD475B" w:rsidP="0095374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475B" w:rsidRDefault="00CD475B" w:rsidP="0095374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475B" w:rsidRDefault="00CD475B" w:rsidP="0095374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0663" w:rsidRPr="006E7A5A" w:rsidRDefault="00820663" w:rsidP="006E7A5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820663" w:rsidRDefault="00820663" w:rsidP="00820663">
      <w:pPr>
        <w:pStyle w:val="a3"/>
        <w:numPr>
          <w:ilvl w:val="0"/>
          <w:numId w:val="23"/>
        </w:numPr>
        <w:jc w:val="both"/>
        <w:rPr>
          <w:rStyle w:val="1"/>
          <w:rFonts w:ascii="Times New Roman" w:hAnsi="Times New Roman"/>
          <w:bCs/>
          <w:sz w:val="28"/>
          <w:szCs w:val="28"/>
        </w:rPr>
      </w:pPr>
      <w:r w:rsidRPr="00820663">
        <w:rPr>
          <w:rStyle w:val="1"/>
          <w:rFonts w:ascii="Times New Roman" w:hAnsi="Times New Roman"/>
          <w:bCs/>
          <w:sz w:val="28"/>
          <w:szCs w:val="28"/>
        </w:rPr>
        <w:t xml:space="preserve">Федеральный государственный образовательный стандарт  основного  общего образования/ </w:t>
      </w:r>
      <w:proofErr w:type="spellStart"/>
      <w:proofErr w:type="gramStart"/>
      <w:r w:rsidRPr="00820663">
        <w:rPr>
          <w:rStyle w:val="1"/>
          <w:rFonts w:ascii="Times New Roman" w:hAnsi="Times New Roman"/>
          <w:bCs/>
          <w:sz w:val="28"/>
          <w:szCs w:val="28"/>
        </w:rPr>
        <w:t>М-во</w:t>
      </w:r>
      <w:proofErr w:type="spellEnd"/>
      <w:proofErr w:type="gramEnd"/>
      <w:r w:rsidRPr="00820663">
        <w:rPr>
          <w:rStyle w:val="1"/>
          <w:rFonts w:ascii="Times New Roman" w:hAnsi="Times New Roman"/>
          <w:bCs/>
          <w:sz w:val="28"/>
          <w:szCs w:val="28"/>
        </w:rPr>
        <w:t xml:space="preserve">  образования и науки РФ// Стандарты второго по</w:t>
      </w:r>
      <w:r w:rsidR="008863CE">
        <w:rPr>
          <w:rStyle w:val="1"/>
          <w:rFonts w:ascii="Times New Roman" w:hAnsi="Times New Roman"/>
          <w:bCs/>
          <w:sz w:val="28"/>
          <w:szCs w:val="28"/>
        </w:rPr>
        <w:t>коления. - М.: Просвещение, 2012</w:t>
      </w:r>
      <w:r w:rsidRPr="00820663">
        <w:rPr>
          <w:rStyle w:val="1"/>
          <w:rFonts w:ascii="Times New Roman" w:hAnsi="Times New Roman"/>
          <w:bCs/>
          <w:sz w:val="28"/>
          <w:szCs w:val="28"/>
        </w:rPr>
        <w:t>.</w:t>
      </w:r>
    </w:p>
    <w:p w:rsidR="00820663" w:rsidRDefault="00820663" w:rsidP="00820663">
      <w:pPr>
        <w:pStyle w:val="a3"/>
        <w:numPr>
          <w:ilvl w:val="0"/>
          <w:numId w:val="23"/>
        </w:numPr>
        <w:jc w:val="both"/>
        <w:rPr>
          <w:rStyle w:val="1"/>
          <w:rFonts w:ascii="Times New Roman" w:hAnsi="Times New Roman"/>
          <w:bCs/>
          <w:sz w:val="28"/>
          <w:szCs w:val="28"/>
        </w:rPr>
      </w:pPr>
      <w:r w:rsidRPr="00820663">
        <w:rPr>
          <w:rStyle w:val="1"/>
          <w:rFonts w:ascii="Times New Roman" w:hAnsi="Times New Roman"/>
          <w:bCs/>
          <w:sz w:val="28"/>
          <w:szCs w:val="28"/>
        </w:rPr>
        <w:t>Примерная программа по иностранному</w:t>
      </w:r>
      <w:r w:rsidR="008863CE">
        <w:rPr>
          <w:rStyle w:val="1"/>
          <w:rFonts w:ascii="Times New Roman" w:hAnsi="Times New Roman"/>
          <w:bCs/>
          <w:sz w:val="28"/>
          <w:szCs w:val="28"/>
        </w:rPr>
        <w:t xml:space="preserve"> языку. -  М.: Просвещение, 2014</w:t>
      </w:r>
      <w:r>
        <w:rPr>
          <w:rStyle w:val="1"/>
          <w:rFonts w:ascii="Times New Roman" w:hAnsi="Times New Roman"/>
          <w:bCs/>
          <w:sz w:val="28"/>
          <w:szCs w:val="28"/>
        </w:rPr>
        <w:t>.</w:t>
      </w:r>
    </w:p>
    <w:p w:rsidR="00820663" w:rsidRDefault="00820663" w:rsidP="0082066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663">
        <w:rPr>
          <w:rFonts w:ascii="Times New Roman" w:hAnsi="Times New Roman"/>
          <w:sz w:val="28"/>
          <w:szCs w:val="28"/>
        </w:rPr>
        <w:t xml:space="preserve">Английский язык. Рабочие программы. Предметная линия учебников В. П. </w:t>
      </w:r>
      <w:proofErr w:type="spellStart"/>
      <w:r w:rsidRPr="00820663">
        <w:rPr>
          <w:rFonts w:ascii="Times New Roman" w:hAnsi="Times New Roman"/>
          <w:sz w:val="28"/>
          <w:szCs w:val="28"/>
        </w:rPr>
        <w:t>Кузовлева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.   5-9  классы: пособие для учителей </w:t>
      </w:r>
      <w:proofErr w:type="spellStart"/>
      <w:r w:rsidRPr="0082066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. учреждений/ В. П. </w:t>
      </w:r>
      <w:proofErr w:type="spellStart"/>
      <w:r w:rsidRPr="00820663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,  Н. М. Лапа, Э. Ш. </w:t>
      </w:r>
      <w:proofErr w:type="spellStart"/>
      <w:r w:rsidRPr="00820663">
        <w:rPr>
          <w:rFonts w:ascii="Times New Roman" w:hAnsi="Times New Roman"/>
          <w:sz w:val="28"/>
          <w:szCs w:val="28"/>
        </w:rPr>
        <w:t>Перегудова</w:t>
      </w:r>
      <w:proofErr w:type="spellEnd"/>
      <w:r w:rsidRPr="00820663">
        <w:rPr>
          <w:rFonts w:ascii="Times New Roman" w:hAnsi="Times New Roman"/>
          <w:sz w:val="28"/>
          <w:szCs w:val="28"/>
        </w:rPr>
        <w:t>.- М.: Просвещение, 2012. – 128с.</w:t>
      </w:r>
    </w:p>
    <w:p w:rsidR="00820663" w:rsidRDefault="00820663" w:rsidP="0082066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663">
        <w:rPr>
          <w:rFonts w:ascii="Times New Roman" w:hAnsi="Times New Roman"/>
          <w:sz w:val="28"/>
          <w:szCs w:val="28"/>
        </w:rPr>
        <w:t xml:space="preserve">Английский язык: учебник для 5 класса </w:t>
      </w:r>
      <w:proofErr w:type="spellStart"/>
      <w:r w:rsidRPr="0082066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20663">
        <w:rPr>
          <w:rFonts w:ascii="Times New Roman" w:hAnsi="Times New Roman"/>
          <w:sz w:val="28"/>
          <w:szCs w:val="28"/>
        </w:rPr>
        <w:t>. учреждений /</w:t>
      </w:r>
      <w:proofErr w:type="gramStart"/>
      <w:r w:rsidRPr="00820663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820663">
        <w:rPr>
          <w:rFonts w:ascii="Times New Roman" w:hAnsi="Times New Roman"/>
          <w:sz w:val="28"/>
          <w:szCs w:val="28"/>
        </w:rPr>
        <w:t xml:space="preserve">В. П. </w:t>
      </w:r>
      <w:proofErr w:type="spellStart"/>
      <w:r w:rsidRPr="00820663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, Н.М.Лапа, О. В. </w:t>
      </w:r>
      <w:proofErr w:type="spellStart"/>
      <w:r w:rsidRPr="00820663">
        <w:rPr>
          <w:rFonts w:ascii="Times New Roman" w:hAnsi="Times New Roman"/>
          <w:sz w:val="28"/>
          <w:szCs w:val="28"/>
        </w:rPr>
        <w:t>Дуванова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, И.П.Костина, Е.В.Кузнецова]; </w:t>
      </w:r>
      <w:r w:rsidR="009F01CC">
        <w:rPr>
          <w:rFonts w:ascii="Times New Roman" w:hAnsi="Times New Roman"/>
          <w:sz w:val="28"/>
          <w:szCs w:val="28"/>
        </w:rPr>
        <w:t>5-е изд. – М.: Просвещение, 2012</w:t>
      </w:r>
      <w:r w:rsidRPr="00820663">
        <w:rPr>
          <w:rFonts w:ascii="Times New Roman" w:hAnsi="Times New Roman"/>
          <w:sz w:val="28"/>
          <w:szCs w:val="28"/>
        </w:rPr>
        <w:t>. – 219 с. – (Академический школьный учебник).</w:t>
      </w:r>
    </w:p>
    <w:p w:rsidR="00820663" w:rsidRDefault="00820663" w:rsidP="0082066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663">
        <w:rPr>
          <w:rFonts w:ascii="Times New Roman" w:hAnsi="Times New Roman"/>
          <w:sz w:val="28"/>
          <w:szCs w:val="28"/>
        </w:rPr>
        <w:t xml:space="preserve">Английский язык: рабочая тетрадь к  учебнику для 5 класса </w:t>
      </w:r>
      <w:proofErr w:type="spellStart"/>
      <w:r w:rsidRPr="0082066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. учреждений / [В. П. </w:t>
      </w:r>
      <w:proofErr w:type="spellStart"/>
      <w:r w:rsidRPr="00820663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, Н.М.Лапа, О. В. </w:t>
      </w:r>
      <w:proofErr w:type="spellStart"/>
      <w:r w:rsidRPr="00820663">
        <w:rPr>
          <w:rFonts w:ascii="Times New Roman" w:hAnsi="Times New Roman"/>
          <w:sz w:val="28"/>
          <w:szCs w:val="28"/>
        </w:rPr>
        <w:t>Дуванова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 и др.]; 4-е изд. – М.: Просвещение, 2014. – 127 с. – (Академический школьный учебник).</w:t>
      </w:r>
    </w:p>
    <w:p w:rsidR="00820663" w:rsidRDefault="00820663" w:rsidP="0082066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663">
        <w:rPr>
          <w:rFonts w:ascii="Times New Roman" w:hAnsi="Times New Roman"/>
          <w:sz w:val="28"/>
          <w:szCs w:val="28"/>
        </w:rPr>
        <w:t xml:space="preserve">Английский язык: книга для чтения. 5 класс: пособие для учащихся </w:t>
      </w:r>
      <w:proofErr w:type="spellStart"/>
      <w:r w:rsidRPr="0082066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20663">
        <w:rPr>
          <w:rFonts w:ascii="Times New Roman" w:hAnsi="Times New Roman"/>
          <w:sz w:val="28"/>
          <w:szCs w:val="28"/>
        </w:rPr>
        <w:t>. учреждений /</w:t>
      </w:r>
      <w:proofErr w:type="gramStart"/>
      <w:r w:rsidRPr="00820663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820663">
        <w:rPr>
          <w:rFonts w:ascii="Times New Roman" w:hAnsi="Times New Roman"/>
          <w:sz w:val="28"/>
          <w:szCs w:val="28"/>
        </w:rPr>
        <w:t xml:space="preserve">В. П. </w:t>
      </w:r>
      <w:proofErr w:type="spellStart"/>
      <w:r w:rsidRPr="00820663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,  Н.М.Лапа, О. В. </w:t>
      </w:r>
      <w:proofErr w:type="spellStart"/>
      <w:r w:rsidRPr="00820663">
        <w:rPr>
          <w:rFonts w:ascii="Times New Roman" w:hAnsi="Times New Roman"/>
          <w:sz w:val="28"/>
          <w:szCs w:val="28"/>
        </w:rPr>
        <w:t>Дуванова</w:t>
      </w:r>
      <w:proofErr w:type="spellEnd"/>
      <w:r w:rsidRPr="00820663">
        <w:rPr>
          <w:rFonts w:ascii="Times New Roman" w:hAnsi="Times New Roman"/>
          <w:sz w:val="28"/>
          <w:szCs w:val="28"/>
        </w:rPr>
        <w:t>, И.П.Костина, Е.В.Кузнецова ]. - 2-е изд. – М.: Просвещение, 201</w:t>
      </w:r>
      <w:r w:rsidR="009F01CC">
        <w:rPr>
          <w:rFonts w:ascii="Times New Roman" w:hAnsi="Times New Roman"/>
          <w:sz w:val="28"/>
          <w:szCs w:val="28"/>
        </w:rPr>
        <w:t>4</w:t>
      </w:r>
      <w:r w:rsidRPr="00820663">
        <w:rPr>
          <w:rFonts w:ascii="Times New Roman" w:hAnsi="Times New Roman"/>
          <w:sz w:val="28"/>
          <w:szCs w:val="28"/>
        </w:rPr>
        <w:t>. – 100 с. – (Академический школьный учебник).</w:t>
      </w:r>
    </w:p>
    <w:p w:rsidR="00820663" w:rsidRDefault="00820663" w:rsidP="0082066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663">
        <w:rPr>
          <w:rFonts w:ascii="Times New Roman" w:hAnsi="Times New Roman"/>
          <w:sz w:val="28"/>
          <w:szCs w:val="28"/>
        </w:rPr>
        <w:t xml:space="preserve">Английский язык: книга для учителя  к  учебнику для 5 класса </w:t>
      </w:r>
      <w:proofErr w:type="spellStart"/>
      <w:r w:rsidRPr="0082066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20663">
        <w:rPr>
          <w:rFonts w:ascii="Times New Roman" w:hAnsi="Times New Roman"/>
          <w:sz w:val="28"/>
          <w:szCs w:val="28"/>
        </w:rPr>
        <w:t>. учреждений /</w:t>
      </w:r>
      <w:proofErr w:type="gramStart"/>
      <w:r w:rsidRPr="00820663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820663">
        <w:rPr>
          <w:rFonts w:ascii="Times New Roman" w:hAnsi="Times New Roman"/>
          <w:sz w:val="28"/>
          <w:szCs w:val="28"/>
        </w:rPr>
        <w:t xml:space="preserve">В. П. </w:t>
      </w:r>
      <w:proofErr w:type="spellStart"/>
      <w:r w:rsidRPr="00820663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,  Н.М.Лапа, О. В. </w:t>
      </w:r>
      <w:proofErr w:type="spellStart"/>
      <w:r w:rsidRPr="00820663">
        <w:rPr>
          <w:rFonts w:ascii="Times New Roman" w:hAnsi="Times New Roman"/>
          <w:sz w:val="28"/>
          <w:szCs w:val="28"/>
        </w:rPr>
        <w:t>Дуванова</w:t>
      </w:r>
      <w:proofErr w:type="spellEnd"/>
      <w:r w:rsidRPr="00820663">
        <w:rPr>
          <w:rFonts w:ascii="Times New Roman" w:hAnsi="Times New Roman"/>
          <w:sz w:val="28"/>
          <w:szCs w:val="28"/>
        </w:rPr>
        <w:t>, И.П.Костина, Е.В.Кузнецова]. – М.: Просвещение, 2012. – 180 с. – (Академический школьный учебник).</w:t>
      </w:r>
    </w:p>
    <w:p w:rsidR="00820663" w:rsidRDefault="00820663" w:rsidP="0082066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663">
        <w:rPr>
          <w:rFonts w:ascii="Times New Roman" w:hAnsi="Times New Roman"/>
          <w:sz w:val="28"/>
          <w:szCs w:val="28"/>
        </w:rPr>
        <w:t xml:space="preserve">Английский язык: </w:t>
      </w:r>
      <w:proofErr w:type="spellStart"/>
      <w:r w:rsidRPr="00820663">
        <w:rPr>
          <w:rFonts w:ascii="Times New Roman" w:hAnsi="Times New Roman"/>
          <w:sz w:val="28"/>
          <w:szCs w:val="28"/>
        </w:rPr>
        <w:t>аудиокурс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  к  учебнику для 5 класса </w:t>
      </w:r>
      <w:proofErr w:type="spellStart"/>
      <w:r w:rsidRPr="00820663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. учреждений / [В. П. </w:t>
      </w:r>
      <w:proofErr w:type="spellStart"/>
      <w:r w:rsidRPr="00820663">
        <w:rPr>
          <w:rFonts w:ascii="Times New Roman" w:hAnsi="Times New Roman"/>
          <w:sz w:val="28"/>
          <w:szCs w:val="28"/>
        </w:rPr>
        <w:t>Кузовлев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,  Н.М.Лапа, О. В. </w:t>
      </w:r>
      <w:proofErr w:type="spellStart"/>
      <w:r w:rsidRPr="00820663">
        <w:rPr>
          <w:rFonts w:ascii="Times New Roman" w:hAnsi="Times New Roman"/>
          <w:sz w:val="28"/>
          <w:szCs w:val="28"/>
        </w:rPr>
        <w:t>Дуванова</w:t>
      </w:r>
      <w:proofErr w:type="spellEnd"/>
      <w:r w:rsidRPr="00820663">
        <w:rPr>
          <w:rFonts w:ascii="Times New Roman" w:hAnsi="Times New Roman"/>
          <w:sz w:val="28"/>
          <w:szCs w:val="28"/>
        </w:rPr>
        <w:t>, И.П.Костина, Е.В.Ку</w:t>
      </w:r>
      <w:r w:rsidR="009F01CC">
        <w:rPr>
          <w:rFonts w:ascii="Times New Roman" w:hAnsi="Times New Roman"/>
          <w:sz w:val="28"/>
          <w:szCs w:val="28"/>
        </w:rPr>
        <w:t>знецова].– М.: Просвещение, 2012</w:t>
      </w:r>
      <w:r w:rsidRPr="00820663">
        <w:rPr>
          <w:rFonts w:ascii="Times New Roman" w:hAnsi="Times New Roman"/>
          <w:sz w:val="28"/>
          <w:szCs w:val="28"/>
        </w:rPr>
        <w:t xml:space="preserve">.  </w:t>
      </w:r>
    </w:p>
    <w:p w:rsidR="00820663" w:rsidRPr="00820663" w:rsidRDefault="00820663" w:rsidP="00820663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663">
        <w:rPr>
          <w:rFonts w:ascii="Times New Roman" w:hAnsi="Times New Roman"/>
          <w:sz w:val="28"/>
          <w:szCs w:val="28"/>
        </w:rPr>
        <w:t xml:space="preserve">Интернет поддержка УМК // </w:t>
      </w:r>
      <w:proofErr w:type="spellStart"/>
      <w:r w:rsidRPr="00820663">
        <w:rPr>
          <w:rFonts w:ascii="Times New Roman" w:hAnsi="Times New Roman"/>
          <w:sz w:val="28"/>
          <w:szCs w:val="28"/>
          <w:lang w:val="en-US"/>
        </w:rPr>
        <w:t>prosv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206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 &gt; </w:t>
      </w:r>
      <w:proofErr w:type="spellStart"/>
      <w:r w:rsidRPr="00820663">
        <w:rPr>
          <w:rFonts w:ascii="Times New Roman" w:hAnsi="Times New Roman"/>
          <w:sz w:val="28"/>
          <w:szCs w:val="28"/>
          <w:lang w:val="en-US"/>
        </w:rPr>
        <w:t>umk</w:t>
      </w:r>
      <w:proofErr w:type="spellEnd"/>
      <w:r w:rsidRPr="00820663">
        <w:rPr>
          <w:rFonts w:ascii="Times New Roman" w:hAnsi="Times New Roman"/>
          <w:sz w:val="28"/>
          <w:szCs w:val="28"/>
        </w:rPr>
        <w:t xml:space="preserve">/ </w:t>
      </w:r>
      <w:r w:rsidRPr="00820663">
        <w:rPr>
          <w:rFonts w:ascii="Times New Roman" w:hAnsi="Times New Roman"/>
          <w:sz w:val="28"/>
          <w:szCs w:val="28"/>
          <w:lang w:val="en-US"/>
        </w:rPr>
        <w:t>we</w:t>
      </w:r>
    </w:p>
    <w:p w:rsidR="00820663" w:rsidRPr="00953741" w:rsidRDefault="00820663" w:rsidP="0095374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20663" w:rsidRPr="00953741" w:rsidSect="006E7A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36E" w:rsidRDefault="004E736E" w:rsidP="00196D1D">
      <w:pPr>
        <w:spacing w:after="0" w:line="240" w:lineRule="auto"/>
      </w:pPr>
      <w:r>
        <w:separator/>
      </w:r>
    </w:p>
  </w:endnote>
  <w:endnote w:type="continuationSeparator" w:id="1">
    <w:p w:rsidR="004E736E" w:rsidRDefault="004E736E" w:rsidP="0019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36E" w:rsidRDefault="004E736E" w:rsidP="00196D1D">
      <w:pPr>
        <w:spacing w:after="0" w:line="240" w:lineRule="auto"/>
      </w:pPr>
      <w:r>
        <w:separator/>
      </w:r>
    </w:p>
  </w:footnote>
  <w:footnote w:type="continuationSeparator" w:id="1">
    <w:p w:rsidR="004E736E" w:rsidRDefault="004E736E" w:rsidP="0019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multi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2B"/>
    <w:multiLevelType w:val="multilevel"/>
    <w:tmpl w:val="0000002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4107A60"/>
    <w:multiLevelType w:val="hybridMultilevel"/>
    <w:tmpl w:val="2B2E0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2A8"/>
    <w:multiLevelType w:val="hybridMultilevel"/>
    <w:tmpl w:val="9B4A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C4A67"/>
    <w:multiLevelType w:val="hybridMultilevel"/>
    <w:tmpl w:val="1AF22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196573"/>
    <w:multiLevelType w:val="hybridMultilevel"/>
    <w:tmpl w:val="7632C1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F3760"/>
    <w:multiLevelType w:val="hybridMultilevel"/>
    <w:tmpl w:val="50567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D09A8"/>
    <w:multiLevelType w:val="hybridMultilevel"/>
    <w:tmpl w:val="28AA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4DB6"/>
    <w:multiLevelType w:val="hybridMultilevel"/>
    <w:tmpl w:val="E3E68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F71E52"/>
    <w:multiLevelType w:val="hybridMultilevel"/>
    <w:tmpl w:val="52EE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70F1E"/>
    <w:multiLevelType w:val="hybridMultilevel"/>
    <w:tmpl w:val="B1A2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00593"/>
    <w:multiLevelType w:val="hybridMultilevel"/>
    <w:tmpl w:val="F290387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041F1"/>
    <w:multiLevelType w:val="hybridMultilevel"/>
    <w:tmpl w:val="1748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A11C6"/>
    <w:multiLevelType w:val="hybridMultilevel"/>
    <w:tmpl w:val="0234E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E0BAE"/>
    <w:multiLevelType w:val="hybridMultilevel"/>
    <w:tmpl w:val="9E30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E1EAA"/>
    <w:multiLevelType w:val="hybridMultilevel"/>
    <w:tmpl w:val="3110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A7692A"/>
    <w:multiLevelType w:val="hybridMultilevel"/>
    <w:tmpl w:val="8FD2D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47C59"/>
    <w:multiLevelType w:val="hybridMultilevel"/>
    <w:tmpl w:val="6CFA0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80D77"/>
    <w:multiLevelType w:val="hybridMultilevel"/>
    <w:tmpl w:val="72C46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44230"/>
    <w:multiLevelType w:val="hybridMultilevel"/>
    <w:tmpl w:val="DA20C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7414C0"/>
    <w:multiLevelType w:val="hybridMultilevel"/>
    <w:tmpl w:val="98B010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76A1D"/>
    <w:multiLevelType w:val="hybridMultilevel"/>
    <w:tmpl w:val="DC88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6564D1"/>
    <w:multiLevelType w:val="hybridMultilevel"/>
    <w:tmpl w:val="8904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D47B1E"/>
    <w:multiLevelType w:val="hybridMultilevel"/>
    <w:tmpl w:val="0184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D6F05"/>
    <w:multiLevelType w:val="hybridMultilevel"/>
    <w:tmpl w:val="E9EEF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0"/>
  </w:num>
  <w:num w:numId="5">
    <w:abstractNumId w:val="9"/>
  </w:num>
  <w:num w:numId="6">
    <w:abstractNumId w:val="26"/>
  </w:num>
  <w:num w:numId="7">
    <w:abstractNumId w:val="12"/>
  </w:num>
  <w:num w:numId="8">
    <w:abstractNumId w:val="24"/>
  </w:num>
  <w:num w:numId="9">
    <w:abstractNumId w:val="6"/>
  </w:num>
  <w:num w:numId="10">
    <w:abstractNumId w:val="16"/>
  </w:num>
  <w:num w:numId="11">
    <w:abstractNumId w:val="10"/>
  </w:num>
  <w:num w:numId="12">
    <w:abstractNumId w:val="13"/>
  </w:num>
  <w:num w:numId="13">
    <w:abstractNumId w:val="22"/>
  </w:num>
  <w:num w:numId="14">
    <w:abstractNumId w:val="7"/>
  </w:num>
  <w:num w:numId="15">
    <w:abstractNumId w:val="19"/>
  </w:num>
  <w:num w:numId="16">
    <w:abstractNumId w:val="27"/>
  </w:num>
  <w:num w:numId="17">
    <w:abstractNumId w:val="15"/>
  </w:num>
  <w:num w:numId="18">
    <w:abstractNumId w:val="18"/>
  </w:num>
  <w:num w:numId="19">
    <w:abstractNumId w:val="11"/>
  </w:num>
  <w:num w:numId="20">
    <w:abstractNumId w:val="17"/>
  </w:num>
  <w:num w:numId="21">
    <w:abstractNumId w:val="5"/>
  </w:num>
  <w:num w:numId="22">
    <w:abstractNumId w:val="21"/>
  </w:num>
  <w:num w:numId="23">
    <w:abstractNumId w:val="25"/>
  </w:num>
  <w:num w:numId="24">
    <w:abstractNumId w:val="14"/>
  </w:num>
  <w:num w:numId="25">
    <w:abstractNumId w:val="23"/>
  </w:num>
  <w:num w:numId="26">
    <w:abstractNumId w:val="8"/>
  </w:num>
  <w:num w:numId="27">
    <w:abstractNumId w:val="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05F4"/>
    <w:rsid w:val="000E5DEC"/>
    <w:rsid w:val="000F1A72"/>
    <w:rsid w:val="00152B6D"/>
    <w:rsid w:val="0017090D"/>
    <w:rsid w:val="001721F6"/>
    <w:rsid w:val="00196D1D"/>
    <w:rsid w:val="002C30FB"/>
    <w:rsid w:val="0035223E"/>
    <w:rsid w:val="00364165"/>
    <w:rsid w:val="003A0ECC"/>
    <w:rsid w:val="003E50D8"/>
    <w:rsid w:val="004573B6"/>
    <w:rsid w:val="004A3C5E"/>
    <w:rsid w:val="004B216B"/>
    <w:rsid w:val="004E736E"/>
    <w:rsid w:val="0053755C"/>
    <w:rsid w:val="00570B01"/>
    <w:rsid w:val="00576D09"/>
    <w:rsid w:val="005C46CC"/>
    <w:rsid w:val="006D42D3"/>
    <w:rsid w:val="006E7A5A"/>
    <w:rsid w:val="007276F9"/>
    <w:rsid w:val="00740FCC"/>
    <w:rsid w:val="00753445"/>
    <w:rsid w:val="00753B7C"/>
    <w:rsid w:val="007A07C6"/>
    <w:rsid w:val="007C3099"/>
    <w:rsid w:val="00803681"/>
    <w:rsid w:val="00820663"/>
    <w:rsid w:val="00836F21"/>
    <w:rsid w:val="008863CE"/>
    <w:rsid w:val="008A2AD3"/>
    <w:rsid w:val="008B0BF5"/>
    <w:rsid w:val="009129D7"/>
    <w:rsid w:val="00953741"/>
    <w:rsid w:val="009A05F4"/>
    <w:rsid w:val="009B3C39"/>
    <w:rsid w:val="009B4685"/>
    <w:rsid w:val="009B77CB"/>
    <w:rsid w:val="009F01CC"/>
    <w:rsid w:val="00A62E85"/>
    <w:rsid w:val="00A751B9"/>
    <w:rsid w:val="00A86D66"/>
    <w:rsid w:val="00A9236A"/>
    <w:rsid w:val="00A966E2"/>
    <w:rsid w:val="00AA45F9"/>
    <w:rsid w:val="00BE2CE1"/>
    <w:rsid w:val="00BF70D4"/>
    <w:rsid w:val="00C30ACD"/>
    <w:rsid w:val="00C554DE"/>
    <w:rsid w:val="00CD475B"/>
    <w:rsid w:val="00D0495D"/>
    <w:rsid w:val="00D11B1E"/>
    <w:rsid w:val="00D93A98"/>
    <w:rsid w:val="00DD4A92"/>
    <w:rsid w:val="00E115B4"/>
    <w:rsid w:val="00E35F1D"/>
    <w:rsid w:val="00EA69DC"/>
    <w:rsid w:val="00EF4029"/>
    <w:rsid w:val="00F1223E"/>
    <w:rsid w:val="00FA7C8A"/>
    <w:rsid w:val="00FE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9A05F4"/>
  </w:style>
  <w:style w:type="paragraph" w:styleId="a3">
    <w:name w:val="List Paragraph"/>
    <w:basedOn w:val="a"/>
    <w:qFormat/>
    <w:rsid w:val="009A05F4"/>
    <w:pPr>
      <w:suppressAutoHyphens/>
      <w:spacing w:after="0"/>
      <w:ind w:left="720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4">
    <w:name w:val="Table Grid"/>
    <w:basedOn w:val="a1"/>
    <w:rsid w:val="009A0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751B9"/>
    <w:rPr>
      <w:color w:val="0000FF"/>
      <w:u w:val="single"/>
    </w:rPr>
  </w:style>
  <w:style w:type="paragraph" w:customStyle="1" w:styleId="Default">
    <w:name w:val="Default"/>
    <w:rsid w:val="00E35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88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63CE"/>
  </w:style>
  <w:style w:type="paragraph" w:customStyle="1" w:styleId="western">
    <w:name w:val="western"/>
    <w:basedOn w:val="a"/>
    <w:rsid w:val="00886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v.ru/umk/w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svmedia.ru/mp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sv@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3713-832E-40C9-848E-ECCEAEAB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44</Pages>
  <Words>7294</Words>
  <Characters>41576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froggy</dc:creator>
  <cp:keywords/>
  <dc:description/>
  <cp:lastModifiedBy>froggy</cp:lastModifiedBy>
  <cp:revision>26</cp:revision>
  <cp:lastPrinted>2015-10-04T06:38:00Z</cp:lastPrinted>
  <dcterms:created xsi:type="dcterms:W3CDTF">2015-08-28T19:43:00Z</dcterms:created>
  <dcterms:modified xsi:type="dcterms:W3CDTF">2015-10-04T06:41:00Z</dcterms:modified>
</cp:coreProperties>
</file>