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A" w:rsidRPr="004B3E7E" w:rsidRDefault="00BC249A" w:rsidP="00417BD1">
      <w:pPr>
        <w:jc w:val="center"/>
      </w:pPr>
      <w:r w:rsidRPr="004B3E7E">
        <w:rPr>
          <w:rStyle w:val="a6"/>
          <w:color w:val="181910"/>
        </w:rPr>
        <w:t>Муниципальное</w:t>
      </w:r>
      <w:r>
        <w:rPr>
          <w:rStyle w:val="a6"/>
          <w:color w:val="181910"/>
        </w:rPr>
        <w:t xml:space="preserve"> </w:t>
      </w:r>
      <w:r w:rsidRPr="004B3E7E">
        <w:rPr>
          <w:rStyle w:val="a6"/>
          <w:color w:val="181910"/>
        </w:rPr>
        <w:t>бюджетное образовательное учреждение</w:t>
      </w:r>
    </w:p>
    <w:p w:rsidR="00BC249A" w:rsidRPr="004B3E7E" w:rsidRDefault="00BC249A" w:rsidP="00417BD1">
      <w:pPr>
        <w:jc w:val="center"/>
      </w:pPr>
      <w:r w:rsidRPr="004B3E7E">
        <w:rPr>
          <w:rStyle w:val="a6"/>
          <w:color w:val="181910"/>
        </w:rPr>
        <w:t>"Средняя общеобразовательная школа</w:t>
      </w:r>
      <w:r>
        <w:rPr>
          <w:rStyle w:val="a6"/>
          <w:color w:val="181910"/>
        </w:rPr>
        <w:t xml:space="preserve"> №8</w:t>
      </w:r>
      <w:r w:rsidRPr="004B3E7E">
        <w:rPr>
          <w:rStyle w:val="a6"/>
          <w:color w:val="181910"/>
        </w:rPr>
        <w:t>"</w:t>
      </w:r>
    </w:p>
    <w:p w:rsidR="00BC249A" w:rsidRPr="004B3E7E" w:rsidRDefault="00BC249A" w:rsidP="00417BD1">
      <w:pPr>
        <w:jc w:val="center"/>
      </w:pPr>
    </w:p>
    <w:p w:rsidR="00BC249A" w:rsidRPr="004B3E7E" w:rsidRDefault="00BC249A" w:rsidP="00116A7A">
      <w:r w:rsidRPr="004B3E7E">
        <w:t> </w:t>
      </w:r>
    </w:p>
    <w:p w:rsidR="00747FDC" w:rsidRDefault="00BC249A" w:rsidP="00116A7A">
      <w:pPr>
        <w:rPr>
          <w:b/>
        </w:rPr>
        <w:sectPr w:rsidR="00747FDC" w:rsidSect="00747FDC">
          <w:pgSz w:w="11906" w:h="16838"/>
          <w:pgMar w:top="851" w:right="567" w:bottom="624" w:left="851" w:header="709" w:footer="709" w:gutter="0"/>
          <w:cols w:space="708"/>
          <w:docGrid w:linePitch="360"/>
        </w:sectPr>
      </w:pPr>
      <w:r w:rsidRPr="00747FDC">
        <w:rPr>
          <w:b/>
        </w:rPr>
        <w:t> </w:t>
      </w:r>
    </w:p>
    <w:p w:rsidR="00BC249A" w:rsidRDefault="00747FDC" w:rsidP="00116A7A">
      <w:pPr>
        <w:rPr>
          <w:b/>
        </w:rPr>
      </w:pPr>
      <w:r w:rsidRPr="00747FDC">
        <w:rPr>
          <w:b/>
        </w:rPr>
        <w:lastRenderedPageBreak/>
        <w:t>ПРИНЯТО</w:t>
      </w:r>
    </w:p>
    <w:p w:rsidR="00747FDC" w:rsidRPr="00747FDC" w:rsidRDefault="00747FDC" w:rsidP="00116A7A">
      <w:r>
        <w:rPr>
          <w:b/>
        </w:rPr>
        <w:t xml:space="preserve"> </w:t>
      </w:r>
      <w:r w:rsidRPr="00747FDC">
        <w:t>педагогическим советом</w:t>
      </w:r>
    </w:p>
    <w:p w:rsidR="00747FDC" w:rsidRDefault="00747FDC" w:rsidP="00116A7A">
      <w:r w:rsidRPr="00747FDC">
        <w:t xml:space="preserve"> 01.09.2016</w:t>
      </w:r>
      <w:r>
        <w:t xml:space="preserve"> год</w:t>
      </w:r>
    </w:p>
    <w:p w:rsidR="00747FDC" w:rsidRDefault="00747FDC" w:rsidP="00116A7A"/>
    <w:p w:rsidR="00747FDC" w:rsidRPr="00747FDC" w:rsidRDefault="00747FDC" w:rsidP="00116A7A"/>
    <w:p w:rsidR="00860FA3" w:rsidRDefault="00747FDC" w:rsidP="00747FDC">
      <w:r w:rsidRPr="00747FDC">
        <w:rPr>
          <w:b/>
        </w:rPr>
        <w:lastRenderedPageBreak/>
        <w:t>УТВЕРЖАЮ</w:t>
      </w:r>
      <w:r w:rsidR="00860FA3">
        <w:t>___________________</w:t>
      </w:r>
    </w:p>
    <w:p w:rsidR="00747FDC" w:rsidRDefault="00BC249A" w:rsidP="00747FDC">
      <w:r>
        <w:t xml:space="preserve"> </w:t>
      </w:r>
      <w:r w:rsidR="00747FDC">
        <w:t>Директор МБОУ «СОШ №8»</w:t>
      </w:r>
    </w:p>
    <w:p w:rsidR="00BC249A" w:rsidRDefault="00BC249A" w:rsidP="00747FDC">
      <w:r w:rsidRPr="004B3E7E">
        <w:t xml:space="preserve"> Баяндина И.П..</w:t>
      </w:r>
    </w:p>
    <w:p w:rsidR="00747FDC" w:rsidRDefault="00747FDC" w:rsidP="00747FDC">
      <w:r>
        <w:t xml:space="preserve"> 01.09.2016 год</w:t>
      </w:r>
    </w:p>
    <w:p w:rsidR="00747FDC" w:rsidRPr="004B3E7E" w:rsidRDefault="00747FDC" w:rsidP="00747FDC">
      <w:r>
        <w:t xml:space="preserve"> Приказ № ______ от 01.09.2016</w:t>
      </w:r>
    </w:p>
    <w:p w:rsidR="00747FDC" w:rsidRDefault="00747FDC" w:rsidP="00116A7A">
      <w:pPr>
        <w:sectPr w:rsidR="00747FDC" w:rsidSect="00747FDC">
          <w:type w:val="continuous"/>
          <w:pgSz w:w="11906" w:h="16838"/>
          <w:pgMar w:top="851" w:right="567" w:bottom="624" w:left="851" w:header="709" w:footer="709" w:gutter="0"/>
          <w:cols w:num="2" w:space="708"/>
          <w:docGrid w:linePitch="360"/>
        </w:sectPr>
      </w:pPr>
    </w:p>
    <w:p w:rsidR="00BC249A" w:rsidRPr="004B3E7E" w:rsidRDefault="00BC249A" w:rsidP="00116A7A">
      <w:r w:rsidRPr="004B3E7E">
        <w:lastRenderedPageBreak/>
        <w:t> 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>
      <w:r w:rsidRPr="004B3E7E">
        <w:t> </w:t>
      </w:r>
    </w:p>
    <w:p w:rsidR="00747FDC" w:rsidRDefault="00747FDC" w:rsidP="00860FA3">
      <w:pPr>
        <w:jc w:val="center"/>
        <w:rPr>
          <w:rStyle w:val="a6"/>
          <w:color w:val="181910"/>
          <w:sz w:val="36"/>
          <w:szCs w:val="36"/>
        </w:rPr>
      </w:pPr>
    </w:p>
    <w:p w:rsidR="00747FDC" w:rsidRDefault="00747FDC" w:rsidP="00860FA3">
      <w:pPr>
        <w:jc w:val="center"/>
        <w:rPr>
          <w:rStyle w:val="a6"/>
          <w:color w:val="181910"/>
          <w:sz w:val="36"/>
          <w:szCs w:val="36"/>
        </w:rPr>
      </w:pPr>
    </w:p>
    <w:p w:rsidR="00BC249A" w:rsidRPr="00F74642" w:rsidRDefault="00BC249A" w:rsidP="00860FA3">
      <w:pPr>
        <w:jc w:val="center"/>
        <w:rPr>
          <w:sz w:val="36"/>
          <w:szCs w:val="36"/>
        </w:rPr>
      </w:pPr>
      <w:r w:rsidRPr="00F74642">
        <w:rPr>
          <w:rStyle w:val="a6"/>
          <w:color w:val="181910"/>
          <w:sz w:val="36"/>
          <w:szCs w:val="36"/>
        </w:rPr>
        <w:t>Основная образовательная программа</w:t>
      </w:r>
    </w:p>
    <w:p w:rsidR="00BC249A" w:rsidRPr="00F74642" w:rsidRDefault="00BC249A" w:rsidP="00860FA3">
      <w:pPr>
        <w:jc w:val="center"/>
        <w:rPr>
          <w:sz w:val="36"/>
          <w:szCs w:val="36"/>
        </w:rPr>
      </w:pPr>
      <w:r w:rsidRPr="00F74642">
        <w:rPr>
          <w:rStyle w:val="a6"/>
          <w:color w:val="181910"/>
          <w:sz w:val="36"/>
          <w:szCs w:val="36"/>
        </w:rPr>
        <w:t>начального общего образования</w:t>
      </w:r>
    </w:p>
    <w:p w:rsidR="00BC249A" w:rsidRPr="00F74642" w:rsidRDefault="00BC249A" w:rsidP="00860FA3">
      <w:pPr>
        <w:jc w:val="center"/>
        <w:rPr>
          <w:rStyle w:val="a6"/>
          <w:sz w:val="36"/>
          <w:szCs w:val="36"/>
        </w:rPr>
      </w:pPr>
      <w:r w:rsidRPr="00F74642">
        <w:rPr>
          <w:rStyle w:val="a6"/>
          <w:sz w:val="36"/>
          <w:szCs w:val="36"/>
        </w:rPr>
        <w:t>на 2011/2012 – 2014/2015 учебный год</w:t>
      </w:r>
    </w:p>
    <w:p w:rsidR="00860FA3" w:rsidRDefault="00860FA3" w:rsidP="00860FA3">
      <w:pPr>
        <w:jc w:val="center"/>
        <w:rPr>
          <w:sz w:val="28"/>
          <w:szCs w:val="28"/>
        </w:rPr>
      </w:pPr>
    </w:p>
    <w:p w:rsidR="00F74642" w:rsidRPr="00F74642" w:rsidRDefault="00F74642" w:rsidP="00860FA3">
      <w:pPr>
        <w:jc w:val="center"/>
        <w:rPr>
          <w:rStyle w:val="a6"/>
          <w:b w:val="0"/>
          <w:sz w:val="28"/>
          <w:szCs w:val="28"/>
        </w:rPr>
      </w:pPr>
      <w:r w:rsidRPr="00F74642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</w:t>
      </w:r>
      <w:r w:rsidRPr="00F74642">
        <w:rPr>
          <w:sz w:val="28"/>
          <w:szCs w:val="28"/>
        </w:rPr>
        <w:t>и</w:t>
      </w:r>
      <w:r w:rsidRPr="00F7464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дополнени</w:t>
      </w:r>
      <w:r w:rsidRPr="00F74642">
        <w:rPr>
          <w:rStyle w:val="a6"/>
          <w:b w:val="0"/>
          <w:sz w:val="28"/>
          <w:szCs w:val="28"/>
        </w:rPr>
        <w:t>я на 2015-2016 учебный год</w:t>
      </w:r>
    </w:p>
    <w:p w:rsidR="00F74642" w:rsidRPr="0059772D" w:rsidRDefault="00F74642" w:rsidP="00860FA3">
      <w:pPr>
        <w:jc w:val="center"/>
      </w:pPr>
    </w:p>
    <w:p w:rsidR="00860FA3" w:rsidRPr="00F74642" w:rsidRDefault="00860FA3" w:rsidP="00860FA3">
      <w:pPr>
        <w:jc w:val="center"/>
        <w:rPr>
          <w:rStyle w:val="a6"/>
          <w:b w:val="0"/>
          <w:sz w:val="28"/>
          <w:szCs w:val="28"/>
        </w:rPr>
      </w:pPr>
      <w:r w:rsidRPr="00F74642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</w:t>
      </w:r>
      <w:r w:rsidRPr="00F74642">
        <w:rPr>
          <w:sz w:val="28"/>
          <w:szCs w:val="28"/>
        </w:rPr>
        <w:t>и</w:t>
      </w:r>
      <w:r w:rsidRPr="00F7464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дополнения на 2016-2017</w:t>
      </w:r>
      <w:r w:rsidRPr="00F74642">
        <w:rPr>
          <w:rStyle w:val="a6"/>
          <w:b w:val="0"/>
          <w:sz w:val="28"/>
          <w:szCs w:val="28"/>
        </w:rPr>
        <w:t xml:space="preserve"> учебный год</w:t>
      </w:r>
    </w:p>
    <w:p w:rsidR="00860FA3" w:rsidRPr="0059772D" w:rsidRDefault="00860FA3" w:rsidP="00860FA3">
      <w:pPr>
        <w:jc w:val="center"/>
      </w:pPr>
    </w:p>
    <w:p w:rsidR="00F74642" w:rsidRPr="0059772D" w:rsidRDefault="00F74642" w:rsidP="00860FA3">
      <w:pPr>
        <w:jc w:val="center"/>
      </w:pPr>
    </w:p>
    <w:p w:rsidR="00F74642" w:rsidRDefault="00F74642" w:rsidP="00116A7A">
      <w:pPr>
        <w:rPr>
          <w:rStyle w:val="a6"/>
          <w:color w:val="FF0000"/>
          <w:sz w:val="28"/>
          <w:szCs w:val="28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F74642" w:rsidRPr="00F74642" w:rsidRDefault="00F74642" w:rsidP="00860FA3">
      <w:pPr>
        <w:jc w:val="center"/>
        <w:rPr>
          <w:rStyle w:val="a6"/>
        </w:rPr>
      </w:pPr>
      <w:r w:rsidRPr="00F74642">
        <w:rPr>
          <w:rStyle w:val="a6"/>
        </w:rPr>
        <w:t>2</w:t>
      </w:r>
      <w:r w:rsidR="00860FA3">
        <w:rPr>
          <w:rStyle w:val="a6"/>
        </w:rPr>
        <w:t>016</w:t>
      </w:r>
    </w:p>
    <w:p w:rsidR="00747FDC" w:rsidRDefault="00747FDC" w:rsidP="00116A7A">
      <w:pPr>
        <w:rPr>
          <w:u w:val="single"/>
        </w:rPr>
        <w:sectPr w:rsidR="00747FDC" w:rsidSect="00747FDC">
          <w:type w:val="continuous"/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077B7C" w:rsidRDefault="00747FDC" w:rsidP="00116A7A">
      <w:pPr>
        <w:rPr>
          <w:u w:val="single"/>
        </w:rPr>
      </w:pPr>
      <w:r>
        <w:rPr>
          <w:u w:val="single"/>
        </w:rPr>
        <w:lastRenderedPageBreak/>
        <w:t>С</w:t>
      </w:r>
      <w:r w:rsidR="00BC249A" w:rsidRPr="00077B7C">
        <w:rPr>
          <w:u w:val="single"/>
        </w:rPr>
        <w:t>одержание</w:t>
      </w:r>
    </w:p>
    <w:p w:rsidR="00BC249A" w:rsidRPr="00077B7C" w:rsidRDefault="00BC249A" w:rsidP="00116A7A">
      <w:pPr>
        <w:rPr>
          <w:u w:val="single"/>
        </w:rPr>
      </w:pPr>
    </w:p>
    <w:p w:rsidR="00BC249A" w:rsidRPr="00077B7C" w:rsidRDefault="00BC249A" w:rsidP="00116A7A">
      <w:r w:rsidRPr="00077B7C">
        <w:rPr>
          <w:u w:val="single"/>
        </w:rPr>
        <w:t>Раздел 1.  Целевой</w:t>
      </w:r>
      <w:r w:rsidRPr="00077B7C">
        <w:rPr>
          <w:u w:val="single"/>
        </w:rPr>
        <w:br/>
      </w:r>
      <w:r w:rsidRPr="00077B7C">
        <w:t>1.1. Пояснительная      записка.</w:t>
      </w:r>
      <w:r w:rsidRPr="00077B7C">
        <w:br/>
        <w:t xml:space="preserve">1.2. Планируемые   </w:t>
      </w:r>
      <w:r w:rsidR="00634B8B" w:rsidRPr="00077B7C">
        <w:t>результаты освоения</w:t>
      </w:r>
      <w:r w:rsidRPr="00077B7C">
        <w:t xml:space="preserve"> обучающимися ООП</w:t>
      </w:r>
    </w:p>
    <w:p w:rsidR="00BC249A" w:rsidRPr="00077B7C" w:rsidRDefault="00BC249A" w:rsidP="00116A7A">
      <w:r w:rsidRPr="00077B7C">
        <w:t>1.2.1. Формирование универсальных учебных действий (УУД)</w:t>
      </w:r>
    </w:p>
    <w:p w:rsidR="00BC249A" w:rsidRPr="00077B7C" w:rsidRDefault="00BC249A" w:rsidP="00116A7A">
      <w:r w:rsidRPr="00077B7C">
        <w:t>1.2.1.1. Чтение. Работа с текстом (</w:t>
      </w:r>
      <w:proofErr w:type="spellStart"/>
      <w:r w:rsidRPr="00077B7C">
        <w:t>метапредиметные</w:t>
      </w:r>
      <w:proofErr w:type="spellEnd"/>
      <w:r w:rsidRPr="00077B7C">
        <w:t xml:space="preserve"> результаты)  </w:t>
      </w:r>
    </w:p>
    <w:p w:rsidR="00BC249A" w:rsidRPr="00077B7C" w:rsidRDefault="00BC249A" w:rsidP="00116A7A">
      <w:r w:rsidRPr="00077B7C">
        <w:t xml:space="preserve">1.2.1.2. Формирование ИКТ-компетентности обучающихся 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 xml:space="preserve">1.2.2.   </w:t>
      </w:r>
      <w:r w:rsidRPr="00077B7C">
        <w:rPr>
          <w:noProof/>
        </w:rPr>
        <w:t>Русский язык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1.2.3.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Литературное чтение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1.2.4.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Иностранный язык (английский)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1.2.5.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 xml:space="preserve">Математика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1.2.6.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Основы религиозных культур и светской этики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1.2.7.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Окружающий мир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1.2.8.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Изобразительное искусство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1.2.9.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Музыка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1.2.10.</w:t>
      </w:r>
      <w:r>
        <w:rPr>
          <w:noProof/>
          <w:lang w:eastAsia="ja-JP"/>
        </w:rPr>
        <w:t xml:space="preserve"> </w:t>
      </w:r>
      <w:r w:rsidRPr="00077B7C">
        <w:rPr>
          <w:noProof/>
        </w:rPr>
        <w:t>Технология</w:t>
      </w:r>
    </w:p>
    <w:p w:rsidR="00BC249A" w:rsidRPr="00077B7C" w:rsidRDefault="00BC249A" w:rsidP="00116A7A">
      <w:r w:rsidRPr="00077B7C">
        <w:rPr>
          <w:noProof/>
        </w:rPr>
        <w:t>1.2.11.Физическая культура</w:t>
      </w:r>
      <w:r w:rsidRPr="00077B7C">
        <w:t xml:space="preserve"> </w:t>
      </w:r>
    </w:p>
    <w:p w:rsidR="00BC249A" w:rsidRPr="00077B7C" w:rsidRDefault="00BC249A" w:rsidP="00116A7A">
      <w:r w:rsidRPr="00077B7C">
        <w:t xml:space="preserve">1.3. </w:t>
      </w:r>
      <w:r w:rsidR="00255753" w:rsidRPr="00077B7C">
        <w:t>Система оценки</w:t>
      </w:r>
      <w:r w:rsidRPr="00077B7C">
        <w:t xml:space="preserve"> достижения планируемых результатов освоения ООП</w:t>
      </w:r>
    </w:p>
    <w:p w:rsidR="00BC249A" w:rsidRPr="00077B7C" w:rsidRDefault="00BC249A" w:rsidP="00116A7A">
      <w:r w:rsidRPr="00077B7C">
        <w:rPr>
          <w:u w:val="single"/>
        </w:rPr>
        <w:t>Раздел 2.  Содержательный</w:t>
      </w:r>
      <w:r w:rsidRPr="00077B7C">
        <w:rPr>
          <w:u w:val="single"/>
        </w:rPr>
        <w:br/>
      </w:r>
      <w:r w:rsidRPr="00077B7C">
        <w:t xml:space="preserve">2.1. Программа формирования универсальных учебных действий </w:t>
      </w:r>
    </w:p>
    <w:p w:rsidR="00BC249A" w:rsidRPr="00077B7C" w:rsidRDefault="00BC249A" w:rsidP="00116A7A">
      <w:r w:rsidRPr="00077B7C">
        <w:t xml:space="preserve">2.2. Программы отдельных учебных предметов, курсов </w:t>
      </w:r>
    </w:p>
    <w:p w:rsidR="00BC249A" w:rsidRPr="00077B7C" w:rsidRDefault="00BC249A" w:rsidP="00116A7A">
      <w:r w:rsidRPr="00077B7C">
        <w:t>2.2.1.Русский язык</w:t>
      </w:r>
    </w:p>
    <w:p w:rsidR="00BC249A" w:rsidRPr="00077B7C" w:rsidRDefault="00BC249A" w:rsidP="00116A7A">
      <w:r w:rsidRPr="00077B7C">
        <w:t>2.2.2.</w:t>
      </w:r>
      <w:r w:rsidR="00255753">
        <w:t xml:space="preserve"> </w:t>
      </w:r>
      <w:r w:rsidRPr="00077B7C">
        <w:t xml:space="preserve">Литературное чтение </w:t>
      </w:r>
    </w:p>
    <w:p w:rsidR="00BC249A" w:rsidRPr="00077B7C" w:rsidRDefault="00BC249A" w:rsidP="00116A7A">
      <w:r w:rsidRPr="00077B7C">
        <w:t>2.2.3.</w:t>
      </w:r>
      <w:r w:rsidR="00255753">
        <w:t xml:space="preserve"> </w:t>
      </w:r>
      <w:r w:rsidRPr="00077B7C">
        <w:t>Иностранный язык</w:t>
      </w:r>
    </w:p>
    <w:p w:rsidR="00BC249A" w:rsidRPr="00077B7C" w:rsidRDefault="00BC249A" w:rsidP="00116A7A">
      <w:r w:rsidRPr="00077B7C">
        <w:t>2.2.4. Математика</w:t>
      </w:r>
    </w:p>
    <w:p w:rsidR="00BC249A" w:rsidRPr="00077B7C" w:rsidRDefault="00BC249A" w:rsidP="00116A7A">
      <w:r w:rsidRPr="00077B7C">
        <w:t>2.2.5. Окружающий мир</w:t>
      </w:r>
    </w:p>
    <w:p w:rsidR="00BC249A" w:rsidRPr="00077B7C" w:rsidRDefault="00BC249A" w:rsidP="00116A7A">
      <w:r w:rsidRPr="00077B7C">
        <w:t>2.2.6. Основы религиозных культур и светской этики</w:t>
      </w:r>
    </w:p>
    <w:p w:rsidR="00BC249A" w:rsidRPr="00077B7C" w:rsidRDefault="00BC249A" w:rsidP="00116A7A">
      <w:r w:rsidRPr="00077B7C">
        <w:t>2.2.7. Изобразительное искусство</w:t>
      </w:r>
    </w:p>
    <w:p w:rsidR="00BC249A" w:rsidRPr="00077B7C" w:rsidRDefault="00BC249A" w:rsidP="00116A7A">
      <w:r w:rsidRPr="00077B7C">
        <w:t>2.2.8. Музыка</w:t>
      </w:r>
    </w:p>
    <w:p w:rsidR="00BC249A" w:rsidRPr="00077B7C" w:rsidRDefault="00BC249A" w:rsidP="00116A7A">
      <w:r w:rsidRPr="00077B7C">
        <w:t>2.2.9. Технология</w:t>
      </w:r>
    </w:p>
    <w:p w:rsidR="00BC249A" w:rsidRPr="00077B7C" w:rsidRDefault="00BC249A" w:rsidP="00116A7A">
      <w:r w:rsidRPr="00077B7C">
        <w:t>2.2.10. Физическая культура</w:t>
      </w:r>
    </w:p>
    <w:p w:rsidR="00BC249A" w:rsidRPr="00077B7C" w:rsidRDefault="00BC249A" w:rsidP="00116A7A">
      <w:r w:rsidRPr="00077B7C">
        <w:t xml:space="preserve">2.3. Программа духовно-нравственного развития, воспитания </w:t>
      </w:r>
      <w:proofErr w:type="gramStart"/>
      <w:r w:rsidRPr="00077B7C">
        <w:t>обучающихся</w:t>
      </w:r>
      <w:proofErr w:type="gramEnd"/>
      <w:r w:rsidRPr="00077B7C">
        <w:t xml:space="preserve"> на ступени начального общего образования.</w:t>
      </w:r>
    </w:p>
    <w:p w:rsidR="00BC249A" w:rsidRPr="00077B7C" w:rsidRDefault="00BC249A" w:rsidP="00116A7A">
      <w:r w:rsidRPr="00077B7C">
        <w:t xml:space="preserve">2.4. Программа формирования </w:t>
      </w:r>
      <w:r w:rsidR="00255753" w:rsidRPr="00077B7C">
        <w:t>экологической культуры здорового</w:t>
      </w:r>
      <w:r w:rsidRPr="00077B7C">
        <w:t xml:space="preserve"> и безопасного образа жизни</w:t>
      </w:r>
      <w:r w:rsidRPr="00077B7C">
        <w:br/>
        <w:t>2.5. Программа коррекционной работы</w:t>
      </w:r>
    </w:p>
    <w:p w:rsidR="00BC249A" w:rsidRPr="00077B7C" w:rsidRDefault="006C14FA" w:rsidP="00116A7A">
      <w:r w:rsidRPr="00077B7C">
        <w:rPr>
          <w:u w:val="single"/>
        </w:rPr>
        <w:t>Раздел 3</w:t>
      </w:r>
      <w:r w:rsidR="00BC249A" w:rsidRPr="00077B7C">
        <w:rPr>
          <w:u w:val="single"/>
        </w:rPr>
        <w:t>.  Организационный</w:t>
      </w:r>
      <w:r w:rsidR="00BC249A" w:rsidRPr="00077B7C">
        <w:rPr>
          <w:u w:val="single"/>
        </w:rPr>
        <w:br/>
      </w:r>
      <w:r w:rsidR="00BC249A" w:rsidRPr="00077B7C">
        <w:t>3.1. Учебный план начального общего образования</w:t>
      </w:r>
      <w:r w:rsidR="00BC249A" w:rsidRPr="00077B7C">
        <w:br/>
        <w:t>3.2. План внеурочной деятельности</w:t>
      </w:r>
      <w:r w:rsidR="00BC249A" w:rsidRPr="00077B7C">
        <w:br/>
        <w:t xml:space="preserve">3.3. Система условий </w:t>
      </w:r>
      <w:r w:rsidR="00255753" w:rsidRPr="00077B7C">
        <w:t>реализации ООП НОО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>3.3.1.</w:t>
      </w:r>
      <w:r w:rsidRPr="00DD7108">
        <w:rPr>
          <w:noProof/>
          <w:lang w:eastAsia="ja-JP"/>
        </w:rPr>
        <w:t xml:space="preserve"> </w:t>
      </w:r>
      <w:r w:rsidRPr="00077B7C">
        <w:rPr>
          <w:noProof/>
        </w:rPr>
        <w:t>Кадровые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3.3.2.Психолого­педагогические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3.3.3.Финансовое обеспечение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3.3.4.Материально-технические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</w:rPr>
      </w:pPr>
      <w:r w:rsidRPr="00077B7C">
        <w:rPr>
          <w:noProof/>
        </w:rPr>
        <w:t>3.3.5.Информационно­методические условия реализации основной образовательной программы</w:t>
      </w:r>
    </w:p>
    <w:p w:rsidR="00BC249A" w:rsidRPr="00077B7C" w:rsidRDefault="00BC249A" w:rsidP="00116A7A">
      <w:r w:rsidRPr="00077B7C">
        <w:rPr>
          <w:noProof/>
        </w:rPr>
        <w:t>3.3.6. Механизмы достижения целевых ориентиров в системе условий</w:t>
      </w:r>
    </w:p>
    <w:p w:rsidR="00860FA3" w:rsidRDefault="00860FA3" w:rsidP="00116A7A">
      <w:pPr>
        <w:sectPr w:rsidR="00860FA3" w:rsidSect="00860FA3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077B7C" w:rsidRDefault="00BC249A" w:rsidP="00116A7A"/>
    <w:p w:rsidR="00747FDC" w:rsidRDefault="00747FDC" w:rsidP="00116A7A">
      <w:pPr>
        <w:rPr>
          <w:rStyle w:val="a6"/>
          <w:color w:val="181910"/>
          <w:sz w:val="28"/>
          <w:szCs w:val="28"/>
          <w:lang w:val="en-US"/>
        </w:rPr>
        <w:sectPr w:rsidR="00747FDC" w:rsidSect="00DC085B">
          <w:pgSz w:w="16838" w:h="11906" w:orient="landscape"/>
          <w:pgMar w:top="567" w:right="624" w:bottom="851" w:left="851" w:header="709" w:footer="709" w:gutter="0"/>
          <w:cols w:space="708"/>
          <w:docGrid w:linePitch="360"/>
        </w:sectPr>
      </w:pPr>
    </w:p>
    <w:p w:rsidR="00BC249A" w:rsidRPr="00426C0E" w:rsidRDefault="00BC249A" w:rsidP="00116A7A">
      <w:pPr>
        <w:rPr>
          <w:rStyle w:val="a6"/>
          <w:color w:val="181910"/>
          <w:sz w:val="28"/>
          <w:szCs w:val="28"/>
        </w:rPr>
      </w:pPr>
      <w:r w:rsidRPr="00426C0E">
        <w:rPr>
          <w:rStyle w:val="a6"/>
          <w:color w:val="181910"/>
          <w:sz w:val="28"/>
          <w:szCs w:val="28"/>
          <w:lang w:val="en-US"/>
        </w:rPr>
        <w:lastRenderedPageBreak/>
        <w:t>I</w:t>
      </w:r>
      <w:r w:rsidRPr="00426C0E">
        <w:rPr>
          <w:rStyle w:val="a6"/>
          <w:color w:val="181910"/>
          <w:sz w:val="28"/>
          <w:szCs w:val="28"/>
        </w:rPr>
        <w:t>. Целевой раздел</w:t>
      </w:r>
    </w:p>
    <w:p w:rsidR="00BC249A" w:rsidRPr="004B3E7E" w:rsidRDefault="00BC249A" w:rsidP="00116A7A">
      <w:r w:rsidRPr="004B3E7E">
        <w:rPr>
          <w:rStyle w:val="a6"/>
          <w:color w:val="181910"/>
        </w:rPr>
        <w:t>1. 1. Пояснительная записка</w:t>
      </w:r>
    </w:p>
    <w:p w:rsidR="00BC249A" w:rsidRDefault="00BC249A" w:rsidP="00116A7A">
      <w:r w:rsidRPr="004B3E7E">
        <w:t>Образовательная программа началь</w:t>
      </w:r>
      <w:r w:rsidRPr="004B3E7E">
        <w:softHyphen/>
        <w:t xml:space="preserve">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 </w:t>
      </w:r>
      <w:r w:rsidR="00255753" w:rsidRPr="004B3E7E">
        <w:t>разработана</w:t>
      </w:r>
      <w:r w:rsidR="00255753" w:rsidRPr="004547EA">
        <w:t xml:space="preserve"> </w:t>
      </w:r>
      <w:r w:rsidR="00255753">
        <w:t>на</w:t>
      </w:r>
      <w:r w:rsidRPr="00ED54DC">
        <w:t xml:space="preserve"> </w:t>
      </w:r>
      <w:r w:rsidR="00255753" w:rsidRPr="00ED54DC">
        <w:t>основе п.</w:t>
      </w:r>
      <w:r w:rsidRPr="00ED54DC">
        <w:t xml:space="preserve">  6,7 ст. 32 Закона РФ «Об  образовании</w:t>
      </w:r>
      <w:r>
        <w:t xml:space="preserve"> в РФ</w:t>
      </w:r>
      <w:r w:rsidRPr="00ED54DC">
        <w:t xml:space="preserve">», ст.14,15 Федерального государственного образовательного стандарта начального общего  образования (Приказ </w:t>
      </w:r>
      <w:proofErr w:type="spellStart"/>
      <w:r w:rsidRPr="00ED54DC">
        <w:t>МОиН</w:t>
      </w:r>
      <w:proofErr w:type="spellEnd"/>
      <w:r w:rsidRPr="00ED54DC">
        <w:t xml:space="preserve"> РФ № 373 от 06 октября 2009 года), Примерной основной образовательной программы начального общего образования, </w:t>
      </w:r>
      <w:proofErr w:type="spellStart"/>
      <w:r w:rsidRPr="00ED54DC">
        <w:t>САНиПИН</w:t>
      </w:r>
      <w:proofErr w:type="spellEnd"/>
      <w:r w:rsidRPr="00ED54DC">
        <w:t xml:space="preserve"> 2.4</w:t>
      </w:r>
      <w:r>
        <w:t xml:space="preserve">.2.2821-10 от 29.12.2010г. №189 и </w:t>
      </w:r>
      <w:r w:rsidRPr="004B3E7E">
        <w:t xml:space="preserve"> определя</w:t>
      </w:r>
      <w:r w:rsidRPr="004B3E7E">
        <w:softHyphen/>
        <w:t>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4B3E7E"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C249A" w:rsidRPr="00BC4ACC" w:rsidRDefault="00BC249A" w:rsidP="00116A7A">
      <w:pPr>
        <w:rPr>
          <w:color w:val="000099"/>
        </w:rPr>
      </w:pPr>
      <w:r w:rsidRPr="00BC4ACC">
        <w:t>Образовательная программа начального общего образования М</w:t>
      </w:r>
      <w:r>
        <w:t>Б</w:t>
      </w:r>
      <w:r w:rsidRPr="00BC4ACC">
        <w:t xml:space="preserve">ОУ </w:t>
      </w:r>
      <w:r>
        <w:t>«</w:t>
      </w:r>
      <w:r w:rsidRPr="00BC4ACC">
        <w:t>СОШ №</w:t>
      </w:r>
      <w:r>
        <w:t>8»</w:t>
      </w:r>
      <w:r w:rsidRPr="00BC4ACC">
        <w:t xml:space="preserve"> создана с </w:t>
      </w:r>
      <w:r w:rsidRPr="00BC4ACC">
        <w:rPr>
          <w:color w:val="000000"/>
        </w:rPr>
        <w:t>учётом особенностей и традиций</w:t>
      </w:r>
      <w:r>
        <w:rPr>
          <w:color w:val="000000"/>
        </w:rPr>
        <w:t xml:space="preserve"> ОО</w:t>
      </w:r>
      <w:r w:rsidRPr="00BC4ACC">
        <w:rPr>
          <w:color w:val="000000"/>
        </w:rPr>
        <w:t xml:space="preserve">, </w:t>
      </w:r>
      <w:r w:rsidR="00255753" w:rsidRPr="00BC4ACC">
        <w:rPr>
          <w:color w:val="000000"/>
        </w:rPr>
        <w:t>предоставляющих возможности</w:t>
      </w:r>
      <w:r w:rsidRPr="00BC4ACC">
        <w:rPr>
          <w:color w:val="000000"/>
        </w:rPr>
        <w:t xml:space="preserve"> учащимся в раскрытии</w:t>
      </w:r>
      <w:r>
        <w:rPr>
          <w:color w:val="000000"/>
        </w:rPr>
        <w:t xml:space="preserve"> интеллектуальных и творческих способносте</w:t>
      </w:r>
      <w:r w:rsidRPr="00BC4ACC">
        <w:rPr>
          <w:color w:val="000000"/>
        </w:rPr>
        <w:t>й личности.</w:t>
      </w:r>
    </w:p>
    <w:p w:rsidR="007C6CE2" w:rsidRPr="007C6CE2" w:rsidRDefault="00BC249A" w:rsidP="00116A7A">
      <w:r w:rsidRPr="007C6CE2">
        <w:t xml:space="preserve">     Специфика контингента обучающихся определяется, которые проживают на закрепленной территории</w:t>
      </w:r>
      <w:r w:rsidR="006C14FA" w:rsidRPr="007C6CE2">
        <w:t>. В микрорайон школы входя</w:t>
      </w:r>
      <w:r w:rsidRPr="007C6CE2">
        <w:t>т</w:t>
      </w:r>
      <w:r w:rsidR="006C14FA" w:rsidRPr="007C6CE2">
        <w:t xml:space="preserve"> п. Юрино,</w:t>
      </w:r>
      <w:r w:rsidRPr="007C6CE2">
        <w:t xml:space="preserve"> </w:t>
      </w:r>
      <w:r w:rsidR="006C14FA" w:rsidRPr="007C6CE2">
        <w:t xml:space="preserve">п. Быстрый, п. Мирный.  Школа находится на окраине города Кудымкара. В поселке имеется и функционирует </w:t>
      </w:r>
      <w:r w:rsidR="007C6CE2" w:rsidRPr="007C6CE2">
        <w:t>клуб для</w:t>
      </w:r>
      <w:r w:rsidR="006C14FA" w:rsidRPr="007C6CE2">
        <w:t xml:space="preserve"> детей и подростков «Родничок». </w:t>
      </w:r>
    </w:p>
    <w:p w:rsidR="00BC249A" w:rsidRPr="00A3118D" w:rsidRDefault="006C14FA" w:rsidP="00116A7A">
      <w:pPr>
        <w:rPr>
          <w:color w:val="FF0000"/>
        </w:rPr>
      </w:pPr>
      <w:r w:rsidRPr="007C6CE2">
        <w:t>Это определяет специфику работы</w:t>
      </w:r>
      <w:r w:rsidR="007C6CE2" w:rsidRPr="007C6CE2">
        <w:t xml:space="preserve"> школы и </w:t>
      </w:r>
      <w:r w:rsidR="00BC249A" w:rsidRPr="007C6CE2">
        <w:t>на организацию учебно-воспитательного процесса в школе</w:t>
      </w:r>
      <w:r w:rsidR="00BC249A" w:rsidRPr="00A3118D">
        <w:rPr>
          <w:color w:val="FF0000"/>
        </w:rPr>
        <w:t>.</w:t>
      </w:r>
    </w:p>
    <w:p w:rsidR="00BC249A" w:rsidRPr="004B3E7E" w:rsidRDefault="00BC249A" w:rsidP="00116A7A"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  построена и введена в эксплуатацию 01 сентября 1975 года. Здание школы трехэтажное, кирпичное, имее</w:t>
      </w:r>
      <w:r>
        <w:t>тся спортзал, столовая, столярная</w:t>
      </w:r>
      <w:r w:rsidRPr="004B3E7E">
        <w:t xml:space="preserve"> мастерская, библиотека, кабинеты в достаточном количестве.</w:t>
      </w:r>
    </w:p>
    <w:p w:rsidR="00BC249A" w:rsidRDefault="00417BD1" w:rsidP="00116A7A">
      <w:r>
        <w:t>На 1 сентября 2016-2017</w:t>
      </w:r>
      <w:r w:rsidR="00BC249A" w:rsidRPr="004B3E7E">
        <w:t xml:space="preserve"> учебного года на</w:t>
      </w:r>
      <w:r>
        <w:t xml:space="preserve"> первой ступени скомплектовано 10 классов</w:t>
      </w:r>
      <w:r w:rsidR="00BC249A" w:rsidRPr="004B3E7E">
        <w:t xml:space="preserve">, с общим количеством обучающихся </w:t>
      </w:r>
      <w:r>
        <w:t>264</w:t>
      </w:r>
      <w:r w:rsidR="00BC249A" w:rsidRPr="004B3E7E">
        <w:t xml:space="preserve"> человек. Педаго</w:t>
      </w:r>
      <w:r>
        <w:t>гический коллектив состоит из 10</w:t>
      </w:r>
      <w:r w:rsidR="00BC249A" w:rsidRPr="004B3E7E">
        <w:t xml:space="preserve"> учителей, в том числе: </w:t>
      </w:r>
      <w:r w:rsidR="00BC249A">
        <w:t>1- имеет высш</w:t>
      </w:r>
      <w:r>
        <w:t>ую квалификационную категорию; 4</w:t>
      </w:r>
      <w:r w:rsidR="00BC249A" w:rsidRPr="004B3E7E">
        <w:t xml:space="preserve"> человек</w:t>
      </w:r>
      <w:r>
        <w:t>а</w:t>
      </w:r>
      <w:r w:rsidR="00BC249A" w:rsidRPr="004B3E7E">
        <w:t xml:space="preserve"> </w:t>
      </w:r>
      <w:r w:rsidR="00BC249A">
        <w:t xml:space="preserve">- </w:t>
      </w:r>
      <w:r w:rsidR="00BC249A" w:rsidRPr="004B3E7E">
        <w:t xml:space="preserve">первую квалификационную </w:t>
      </w:r>
      <w:r w:rsidR="00255753" w:rsidRPr="004B3E7E">
        <w:t>категорию, 2</w:t>
      </w:r>
      <w:r w:rsidR="00BC249A">
        <w:t xml:space="preserve"> молодых специалиста, </w:t>
      </w:r>
      <w:r>
        <w:t xml:space="preserve">1 – студентка </w:t>
      </w:r>
      <w:r>
        <w:rPr>
          <w:lang w:val="en-US"/>
        </w:rPr>
        <w:t>V</w:t>
      </w:r>
      <w:r>
        <w:t xml:space="preserve"> курса ПГГПУ. </w:t>
      </w:r>
      <w:r w:rsidR="00BC249A">
        <w:t>1 педагог имее</w:t>
      </w:r>
      <w:r w:rsidR="00BC249A" w:rsidRPr="004B3E7E">
        <w:t>т звание «Почетный работник образования Российской Федерации»</w:t>
      </w:r>
      <w:r w:rsidR="00BC249A">
        <w:t>.</w:t>
      </w:r>
    </w:p>
    <w:p w:rsidR="00BC249A" w:rsidRPr="004B3E7E" w:rsidRDefault="00BC249A" w:rsidP="00116A7A"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   на пер</w:t>
      </w:r>
      <w:r w:rsidR="00417BD1">
        <w:t>вой ступени обучения в 2016-2017</w:t>
      </w:r>
      <w:r w:rsidRPr="004B3E7E">
        <w:t xml:space="preserve"> учебном году реализуется образов</w:t>
      </w:r>
      <w:r>
        <w:t xml:space="preserve">ательная система «Школа </w:t>
      </w:r>
      <w:r w:rsidR="00417BD1">
        <w:t>2100» в 4А классе</w:t>
      </w:r>
      <w:r w:rsidRPr="004B3E7E">
        <w:t>, традиционная программа</w:t>
      </w:r>
      <w:r>
        <w:t xml:space="preserve"> с </w:t>
      </w:r>
      <w:r w:rsidR="00255753">
        <w:t>использованием УМК</w:t>
      </w:r>
      <w:r>
        <w:t xml:space="preserve"> «Школа </w:t>
      </w:r>
      <w:r w:rsidR="00255753">
        <w:t>России» (</w:t>
      </w:r>
      <w:r w:rsidR="00417BD1">
        <w:t xml:space="preserve">1-е классы, 2-е классы,3-е классы, </w:t>
      </w:r>
      <w:r>
        <w:t>4Б</w:t>
      </w:r>
      <w:r w:rsidRPr="004B3E7E">
        <w:t xml:space="preserve"> </w:t>
      </w:r>
      <w:r w:rsidR="00417BD1">
        <w:t>класс</w:t>
      </w:r>
      <w:r w:rsidRPr="004B3E7E">
        <w:t>).</w:t>
      </w:r>
    </w:p>
    <w:p w:rsidR="00BC249A" w:rsidRPr="004B3E7E" w:rsidRDefault="00BC249A" w:rsidP="00116A7A"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организуя процесс обучения и воспитания учащихся,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нём, достигать социального успеха.</w:t>
      </w:r>
    </w:p>
    <w:p w:rsidR="00BC249A" w:rsidRPr="004B3E7E" w:rsidRDefault="00BC249A" w:rsidP="00116A7A">
      <w:r w:rsidRPr="004B3E7E">
        <w:t>Разработка обра</w:t>
      </w:r>
      <w:r w:rsidRPr="004B3E7E">
        <w:softHyphen/>
        <w:t xml:space="preserve">зовательной программы начального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№8"г. </w:t>
      </w:r>
      <w:r w:rsidR="00255753" w:rsidRPr="004B3E7E">
        <w:t>Кудымкара осу</w:t>
      </w:r>
      <w:r w:rsidR="00255753" w:rsidRPr="004B3E7E">
        <w:softHyphen/>
        <w:t>ществлялась</w:t>
      </w:r>
      <w:r w:rsidRPr="004B3E7E">
        <w:t xml:space="preserve"> самостоятельно с </w:t>
      </w:r>
      <w:r w:rsidR="00255753" w:rsidRPr="004B3E7E">
        <w:t>привлечением учителей</w:t>
      </w:r>
      <w:r w:rsidRPr="004B3E7E">
        <w:t xml:space="preserve"> школы. Образовательная </w:t>
      </w:r>
      <w:r w:rsidR="00255753" w:rsidRPr="004B3E7E">
        <w:t>программа МБОУ</w:t>
      </w:r>
      <w:r w:rsidRPr="004B3E7E">
        <w:t xml:space="preserve"> "Средняя </w:t>
      </w:r>
      <w:r w:rsidR="00255753" w:rsidRPr="004B3E7E">
        <w:t>общеобразовательная школа</w:t>
      </w:r>
      <w:r w:rsidRPr="004B3E7E">
        <w:t xml:space="preserve"> №8"г. Кудымкара </w:t>
      </w:r>
      <w:r w:rsidR="00255753" w:rsidRPr="004B3E7E">
        <w:t>сформирована с</w:t>
      </w:r>
      <w:r w:rsidRPr="004B3E7E">
        <w:t xml:space="preserve"> учётом особенностей первой ступени общего образования как фунда</w:t>
      </w:r>
      <w:r w:rsidRPr="004B3E7E">
        <w:softHyphen/>
        <w:t>мента всего последующего обучения. Начальная школа — осо</w:t>
      </w:r>
      <w:r w:rsidRPr="004B3E7E">
        <w:softHyphen/>
        <w:t>бый этап в жизни ребёнка, связанный:</w:t>
      </w:r>
    </w:p>
    <w:p w:rsidR="00BC249A" w:rsidRPr="004B3E7E" w:rsidRDefault="00BC249A" w:rsidP="00116A7A">
      <w:r w:rsidRPr="004B3E7E">
        <w:t>- с изменением при поступлении в школу ведущей дея</w:t>
      </w:r>
      <w:r w:rsidRPr="004B3E7E">
        <w:softHyphen/>
        <w:t>тельности ребёнка — с переходом к учебной деятельности (при сохранении значимости игровой), имеющей обществен</w:t>
      </w:r>
      <w:r w:rsidRPr="004B3E7E">
        <w:softHyphen/>
        <w:t>ный характер и являющейся социальной по содержанию;</w:t>
      </w:r>
    </w:p>
    <w:p w:rsidR="00BC249A" w:rsidRPr="004B3E7E" w:rsidRDefault="00BC249A" w:rsidP="00116A7A">
      <w:r w:rsidRPr="004B3E7E">
        <w:t>- с освоением новой социальной позиции, расширением сферы взаимодействия ребёнка с окружающим миром, разви</w:t>
      </w:r>
      <w:r w:rsidRPr="004B3E7E">
        <w:softHyphen/>
        <w:t>тием потребностей в общении, познании, социальном при</w:t>
      </w:r>
      <w:r w:rsidRPr="004B3E7E">
        <w:softHyphen/>
        <w:t>знании и самовыражении;</w:t>
      </w:r>
    </w:p>
    <w:p w:rsidR="00BC249A" w:rsidRPr="004B3E7E" w:rsidRDefault="00BC249A" w:rsidP="00116A7A">
      <w:r w:rsidRPr="004B3E7E">
        <w:t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4B3E7E">
        <w:softHyphen/>
        <w:t>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4B3E7E">
        <w:softHyphen/>
        <w:t>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BC249A" w:rsidRPr="004B3E7E" w:rsidRDefault="00BC249A" w:rsidP="00116A7A">
      <w:r w:rsidRPr="004B3E7E">
        <w:lastRenderedPageBreak/>
        <w:t xml:space="preserve">- с изменением при этом самооценки ребёнка, которая приобретает черты адекватности и </w:t>
      </w:r>
      <w:r w:rsidR="00417BD1">
        <w:t>рефлективности</w:t>
      </w:r>
      <w:r>
        <w:t>;</w:t>
      </w:r>
    </w:p>
    <w:p w:rsidR="00BC249A" w:rsidRPr="004B3E7E" w:rsidRDefault="00BC249A" w:rsidP="00116A7A">
      <w:r w:rsidRPr="004B3E7E">
        <w:t>- с моральным развитием, которое существенным образом связано с характером сотрудничества со взрослыми и свер</w:t>
      </w:r>
      <w:r w:rsidRPr="004B3E7E">
        <w:softHyphen/>
        <w:t>стниками, общением и межличностными отношениями друж</w:t>
      </w:r>
      <w:r w:rsidRPr="004B3E7E">
        <w:softHyphen/>
        <w:t>бы, становлением основ гражданской идентичности и миро</w:t>
      </w:r>
      <w:r w:rsidRPr="004B3E7E">
        <w:softHyphen/>
        <w:t>воззрения.</w:t>
      </w:r>
    </w:p>
    <w:p w:rsidR="00BC249A" w:rsidRDefault="00BC249A" w:rsidP="00116A7A">
      <w:r w:rsidRPr="004B3E7E">
        <w:t xml:space="preserve">Реализация образовательной программы МБОУ "Средняя </w:t>
      </w:r>
      <w:r w:rsidR="00255753" w:rsidRPr="004B3E7E">
        <w:t>общеобразовательная школа</w:t>
      </w:r>
      <w:r w:rsidRPr="004B3E7E">
        <w:t xml:space="preserve"> №8"г. Кудымкара обеспечивает конституционное право на образование всем учащимся, пожелавшим обучаться в школе</w:t>
      </w:r>
      <w:r>
        <w:t xml:space="preserve"> (ст.5 </w:t>
      </w:r>
      <w:r>
        <w:rPr>
          <w:spacing w:val="-1"/>
        </w:rPr>
        <w:t>Федеральный закон от 29.12.2012 №273-Ф3 «Об образовании в Российской Федерации»</w:t>
      </w:r>
      <w:r>
        <w:t>)</w:t>
      </w:r>
      <w:r w:rsidRPr="004B3E7E">
        <w:t>.</w:t>
      </w:r>
    </w:p>
    <w:p w:rsidR="00BC249A" w:rsidRPr="0059772D" w:rsidRDefault="00BC249A" w:rsidP="00116A7A">
      <w:pPr>
        <w:rPr>
          <w:color w:val="000000"/>
        </w:rPr>
      </w:pPr>
      <w:r w:rsidRPr="0059772D">
        <w:t>УМК «Школа России» и</w:t>
      </w:r>
      <w:r w:rsidRPr="0059772D">
        <w:rPr>
          <w:i/>
          <w:iCs/>
          <w:color w:val="FF0000"/>
        </w:rPr>
        <w:t xml:space="preserve"> </w:t>
      </w:r>
      <w:r>
        <w:t>о</w:t>
      </w:r>
      <w:r w:rsidRPr="004B3E7E">
        <w:t xml:space="preserve">бразовательная система  «Школа 2100» </w:t>
      </w:r>
      <w:r w:rsidRPr="0059772D">
        <w:t xml:space="preserve">направлены на обеспечение равных возможностей получения качественного начального общего образования всем обучаемым с учетом: </w:t>
      </w:r>
      <w:r w:rsidRPr="0059772D">
        <w:rPr>
          <w:color w:val="000000"/>
        </w:rPr>
        <w:t xml:space="preserve">разновозрастного зачисления детей в первый класс (дети шести, семи, восьми лет); разного уровня дошкольной подготовки (дети, посещающие и не посещающие детский сад); топографической принадлежности детей </w:t>
      </w:r>
      <w:r>
        <w:rPr>
          <w:color w:val="000000"/>
        </w:rPr>
        <w:t>(</w:t>
      </w:r>
      <w:r w:rsidRPr="0059772D">
        <w:rPr>
          <w:color w:val="000000"/>
        </w:rPr>
        <w:t>городские,</w:t>
      </w:r>
      <w:r>
        <w:rPr>
          <w:color w:val="000000"/>
        </w:rPr>
        <w:t xml:space="preserve">  поселковые и </w:t>
      </w:r>
      <w:r w:rsidRPr="0059772D">
        <w:rPr>
          <w:color w:val="000000"/>
        </w:rPr>
        <w:t>сельские дети</w:t>
      </w:r>
      <w:r>
        <w:rPr>
          <w:color w:val="000000"/>
        </w:rPr>
        <w:t xml:space="preserve">); дети, </w:t>
      </w:r>
      <w:r w:rsidRPr="0059772D">
        <w:rPr>
          <w:color w:val="000000"/>
        </w:rPr>
        <w:t xml:space="preserve"> </w:t>
      </w:r>
      <w:r>
        <w:rPr>
          <w:color w:val="000000"/>
        </w:rPr>
        <w:t xml:space="preserve"> имеющие </w:t>
      </w:r>
      <w:r w:rsidRPr="0059772D">
        <w:rPr>
          <w:color w:val="000000"/>
        </w:rPr>
        <w:t xml:space="preserve"> разный опыт жизни и свои преимущества, что, безусловно, должно сказаться на подборе учебного материала); разного уровня владения русским языком (это дети, у которых русский язык не единственный язык общения</w:t>
      </w:r>
      <w:r>
        <w:rPr>
          <w:color w:val="000000"/>
        </w:rPr>
        <w:t xml:space="preserve"> (часть владеет и может общаться на коми-пермяцком языке, т.к. дома родители разговаривают на коми-пермяцком языке)</w:t>
      </w:r>
      <w:r w:rsidRPr="0059772D">
        <w:rPr>
          <w:color w:val="000000"/>
        </w:rPr>
        <w:t>, а также и</w:t>
      </w:r>
      <w:r>
        <w:rPr>
          <w:color w:val="000000"/>
        </w:rPr>
        <w:t>меющие логопедические проблемы); наполняемости классов.</w:t>
      </w:r>
      <w:r w:rsidRPr="0059772D">
        <w:rPr>
          <w:color w:val="000000"/>
        </w:rPr>
        <w:t xml:space="preserve"> </w:t>
      </w:r>
    </w:p>
    <w:p w:rsidR="00BC249A" w:rsidRPr="004B3E7E" w:rsidRDefault="00BC249A" w:rsidP="00116A7A">
      <w:r w:rsidRPr="004B3E7E">
        <w:t>Учитываются также характерные</w:t>
      </w:r>
      <w:r>
        <w:t xml:space="preserve"> особенности</w:t>
      </w:r>
      <w:r w:rsidRPr="004B3E7E">
        <w:t xml:space="preserve"> для младшего школьного возраста (от 6,5 до 11 лет):</w:t>
      </w:r>
    </w:p>
    <w:p w:rsidR="00BC249A" w:rsidRPr="004B3E7E" w:rsidRDefault="00BC249A" w:rsidP="00116A7A">
      <w:r w:rsidRPr="004B3E7E">
        <w:t>- центральные психологические новообразования, форми</w:t>
      </w:r>
      <w:r w:rsidRPr="004B3E7E"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BC249A" w:rsidRDefault="00BC249A" w:rsidP="00116A7A">
      <w:r w:rsidRPr="004B3E7E">
        <w:t>- развитие целенаправленной и мотивированной актив</w:t>
      </w:r>
      <w:r w:rsidRPr="004B3E7E">
        <w:softHyphen/>
        <w:t>ности обучающегося, направленной на овладение учебной де</w:t>
      </w:r>
      <w:r w:rsidRPr="004B3E7E"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C249A" w:rsidRPr="00BC4ACC" w:rsidRDefault="00BC249A" w:rsidP="00116A7A">
      <w:pPr>
        <w:rPr>
          <w:rStyle w:val="Zag11"/>
          <w:rFonts w:eastAsia="@Arial Unicode MS"/>
          <w:color w:val="000000"/>
        </w:rPr>
      </w:pPr>
      <w:r w:rsidRPr="00BC4ACC">
        <w:rPr>
          <w:rStyle w:val="Zag11"/>
          <w:rFonts w:eastAsia="@Arial Unicode MS"/>
          <w:b/>
          <w:color w:val="000000"/>
        </w:rPr>
        <w:t>Целью</w:t>
      </w:r>
      <w:r w:rsidRPr="00BC4ACC">
        <w:rPr>
          <w:rStyle w:val="Zag11"/>
          <w:rFonts w:eastAsia="@Arial Unicode MS"/>
          <w:color w:val="000000"/>
        </w:rPr>
        <w:t xml:space="preserve"> реализации основной образовательной программы начального общего образования является:</w:t>
      </w:r>
    </w:p>
    <w:p w:rsidR="00BC249A" w:rsidRPr="00BC4ACC" w:rsidRDefault="00BC249A" w:rsidP="00116A7A">
      <w:pPr>
        <w:rPr>
          <w:rStyle w:val="Zag11"/>
          <w:rFonts w:eastAsia="@Arial Unicode MS"/>
          <w:color w:val="000000"/>
        </w:rPr>
      </w:pPr>
      <w:r w:rsidRPr="00BC4ACC">
        <w:rPr>
          <w:rStyle w:val="Zag11"/>
          <w:rFonts w:eastAsia="@Arial Unicode MS"/>
          <w:color w:val="000000"/>
        </w:rPr>
        <w:t>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BC249A" w:rsidRPr="00BC4ACC" w:rsidRDefault="00BC249A" w:rsidP="00116A7A">
      <w:r w:rsidRPr="00BC4ACC"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C249A" w:rsidRPr="00BC4ACC" w:rsidRDefault="00BC249A" w:rsidP="00116A7A">
      <w:r w:rsidRPr="00BC4ACC">
        <w:t xml:space="preserve">-достижение планируемых результатов в соответствии с </w:t>
      </w:r>
      <w:r w:rsidR="006C6DCD" w:rsidRPr="00BC4ACC">
        <w:t>ФГОС и</w:t>
      </w:r>
      <w:r w:rsidRPr="00BC4ACC">
        <w:t xml:space="preserve"> на основе УМК «Школа России»,  УМК</w:t>
      </w:r>
      <w:r>
        <w:t xml:space="preserve"> образовательной системы</w:t>
      </w:r>
      <w:r w:rsidRPr="00BC4ACC">
        <w:t xml:space="preserve"> «Школа 2100»</w:t>
      </w:r>
    </w:p>
    <w:p w:rsidR="00BC249A" w:rsidRPr="00BC4ACC" w:rsidRDefault="00BC249A" w:rsidP="00116A7A">
      <w:r w:rsidRPr="00BC4ACC">
        <w:t xml:space="preserve">- создание условий для формирования у учащихся базовых навыков </w:t>
      </w:r>
      <w:r w:rsidRPr="00BC4ACC">
        <w:rPr>
          <w:i/>
        </w:rPr>
        <w:t>самообразования</w:t>
      </w:r>
      <w:r w:rsidRPr="00BC4ACC">
        <w:t xml:space="preserve">, </w:t>
      </w:r>
      <w:r w:rsidRPr="00BC4ACC">
        <w:rPr>
          <w:i/>
        </w:rPr>
        <w:t>самоорганизации</w:t>
      </w:r>
      <w:r w:rsidRPr="00BC4ACC">
        <w:t xml:space="preserve">, </w:t>
      </w:r>
      <w:r w:rsidRPr="00BC4ACC">
        <w:rPr>
          <w:i/>
        </w:rPr>
        <w:t>самоопределения</w:t>
      </w:r>
      <w:r w:rsidRPr="00BC4ACC">
        <w:t xml:space="preserve">, </w:t>
      </w:r>
      <w:r w:rsidRPr="00BC4ACC">
        <w:rPr>
          <w:i/>
        </w:rPr>
        <w:t>самовоспитания</w:t>
      </w:r>
      <w:r w:rsidRPr="00BC4ACC"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BC249A" w:rsidRPr="00BC4ACC" w:rsidRDefault="00BC249A" w:rsidP="00116A7A"/>
    <w:p w:rsidR="00BC249A" w:rsidRDefault="00BC249A" w:rsidP="00116A7A">
      <w:r w:rsidRPr="00BC4ACC">
        <w:t xml:space="preserve"> Задачи реализации Основной образовательной программы начального общего образования:</w:t>
      </w:r>
    </w:p>
    <w:p w:rsidR="00BC249A" w:rsidRPr="00BC4ACC" w:rsidRDefault="00BC249A" w:rsidP="00116A7A"/>
    <w:p w:rsidR="00BC249A" w:rsidRPr="00BC4ACC" w:rsidRDefault="00255753" w:rsidP="00116A7A">
      <w:r w:rsidRPr="00BC4ACC">
        <w:t>Обеспечить регулирование различных</w:t>
      </w:r>
      <w:r w:rsidR="00BC249A" w:rsidRPr="00BC4ACC">
        <w:t xml:space="preserve">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C249A" w:rsidRPr="00BC4ACC" w:rsidRDefault="00BC249A" w:rsidP="00116A7A">
      <w:r w:rsidRPr="00BC4ACC">
        <w:t>Обеспечить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BC249A" w:rsidRPr="00BC4ACC" w:rsidRDefault="00BC249A" w:rsidP="00116A7A">
      <w:r w:rsidRPr="00BC4ACC">
        <w:t xml:space="preserve">Сохранить и укрепить физическое и психическое здоровье и безопасность обучающихся, обеспечить их </w:t>
      </w:r>
      <w:r w:rsidR="00255753" w:rsidRPr="00BC4ACC">
        <w:t>эмоциональное благополучие</w:t>
      </w:r>
      <w:r w:rsidRPr="00BC4ACC">
        <w:t>.</w:t>
      </w:r>
    </w:p>
    <w:p w:rsidR="00BC249A" w:rsidRPr="00BC4ACC" w:rsidRDefault="00255753" w:rsidP="00116A7A">
      <w:pPr>
        <w:rPr>
          <w:rStyle w:val="Zag11"/>
          <w:b/>
        </w:rPr>
      </w:pPr>
      <w:r w:rsidRPr="00BC4ACC">
        <w:rPr>
          <w:rStyle w:val="Zag11"/>
          <w:rFonts w:eastAsia="@Arial Unicode MS"/>
        </w:rPr>
        <w:lastRenderedPageBreak/>
        <w:t>Создать систему</w:t>
      </w:r>
      <w:r w:rsidR="00BC249A" w:rsidRPr="00BC4ACC">
        <w:rPr>
          <w:rStyle w:val="Zag11"/>
          <w:rFonts w:eastAsia="@Arial Unicode MS"/>
        </w:rPr>
        <w:t xml:space="preserve"> психолого-педагогического сопровождения детей «группы риска» (медицинские, социальные, учебные, поведенческие).</w:t>
      </w:r>
    </w:p>
    <w:p w:rsidR="00BC249A" w:rsidRPr="00BC4ACC" w:rsidRDefault="00BC249A" w:rsidP="00116A7A">
      <w:r w:rsidRPr="00BC4ACC"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BC249A" w:rsidRDefault="00BC249A" w:rsidP="00116A7A">
      <w:pPr>
        <w:rPr>
          <w:rStyle w:val="Zag11"/>
          <w:rFonts w:eastAsia="@Arial Unicode MS"/>
          <w:color w:val="000000"/>
        </w:rPr>
      </w:pPr>
    </w:p>
    <w:p w:rsidR="00BC249A" w:rsidRPr="00ED54DC" w:rsidRDefault="00BC249A" w:rsidP="00116A7A">
      <w:pPr>
        <w:rPr>
          <w:rStyle w:val="Zag11"/>
          <w:rFonts w:eastAsia="@Arial Unicode MS"/>
          <w:b/>
        </w:rPr>
      </w:pPr>
      <w:r w:rsidRPr="00ED54DC">
        <w:rPr>
          <w:rStyle w:val="Zag11"/>
          <w:rFonts w:eastAsia="@Arial Unicode MS"/>
          <w:b/>
        </w:rPr>
        <w:t xml:space="preserve">Разработанная </w:t>
      </w:r>
      <w:r w:rsidR="00255753" w:rsidRPr="00ED54DC">
        <w:rPr>
          <w:rStyle w:val="Zag11"/>
          <w:rFonts w:eastAsia="@Arial Unicode MS"/>
          <w:b/>
        </w:rPr>
        <w:t>М</w:t>
      </w:r>
      <w:r w:rsidR="00255753">
        <w:rPr>
          <w:rStyle w:val="Zag11"/>
          <w:rFonts w:eastAsia="@Arial Unicode MS"/>
          <w:b/>
        </w:rPr>
        <w:t>Б</w:t>
      </w:r>
      <w:r w:rsidR="00255753" w:rsidRPr="00ED54DC">
        <w:rPr>
          <w:rStyle w:val="Zag11"/>
          <w:rFonts w:eastAsia="@Arial Unicode MS"/>
          <w:b/>
        </w:rPr>
        <w:t xml:space="preserve">ОУ </w:t>
      </w:r>
      <w:r w:rsidR="00255753">
        <w:rPr>
          <w:rStyle w:val="Zag11"/>
          <w:rFonts w:eastAsia="@Arial Unicode MS"/>
          <w:b/>
        </w:rPr>
        <w:t>«</w:t>
      </w:r>
      <w:r w:rsidRPr="00ED54DC">
        <w:rPr>
          <w:rStyle w:val="Zag11"/>
          <w:rFonts w:eastAsia="@Arial Unicode MS"/>
          <w:b/>
        </w:rPr>
        <w:t>СОШ №</w:t>
      </w:r>
      <w:r>
        <w:rPr>
          <w:rStyle w:val="Zag11"/>
          <w:rFonts w:eastAsia="@Arial Unicode MS"/>
          <w:b/>
        </w:rPr>
        <w:t>8»</w:t>
      </w:r>
      <w:r w:rsidRPr="00ED54DC">
        <w:rPr>
          <w:rStyle w:val="Zag11"/>
          <w:rFonts w:eastAsia="@Arial Unicode MS"/>
          <w:b/>
        </w:rPr>
        <w:t xml:space="preserve"> основная образовательная программа НОО предусматривает:</w:t>
      </w:r>
    </w:p>
    <w:p w:rsidR="00BC249A" w:rsidRPr="00ED54DC" w:rsidRDefault="00BC249A" w:rsidP="00116A7A">
      <w:pPr>
        <w:rPr>
          <w:rStyle w:val="Zag11"/>
          <w:rFonts w:eastAsia="@Arial Unicode MS"/>
          <w:b/>
          <w:u w:val="single"/>
        </w:rPr>
      </w:pPr>
    </w:p>
    <w:p w:rsidR="00BC249A" w:rsidRDefault="00417BD1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30FAB">
        <w:rPr>
          <w:rStyle w:val="Zag11"/>
          <w:rFonts w:eastAsia="@Arial Unicode MS"/>
        </w:rPr>
        <w:t xml:space="preserve">достижение планируемых результатов освоения основной образовательной программы начального общего образования (образовательная </w:t>
      </w:r>
      <w:r w:rsidR="00255753" w:rsidRPr="00430FAB">
        <w:rPr>
          <w:rStyle w:val="Zag11"/>
          <w:rFonts w:eastAsia="@Arial Unicode MS"/>
        </w:rPr>
        <w:t>система «</w:t>
      </w:r>
      <w:r w:rsidR="00BC249A" w:rsidRPr="00430FAB">
        <w:rPr>
          <w:rStyle w:val="Zag11"/>
          <w:rFonts w:eastAsia="@Arial Unicode MS"/>
        </w:rPr>
        <w:t>Школа 2100» и УМК «Школа России</w:t>
      </w:r>
      <w:r w:rsidR="00255753" w:rsidRPr="00430FAB">
        <w:rPr>
          <w:rStyle w:val="Zag11"/>
          <w:rFonts w:eastAsia="@Arial Unicode MS"/>
        </w:rPr>
        <w:t>») всеми</w:t>
      </w:r>
      <w:r w:rsidR="00BC249A" w:rsidRPr="00430FAB">
        <w:rPr>
          <w:rStyle w:val="Zag11"/>
          <w:rFonts w:eastAsia="@Arial Unicode MS"/>
        </w:rPr>
        <w:t xml:space="preserve"> обучающимися, в том числе детьми с ограниченными возможностями здоровья. </w:t>
      </w:r>
    </w:p>
    <w:p w:rsidR="00BC249A" w:rsidRPr="00430FAB" w:rsidRDefault="00417BD1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30FAB">
        <w:rPr>
          <w:rStyle w:val="Zag11"/>
          <w:rFonts w:eastAsia="@Arial Unicode MS"/>
        </w:rPr>
        <w:t xml:space="preserve">выявление и развитие способностей обучающихся, в том числе одарённых детей, через систему клубов, </w:t>
      </w:r>
      <w:r w:rsidR="00255753" w:rsidRPr="00430FAB">
        <w:rPr>
          <w:rStyle w:val="Zag11"/>
          <w:rFonts w:eastAsia="@Arial Unicode MS"/>
        </w:rPr>
        <w:t>секций, кружков</w:t>
      </w:r>
      <w:r w:rsidR="00BC249A" w:rsidRPr="00430FAB">
        <w:rPr>
          <w:rStyle w:val="Zag11"/>
          <w:rFonts w:eastAsia="@Arial Unicode MS"/>
        </w:rPr>
        <w:t xml:space="preserve">, организацию общественно полезной деятельности, в том числе социальной практики, с использованием возможностей </w:t>
      </w:r>
      <w:r w:rsidR="00BC249A">
        <w:rPr>
          <w:rStyle w:val="Zag11"/>
          <w:rFonts w:eastAsia="@Arial Unicode MS"/>
        </w:rPr>
        <w:t xml:space="preserve">ОО и </w:t>
      </w:r>
      <w:r w:rsidR="00BC249A" w:rsidRPr="00430FAB">
        <w:rPr>
          <w:rStyle w:val="Zag11"/>
          <w:rFonts w:eastAsia="@Arial Unicode MS"/>
        </w:rPr>
        <w:t>образовательных учреждений дополнительного образования детей;</w:t>
      </w:r>
    </w:p>
    <w:p w:rsidR="00BC249A" w:rsidRPr="00ED54DC" w:rsidRDefault="00417BD1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- </w:t>
      </w:r>
      <w:r w:rsidR="00BC249A" w:rsidRPr="00ED54DC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C249A" w:rsidRPr="00ED54DC" w:rsidRDefault="00417BD1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- </w:t>
      </w:r>
      <w:r w:rsidR="00BC249A" w:rsidRPr="00ED54DC">
        <w:rPr>
          <w:rStyle w:val="Zag11"/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BC249A" w:rsidRPr="00ED54DC">
        <w:rPr>
          <w:rStyle w:val="Zag11"/>
          <w:rFonts w:eastAsia="@Arial Unicode MS"/>
        </w:rPr>
        <w:t>внутришкольной</w:t>
      </w:r>
      <w:proofErr w:type="spellEnd"/>
      <w:r w:rsidR="00BC249A" w:rsidRPr="00ED54DC">
        <w:rPr>
          <w:rStyle w:val="Zag11"/>
          <w:rFonts w:eastAsia="@Arial Unicode MS"/>
        </w:rPr>
        <w:t xml:space="preserve"> социальной среды;</w:t>
      </w:r>
    </w:p>
    <w:p w:rsidR="00BC249A" w:rsidRPr="00ED54DC" w:rsidRDefault="00417BD1" w:rsidP="00116A7A">
      <w:pPr>
        <w:rPr>
          <w:rStyle w:val="Zag11"/>
        </w:rPr>
      </w:pPr>
      <w:r>
        <w:rPr>
          <w:rStyle w:val="Zag11"/>
          <w:rFonts w:eastAsia="@Arial Unicode MS"/>
        </w:rPr>
        <w:t xml:space="preserve"> - </w:t>
      </w:r>
      <w:r w:rsidR="00BC249A" w:rsidRPr="00ED54DC">
        <w:rPr>
          <w:rStyle w:val="Zag11"/>
          <w:rFonts w:eastAsia="@Arial Unicode MS"/>
        </w:rPr>
        <w:t>использование в образовательном процессе современных образовательных технологий деятельностного типа</w:t>
      </w:r>
      <w:r w:rsidR="00BC249A" w:rsidRPr="00ED54DC">
        <w:t>; информационные технологии; проектно-исследовательские и др.)</w:t>
      </w:r>
    </w:p>
    <w:p w:rsidR="00BC249A" w:rsidRPr="00ED54DC" w:rsidRDefault="00BC249A" w:rsidP="00116A7A">
      <w:pPr>
        <w:rPr>
          <w:rStyle w:val="Zag11"/>
          <w:rFonts w:eastAsia="@Arial Unicode MS"/>
        </w:rPr>
      </w:pPr>
      <w:r w:rsidRPr="00ED54DC">
        <w:rPr>
          <w:rStyle w:val="Zag11"/>
          <w:rFonts w:eastAsia="@Arial Unicode MS"/>
        </w:rPr>
        <w:t>возможность эффективной самостоятельной работы обучающихся при поддержке педагогических работников;</w:t>
      </w:r>
    </w:p>
    <w:p w:rsidR="00BC249A" w:rsidRPr="004B3E7E" w:rsidRDefault="00417BD1" w:rsidP="00116A7A">
      <w:r>
        <w:t xml:space="preserve">- </w:t>
      </w:r>
      <w:r w:rsidR="00BC249A" w:rsidRPr="004B3E7E">
        <w:t xml:space="preserve">включение обучающихся в процессы познания и преобразования внешкольной социальной </w:t>
      </w:r>
      <w:r w:rsidR="00255753" w:rsidRPr="004B3E7E">
        <w:t>среды для</w:t>
      </w:r>
      <w:r w:rsidR="00BC249A" w:rsidRPr="004B3E7E">
        <w:t xml:space="preserve"> приобретения опыта реального управления и действия.</w:t>
      </w:r>
    </w:p>
    <w:p w:rsidR="00BC249A" w:rsidRDefault="00BC249A" w:rsidP="00116A7A">
      <w:r w:rsidRPr="00ED54DC">
        <w:t xml:space="preserve">Методической основой </w:t>
      </w:r>
      <w:r w:rsidR="00255753" w:rsidRPr="00ED54DC">
        <w:t>является совокупность</w:t>
      </w:r>
      <w:r w:rsidRPr="00ED54DC">
        <w:t xml:space="preserve"> современных методов и приемов обучения и воспитания, реализуемых в   </w:t>
      </w:r>
      <w:r w:rsidR="00255753" w:rsidRPr="00ED54DC">
        <w:t>УМК «</w:t>
      </w:r>
      <w:r w:rsidRPr="00ED54DC">
        <w:t xml:space="preserve">Школа 2100», «Школа России». Учебники 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</w:t>
      </w:r>
      <w:proofErr w:type="spellStart"/>
      <w:r w:rsidRPr="00ED54DC">
        <w:t>деятельностный</w:t>
      </w:r>
      <w:proofErr w:type="spellEnd"/>
      <w:r w:rsidRPr="00ED54DC">
        <w:t xml:space="preserve">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</w:p>
    <w:p w:rsidR="00BC249A" w:rsidRPr="004B3E7E" w:rsidRDefault="00BC249A" w:rsidP="00116A7A">
      <w:r w:rsidRPr="004B3E7E">
        <w:rPr>
          <w:rStyle w:val="a6"/>
          <w:color w:val="181910"/>
        </w:rPr>
        <w:t>Состав участников образовательн</w:t>
      </w:r>
      <w:r>
        <w:rPr>
          <w:rStyle w:val="a6"/>
          <w:color w:val="181910"/>
        </w:rPr>
        <w:t>ых отношений:</w:t>
      </w:r>
    </w:p>
    <w:p w:rsidR="00BC249A" w:rsidRDefault="00BC249A" w:rsidP="00116A7A">
      <w:r w:rsidRPr="00397C85">
        <w:t>Обучающиеся</w:t>
      </w:r>
      <w:r>
        <w:t xml:space="preserve"> – физические лица, </w:t>
      </w:r>
      <w:r w:rsidRPr="004B3E7E">
        <w:t xml:space="preserve">достигшие </w:t>
      </w:r>
      <w:r>
        <w:t xml:space="preserve">школьного </w:t>
      </w:r>
      <w:r w:rsidR="00255753">
        <w:t xml:space="preserve">возраста, </w:t>
      </w:r>
      <w:r w:rsidR="00255753" w:rsidRPr="004B3E7E">
        <w:t>принятые</w:t>
      </w:r>
      <w:r w:rsidRPr="004B3E7E">
        <w:t xml:space="preserve"> </w:t>
      </w:r>
      <w:r>
        <w:t>и зачисленные</w:t>
      </w:r>
      <w:r w:rsidRPr="004B3E7E">
        <w:t xml:space="preserve"> в 1 класс на основании Положения о приеме детей в МБОУ "</w:t>
      </w:r>
      <w:r>
        <w:t>СОШ</w:t>
      </w:r>
      <w:r w:rsidRPr="004B3E7E">
        <w:t>№8"</w:t>
      </w:r>
      <w:r>
        <w:t>,</w:t>
      </w:r>
      <w:r w:rsidRPr="00397C85">
        <w:t xml:space="preserve"> </w:t>
      </w:r>
      <w:r>
        <w:t xml:space="preserve">осваивающие образовательную программу  </w:t>
      </w:r>
    </w:p>
    <w:p w:rsidR="00BC249A" w:rsidRPr="004B3E7E" w:rsidRDefault="00BC249A" w:rsidP="00116A7A">
      <w:r w:rsidRPr="004B3E7E">
        <w:t>П</w:t>
      </w:r>
      <w:r w:rsidRPr="004B3E7E">
        <w:rPr>
          <w:rStyle w:val="a6"/>
          <w:color w:val="181910"/>
        </w:rPr>
        <w:t>едагоги</w:t>
      </w:r>
      <w:r w:rsidRPr="004B3E7E">
        <w:t>, изучившие требования, предъявляемые к ОПП</w:t>
      </w:r>
      <w:r>
        <w:t xml:space="preserve"> </w:t>
      </w:r>
      <w:r w:rsidR="00255753">
        <w:t>НОО</w:t>
      </w:r>
      <w:r w:rsidR="00255753" w:rsidRPr="004B3E7E">
        <w:t xml:space="preserve"> </w:t>
      </w:r>
      <w:r w:rsidR="00255753">
        <w:t>и</w:t>
      </w:r>
      <w:r>
        <w:t xml:space="preserve"> </w:t>
      </w:r>
      <w:r w:rsidRPr="004B3E7E">
        <w:t>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BC249A" w:rsidRPr="004B3E7E" w:rsidRDefault="00BC249A" w:rsidP="00116A7A">
      <w:r w:rsidRPr="004B3E7E">
        <w:rPr>
          <w:rStyle w:val="a6"/>
          <w:color w:val="181910"/>
        </w:rPr>
        <w:t>Родители</w:t>
      </w:r>
      <w:r>
        <w:rPr>
          <w:rStyle w:val="a6"/>
          <w:color w:val="181910"/>
        </w:rPr>
        <w:t xml:space="preserve"> (законные представители)</w:t>
      </w:r>
      <w:r w:rsidRPr="004B3E7E">
        <w:t>, изучившие особенности ООП</w:t>
      </w:r>
      <w:r>
        <w:t xml:space="preserve"> НОО</w:t>
      </w:r>
      <w:r w:rsidRPr="004B3E7E">
        <w:t>, нормативные документы и локальные акты, обеспечивающие ее выполнение.</w:t>
      </w:r>
    </w:p>
    <w:p w:rsidR="00BC249A" w:rsidRDefault="00BC249A" w:rsidP="00116A7A">
      <w:r w:rsidRPr="004B3E7E">
        <w:t xml:space="preserve">Образовательная программа МБОУ "Средняя </w:t>
      </w:r>
      <w:r w:rsidR="00255753" w:rsidRPr="004B3E7E">
        <w:t>общеобразовательная школа</w:t>
      </w:r>
      <w:r w:rsidRPr="004B3E7E">
        <w:t xml:space="preserve"> №8"</w:t>
      </w:r>
    </w:p>
    <w:p w:rsidR="00BC249A" w:rsidRPr="004B3E7E" w:rsidRDefault="00BC249A" w:rsidP="00116A7A">
      <w:r w:rsidRPr="004B3E7E">
        <w:t>г. Кудымкара предназначена удовлетворить потребности:</w:t>
      </w:r>
    </w:p>
    <w:p w:rsidR="00BC249A" w:rsidRPr="004B3E7E" w:rsidRDefault="00AC4411" w:rsidP="00116A7A">
      <w:r>
        <w:t xml:space="preserve">- </w:t>
      </w:r>
      <w:r w:rsidR="00BC249A" w:rsidRPr="004B3E7E">
        <w:t>учащихся – в расширении возможностей для удовлетворения проявившегося интереса к тому или иному учебному предмету;</w:t>
      </w:r>
    </w:p>
    <w:p w:rsidR="00BC249A" w:rsidRPr="004B3E7E" w:rsidRDefault="00AC4411" w:rsidP="00116A7A">
      <w:r>
        <w:t xml:space="preserve"> - </w:t>
      </w:r>
      <w:r w:rsidR="00BC249A" w:rsidRPr="004B3E7E">
        <w:t>родителей -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BC249A" w:rsidRDefault="00AC4411" w:rsidP="00116A7A">
      <w:r>
        <w:t xml:space="preserve"> - </w:t>
      </w:r>
      <w:r w:rsidR="00BC249A" w:rsidRPr="004B3E7E">
        <w:t>общества и государства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</w:t>
      </w:r>
      <w:r w:rsidR="00BC249A" w:rsidRPr="003C6F98">
        <w:t xml:space="preserve"> </w:t>
      </w:r>
    </w:p>
    <w:p w:rsidR="00BC249A" w:rsidRPr="004B3E7E" w:rsidRDefault="00BC249A" w:rsidP="00116A7A">
      <w:r w:rsidRPr="004B3E7E">
        <w:t>ООП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</w:t>
      </w: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 xml:space="preserve">Нормативно-правовой базой </w:t>
      </w:r>
      <w:r w:rsidRPr="004B3E7E">
        <w:t>образовательной программы</w:t>
      </w:r>
      <w:r>
        <w:t xml:space="preserve"> НОО являе</w:t>
      </w:r>
      <w:r w:rsidRPr="004B3E7E">
        <w:t>тся:</w:t>
      </w:r>
    </w:p>
    <w:p w:rsidR="00BC249A" w:rsidRDefault="00AC4411" w:rsidP="00116A7A">
      <w:pPr>
        <w:rPr>
          <w:spacing w:val="-1"/>
        </w:rPr>
      </w:pPr>
      <w:r>
        <w:rPr>
          <w:spacing w:val="-1"/>
        </w:rPr>
        <w:t xml:space="preserve">1 </w:t>
      </w:r>
      <w:r w:rsidR="00BC249A">
        <w:rPr>
          <w:spacing w:val="-1"/>
        </w:rPr>
        <w:t>Федеральный закон №273-Ф3 «Об образовании в Российской Федерации»</w:t>
      </w:r>
      <w:r w:rsidR="00781E19" w:rsidRPr="00781E19">
        <w:rPr>
          <w:spacing w:val="-1"/>
        </w:rPr>
        <w:t xml:space="preserve"> </w:t>
      </w:r>
      <w:r w:rsidR="00781E19">
        <w:rPr>
          <w:spacing w:val="-1"/>
        </w:rPr>
        <w:t>от 29.12.2012 года</w:t>
      </w:r>
    </w:p>
    <w:p w:rsidR="00BC249A" w:rsidRPr="004B3E7E" w:rsidRDefault="00AC4411" w:rsidP="00116A7A">
      <w:r>
        <w:t xml:space="preserve">2. </w:t>
      </w:r>
      <w:r w:rsidR="00BC249A" w:rsidRPr="004B3E7E">
        <w:t xml:space="preserve">Нормативные документы </w:t>
      </w:r>
      <w:proofErr w:type="spellStart"/>
      <w:r w:rsidR="00BC249A" w:rsidRPr="004B3E7E">
        <w:t>МО</w:t>
      </w:r>
      <w:r w:rsidR="00BC249A">
        <w:t>иН</w:t>
      </w:r>
      <w:proofErr w:type="spellEnd"/>
      <w:r w:rsidR="00BC249A" w:rsidRPr="004B3E7E">
        <w:t xml:space="preserve"> РФ, </w:t>
      </w:r>
      <w:r w:rsidR="00BC249A">
        <w:t>Пермского края</w:t>
      </w:r>
    </w:p>
    <w:p w:rsidR="00BC249A" w:rsidRPr="004B3E7E" w:rsidRDefault="00AC4411" w:rsidP="00116A7A">
      <w:r>
        <w:t xml:space="preserve">3. </w:t>
      </w:r>
      <w:r w:rsidR="00BC249A" w:rsidRPr="004B3E7E">
        <w:t>Конвенция о правах ребёнка;</w:t>
      </w:r>
    </w:p>
    <w:p w:rsidR="00BC249A" w:rsidRPr="004B3E7E" w:rsidRDefault="00AC4411" w:rsidP="00116A7A">
      <w:r>
        <w:t xml:space="preserve">4. </w:t>
      </w:r>
      <w:r w:rsidR="00BC249A" w:rsidRPr="00AC4411">
        <w:rPr>
          <w:color w:val="FF0000"/>
        </w:rPr>
        <w:t>Гигиенические требования к условиям обучения школьников в современных образовательных учреждениях (СанПиН 2.4.2.2821-10);</w:t>
      </w:r>
    </w:p>
    <w:p w:rsidR="00BC249A" w:rsidRPr="004B3E7E" w:rsidRDefault="00AC4411" w:rsidP="00116A7A">
      <w:r>
        <w:t xml:space="preserve">5. </w:t>
      </w:r>
      <w:r w:rsidR="00BC249A" w:rsidRPr="004B3E7E">
        <w:t>Устав школы и локальные акты;</w:t>
      </w:r>
    </w:p>
    <w:p w:rsidR="00BC249A" w:rsidRPr="004B3E7E" w:rsidRDefault="00AC4411" w:rsidP="00116A7A">
      <w:r>
        <w:t xml:space="preserve">5. </w:t>
      </w:r>
      <w:r w:rsidR="00BC249A" w:rsidRPr="004B3E7E">
        <w:t>Лице</w:t>
      </w:r>
      <w:r w:rsidR="00255753">
        <w:t xml:space="preserve">нзия образовательной </w:t>
      </w:r>
      <w:r w:rsidR="00781E19">
        <w:t>организации</w:t>
      </w:r>
      <w:r w:rsidR="00BC249A" w:rsidRPr="004B3E7E">
        <w:t>.</w:t>
      </w:r>
    </w:p>
    <w:p w:rsidR="00BC249A" w:rsidRPr="00DD5337" w:rsidRDefault="00DD5337" w:rsidP="00116A7A">
      <w:r w:rsidRPr="00DD5337">
        <w:t>П</w:t>
      </w:r>
      <w:r w:rsidR="00BC249A" w:rsidRPr="00DD5337">
        <w:t>ри разработке образовательной программы учтены:</w:t>
      </w:r>
    </w:p>
    <w:p w:rsidR="00BC249A" w:rsidRPr="00DD5337" w:rsidRDefault="00AC4411" w:rsidP="00116A7A">
      <w:r>
        <w:t xml:space="preserve">- </w:t>
      </w:r>
      <w:r w:rsidR="00BC249A" w:rsidRPr="00DD5337">
        <w:t>возможности образовательной среды школы и г. Кудымкара;</w:t>
      </w:r>
    </w:p>
    <w:p w:rsidR="00BC249A" w:rsidRPr="00DD5337" w:rsidRDefault="00AC4411" w:rsidP="00116A7A">
      <w:r>
        <w:t xml:space="preserve">- </w:t>
      </w:r>
      <w:r w:rsidR="00BC249A" w:rsidRPr="00DD5337">
        <w:t>уровень готовности учителей к реализации вариативных образовательных программ:</w:t>
      </w:r>
    </w:p>
    <w:p w:rsidR="00BC249A" w:rsidRPr="00DD5337" w:rsidRDefault="00AC4411" w:rsidP="00116A7A">
      <w:r>
        <w:t xml:space="preserve">- </w:t>
      </w:r>
      <w:r w:rsidR="00BC249A" w:rsidRPr="00DD5337">
        <w:t>материально-техническое обеспечение учебного процесса: в школе созданы комфортные условия для участников образовательного процесса, работает  компьютерный класс, библиотека,  спортивной  зал,  имеется выход в Интернет;</w:t>
      </w:r>
    </w:p>
    <w:p w:rsidR="00BC249A" w:rsidRPr="00DD5337" w:rsidRDefault="00AC4411" w:rsidP="00116A7A">
      <w:r>
        <w:t xml:space="preserve">- </w:t>
      </w:r>
      <w:r w:rsidR="00BC249A" w:rsidRPr="00DD5337">
        <w:t xml:space="preserve">традиции, сложившиеся за годы работы </w:t>
      </w:r>
      <w:r w:rsidR="00DD5337" w:rsidRPr="00DD5337">
        <w:t xml:space="preserve"> в ОО</w:t>
      </w:r>
      <w:r w:rsidR="00BC249A" w:rsidRPr="00DD5337">
        <w:t>: годовой круг праздников, участие педагогов в освоении современных образовательных технологий, своевременное повышение курсовой и квалификационной подготовки и т.д.;</w:t>
      </w:r>
    </w:p>
    <w:p w:rsidR="00BC249A" w:rsidRPr="00DD5337" w:rsidRDefault="00AC4411" w:rsidP="00116A7A">
      <w:r>
        <w:t xml:space="preserve">- </w:t>
      </w:r>
      <w:r w:rsidR="00BC249A" w:rsidRPr="00DD5337"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BC249A" w:rsidRPr="00DD5337" w:rsidRDefault="00AC4411" w:rsidP="00116A7A">
      <w:r>
        <w:t xml:space="preserve">- </w:t>
      </w:r>
      <w:r w:rsidR="00BC249A" w:rsidRPr="00DD5337">
        <w:t>учебно-методическую базу реализации учебных программ.</w:t>
      </w:r>
    </w:p>
    <w:p w:rsidR="00BC249A" w:rsidRDefault="00BC249A" w:rsidP="00116A7A">
      <w:r w:rsidRPr="004B3E7E">
        <w:rPr>
          <w:rStyle w:val="a6"/>
          <w:color w:val="181910"/>
        </w:rPr>
        <w:t>Основная образовательная программа содержит следующие разделы</w:t>
      </w:r>
      <w:r w:rsidRPr="004B3E7E">
        <w:t>: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Целевой раздел</w:t>
      </w:r>
    </w:p>
    <w:p w:rsidR="00BC249A" w:rsidRPr="004B3E7E" w:rsidRDefault="00BC249A" w:rsidP="00116A7A">
      <w:r>
        <w:t xml:space="preserve">     </w:t>
      </w:r>
      <w:r w:rsidRPr="004B3E7E">
        <w:t>1.  Пояснительная записка;</w:t>
      </w:r>
    </w:p>
    <w:p w:rsidR="00BC249A" w:rsidRDefault="00BC249A" w:rsidP="00116A7A">
      <w:r>
        <w:t xml:space="preserve">     </w:t>
      </w:r>
      <w:r w:rsidRPr="004B3E7E">
        <w:t xml:space="preserve">2. Планируемые результаты освоения обучающимися 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Default="00BC249A" w:rsidP="00116A7A">
      <w:r>
        <w:t xml:space="preserve">     3. Система оцен</w:t>
      </w:r>
      <w:r w:rsidRPr="004B3E7E">
        <w:t>к</w:t>
      </w:r>
      <w:r>
        <w:t xml:space="preserve">и, достижения планируемых </w:t>
      </w:r>
      <w:r w:rsidR="00255753">
        <w:t>результатов освоения</w:t>
      </w:r>
      <w:r>
        <w:t xml:space="preserve"> </w:t>
      </w:r>
      <w:r w:rsidRPr="004B3E7E">
        <w:t xml:space="preserve">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Pr="00AC4411" w:rsidRDefault="00255753" w:rsidP="00116A7A">
      <w:pPr>
        <w:rPr>
          <w:b/>
          <w:i/>
        </w:rPr>
      </w:pPr>
      <w:r w:rsidRPr="00AC4411">
        <w:rPr>
          <w:b/>
          <w:i/>
        </w:rPr>
        <w:t>Содержательный раздел</w:t>
      </w:r>
    </w:p>
    <w:p w:rsidR="00BC249A" w:rsidRPr="00AC4411" w:rsidRDefault="00BC249A" w:rsidP="00AC4411">
      <w:pPr>
        <w:pStyle w:val="a8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при получении начального общего образования;</w:t>
      </w:r>
    </w:p>
    <w:p w:rsidR="00BC249A" w:rsidRPr="00AC4411" w:rsidRDefault="00BC249A" w:rsidP="00AC4411">
      <w:pPr>
        <w:pStyle w:val="a8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Программы отдельных учебных предметов.</w:t>
      </w:r>
    </w:p>
    <w:p w:rsidR="00BC249A" w:rsidRPr="00AC4411" w:rsidRDefault="00BC249A" w:rsidP="00AC4411">
      <w:pPr>
        <w:pStyle w:val="a8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воспитания, </w:t>
      </w:r>
      <w:r w:rsidR="00255753" w:rsidRPr="00AC4411">
        <w:rPr>
          <w:rFonts w:ascii="Times New Roman" w:hAnsi="Times New Roman"/>
          <w:sz w:val="24"/>
          <w:szCs w:val="24"/>
        </w:rPr>
        <w:t>развития</w:t>
      </w:r>
      <w:r w:rsidRPr="00AC4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4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4411">
        <w:rPr>
          <w:rFonts w:ascii="Times New Roman" w:hAnsi="Times New Roman"/>
          <w:sz w:val="24"/>
          <w:szCs w:val="24"/>
        </w:rPr>
        <w:t xml:space="preserve"> при получении начального общего образования.</w:t>
      </w:r>
    </w:p>
    <w:p w:rsidR="00BC249A" w:rsidRPr="00AC4411" w:rsidRDefault="00BC249A" w:rsidP="00AC4411">
      <w:pPr>
        <w:pStyle w:val="a8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BC249A" w:rsidRPr="00AC4411" w:rsidRDefault="00BC249A" w:rsidP="00AC4411">
      <w:pPr>
        <w:pStyle w:val="a8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коррекционной работы.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Организационный отдел</w:t>
      </w:r>
    </w:p>
    <w:p w:rsidR="00BC249A" w:rsidRPr="00AC4411" w:rsidRDefault="00BC249A" w:rsidP="00AC4411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Базисный учебный план НОО</w:t>
      </w:r>
    </w:p>
    <w:p w:rsidR="00BC249A" w:rsidRPr="00AC4411" w:rsidRDefault="00BC249A" w:rsidP="00AC4411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BC249A" w:rsidRPr="00AC4411" w:rsidRDefault="00BC249A" w:rsidP="00AC4411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Система условий реализации ООП НОО</w:t>
      </w:r>
    </w:p>
    <w:p w:rsidR="00AC4411" w:rsidRDefault="00AC4411" w:rsidP="00116A7A"/>
    <w:p w:rsidR="00BC249A" w:rsidRPr="00397C85" w:rsidRDefault="00BC249A" w:rsidP="00116A7A">
      <w:r w:rsidRPr="00397C85">
        <w:t>Структура ООП соответствует   структуре примерной</w:t>
      </w:r>
      <w:r>
        <w:t xml:space="preserve"> </w:t>
      </w:r>
      <w:r w:rsidRPr="00397C85">
        <w:t>основной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</w:t>
      </w:r>
      <w:r w:rsidR="00AC4411">
        <w:t xml:space="preserve">       </w:t>
      </w:r>
      <w:r>
        <w:t xml:space="preserve"> </w:t>
      </w:r>
      <w:r w:rsidRPr="00397C85">
        <w:t>(протокол от 8 апреля 2015 г</w:t>
      </w:r>
      <w:r w:rsidR="00AC4411">
        <w:t xml:space="preserve">ода </w:t>
      </w:r>
      <w:r w:rsidRPr="00397C85">
        <w:t xml:space="preserve"> № 1/15)</w:t>
      </w:r>
    </w:p>
    <w:p w:rsidR="00BC249A" w:rsidRPr="00ED54DC" w:rsidRDefault="00BC249A" w:rsidP="00116A7A"/>
    <w:p w:rsidR="00AC4411" w:rsidRDefault="00AC4411" w:rsidP="00116A7A">
      <w:pPr>
        <w:rPr>
          <w:rStyle w:val="a6"/>
          <w:color w:val="181910"/>
        </w:rPr>
      </w:pPr>
    </w:p>
    <w:p w:rsidR="00AC4411" w:rsidRDefault="00AC4411" w:rsidP="00116A7A">
      <w:pPr>
        <w:rPr>
          <w:rStyle w:val="a6"/>
          <w:color w:val="181910"/>
        </w:rPr>
      </w:pPr>
    </w:p>
    <w:p w:rsidR="00BC249A" w:rsidRDefault="00BC249A" w:rsidP="00116A7A">
      <w:pPr>
        <w:rPr>
          <w:rStyle w:val="a6"/>
          <w:color w:val="181910"/>
        </w:rPr>
      </w:pPr>
      <w:r>
        <w:rPr>
          <w:rStyle w:val="a6"/>
          <w:color w:val="181910"/>
        </w:rPr>
        <w:t>1.2. Планируемые результаты освоения обучающимися ООП</w:t>
      </w:r>
    </w:p>
    <w:p w:rsidR="00BC249A" w:rsidRPr="004B3E7E" w:rsidRDefault="00BC249A" w:rsidP="00116A7A">
      <w:r w:rsidRPr="004B3E7E">
        <w:rPr>
          <w:rStyle w:val="a6"/>
          <w:color w:val="181910"/>
        </w:rPr>
        <w:t>К числу планируемых результатов освоения основной образовательной программы отнесены: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4B3E7E">
        <w:rPr>
          <w:color w:val="1A1E0B"/>
        </w:rPr>
        <w:t>сформированность</w:t>
      </w:r>
      <w:proofErr w:type="spellEnd"/>
      <w:r w:rsidRPr="004B3E7E">
        <w:rPr>
          <w:color w:val="1A1E0B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4B3E7E">
        <w:rPr>
          <w:color w:val="1A1E0B"/>
        </w:rPr>
        <w:t>сформированность</w:t>
      </w:r>
      <w:proofErr w:type="spellEnd"/>
      <w:r w:rsidRPr="004B3E7E">
        <w:rPr>
          <w:color w:val="1A1E0B"/>
        </w:rPr>
        <w:t xml:space="preserve"> основ российской и гражданской идентичности;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lastRenderedPageBreak/>
        <w:t xml:space="preserve">метапредметные результаты – освоенные ими универсальные учебные действия </w:t>
      </w:r>
      <w:r>
        <w:rPr>
          <w:color w:val="1A1E0B"/>
        </w:rPr>
        <w:t xml:space="preserve">  </w:t>
      </w:r>
      <w:r w:rsidRPr="004B3E7E">
        <w:rPr>
          <w:color w:val="1A1E0B"/>
        </w:rPr>
        <w:t xml:space="preserve">(познавательные, регулятивные и коммуникативные),  составляющие основу умения учиться (функциональной грамотности);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BC249A" w:rsidRPr="004B3E7E" w:rsidRDefault="00BC249A" w:rsidP="00116A7A">
      <w:r w:rsidRPr="004B3E7E">
        <w:rPr>
          <w:rStyle w:val="a6"/>
          <w:color w:val="181910"/>
        </w:rPr>
        <w:t>В основе реализации основной образовательной программы лежит системно-</w:t>
      </w:r>
      <w:proofErr w:type="spellStart"/>
      <w:r w:rsidRPr="004B3E7E">
        <w:rPr>
          <w:rStyle w:val="a6"/>
          <w:color w:val="181910"/>
        </w:rPr>
        <w:t>деятельностный</w:t>
      </w:r>
      <w:proofErr w:type="spellEnd"/>
      <w:r w:rsidRPr="004B3E7E">
        <w:rPr>
          <w:rStyle w:val="a6"/>
          <w:color w:val="181910"/>
        </w:rPr>
        <w:t xml:space="preserve"> подход, который предполагает</w:t>
      </w:r>
      <w:r w:rsidRPr="004B3E7E">
        <w:t>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опору на современные образовательные технологии деятельностного типа: </w:t>
      </w:r>
    </w:p>
    <w:p w:rsidR="00BC249A" w:rsidRPr="004B3E7E" w:rsidRDefault="00BC249A" w:rsidP="00116A7A">
      <w:r w:rsidRPr="004B3E7E">
        <w:t>технологию формирования типа правильной читательской деятельности (технологию продуктивного чтения),</w:t>
      </w:r>
    </w:p>
    <w:p w:rsidR="00BC249A" w:rsidRPr="004B3E7E" w:rsidRDefault="00BC249A" w:rsidP="00116A7A">
      <w:r w:rsidRPr="004B3E7E">
        <w:t>проблемно-диалогическую технологию,</w:t>
      </w:r>
    </w:p>
    <w:p w:rsidR="00BC249A" w:rsidRPr="004B3E7E" w:rsidRDefault="00BC249A" w:rsidP="00116A7A">
      <w:r w:rsidRPr="004B3E7E">
        <w:t>технологию оценивания образовательных достижений (учебных успехов).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обеспечение преемственности дошкольного, начального общего, основного и среднего (полного) общего образования. 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1.2. Планируемые результаты освоения обучающимися </w:t>
      </w:r>
      <w:r w:rsidRPr="004B3E7E">
        <w:br/>
      </w:r>
      <w:r w:rsidRPr="004B3E7E">
        <w:rPr>
          <w:rStyle w:val="a6"/>
          <w:color w:val="181910"/>
        </w:rPr>
        <w:t>основной образовательной программы начального общего образования</w:t>
      </w:r>
    </w:p>
    <w:p w:rsidR="00BC249A" w:rsidRPr="004B3E7E" w:rsidRDefault="00BC249A" w:rsidP="00116A7A">
      <w:r w:rsidRPr="004B3E7E">
        <w:t xml:space="preserve"> Планируемые результаты освоения основной образовательной программы начального общего </w:t>
      </w:r>
      <w:r w:rsidR="00255753" w:rsidRPr="004B3E7E">
        <w:t>образования представляют</w:t>
      </w:r>
      <w:r w:rsidRPr="004B3E7E">
        <w:t xml:space="preserve">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опорного учебного материала. </w:t>
      </w:r>
      <w:r w:rsidRPr="004B3E7E">
        <w:t>Планируемые</w:t>
      </w:r>
      <w:r w:rsidRPr="004B3E7E">
        <w:rPr>
          <w:rStyle w:val="a6"/>
          <w:color w:val="181910"/>
        </w:rPr>
        <w:t xml:space="preserve"> </w:t>
      </w:r>
      <w:r w:rsidRPr="004B3E7E">
        <w:t xml:space="preserve">результаты, описывающие эту группу целей, приводятся в блоках </w:t>
      </w:r>
      <w:r w:rsidRPr="00AD5093">
        <w:rPr>
          <w:rStyle w:val="a6"/>
          <w:b w:val="0"/>
          <w:i/>
          <w:color w:val="181910"/>
        </w:rPr>
        <w:t>«</w:t>
      </w:r>
      <w:r w:rsidRPr="00AD5093">
        <w:rPr>
          <w:i/>
        </w:rPr>
        <w:t>Выпускник научится</w:t>
      </w:r>
      <w:r w:rsidRPr="00AD5093">
        <w:rPr>
          <w:rStyle w:val="a6"/>
          <w:b w:val="0"/>
          <w:i/>
          <w:color w:val="181910"/>
        </w:rPr>
        <w:t>»</w:t>
      </w:r>
      <w:r w:rsidRPr="004B3E7E">
        <w:rPr>
          <w:rStyle w:val="a6"/>
          <w:color w:val="181910"/>
        </w:rPr>
        <w:t xml:space="preserve"> </w:t>
      </w:r>
      <w:r w:rsidRPr="004B3E7E">
        <w:t>к каждому разделу учебной программы.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4B3E7E">
        <w:t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 xml:space="preserve">1.2.1. Формирование универсальных учебных </w:t>
      </w:r>
      <w:r w:rsidR="00AC4411" w:rsidRPr="004B3E7E">
        <w:rPr>
          <w:rStyle w:val="a6"/>
          <w:color w:val="181910"/>
        </w:rPr>
        <w:t>действий</w:t>
      </w:r>
      <w:r w:rsidR="00AC4411" w:rsidRPr="004B3E7E">
        <w:t xml:space="preserve"> (</w:t>
      </w:r>
      <w:r w:rsidRPr="004B3E7E">
        <w:t>личностные и метапредметные результаты)</w:t>
      </w:r>
    </w:p>
    <w:p w:rsidR="00BC249A" w:rsidRPr="004B3E7E" w:rsidRDefault="00BC249A" w:rsidP="00116A7A">
      <w:r w:rsidRPr="00AC4411">
        <w:rPr>
          <w:b/>
          <w:i/>
        </w:rPr>
        <w:t xml:space="preserve"> Личностные универсальные учебные действия. У выпускника будут сформированы</w:t>
      </w:r>
      <w:r w:rsidRPr="004B3E7E">
        <w:t>:</w:t>
      </w:r>
    </w:p>
    <w:p w:rsidR="00BC249A" w:rsidRPr="004B3E7E" w:rsidRDefault="00BC249A" w:rsidP="00116A7A">
      <w:r w:rsidRPr="004B3E7E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249A" w:rsidRPr="004B3E7E" w:rsidRDefault="00BC249A" w:rsidP="00116A7A">
      <w:r w:rsidRPr="004B3E7E"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BC249A" w:rsidRPr="004B3E7E" w:rsidRDefault="00BC249A" w:rsidP="00116A7A">
      <w:r w:rsidRPr="004B3E7E">
        <w:t>• учебно-познавательный интерес к новому учебному материалу и способам решения новой задачи;</w:t>
      </w:r>
    </w:p>
    <w:p w:rsidR="00BC249A" w:rsidRPr="004B3E7E" w:rsidRDefault="00BC249A" w:rsidP="00116A7A">
      <w:r w:rsidRPr="004B3E7E"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C249A" w:rsidRPr="004B3E7E" w:rsidRDefault="00BC249A" w:rsidP="00116A7A">
      <w:r w:rsidRPr="004B3E7E">
        <w:t>• способность к самооценке на основе критериев успешности учебной деятельности;</w:t>
      </w:r>
    </w:p>
    <w:p w:rsidR="00BC249A" w:rsidRPr="004B3E7E" w:rsidRDefault="00BC249A" w:rsidP="00116A7A">
      <w:r w:rsidRPr="004B3E7E">
        <w:t xml:space="preserve">• основы гражданской идентичности личности в форме осознания «Я» как гражданина России, чувства сопричастности и гордости </w:t>
      </w:r>
      <w:r>
        <w:t>за свою Родину, народ и историю</w:t>
      </w:r>
      <w:r w:rsidRPr="004B3E7E">
        <w:t>. Осознание ответственности человека за общее благополучие, осознание своей этнической принадлежности;</w:t>
      </w:r>
    </w:p>
    <w:p w:rsidR="00BC249A" w:rsidRPr="004B3E7E" w:rsidRDefault="00BC249A" w:rsidP="00116A7A">
      <w:r w:rsidRPr="004B3E7E">
        <w:t>• ориентация в нравственном содержании и смысле как собственных поступков, так и поступков окружающих людей;</w:t>
      </w:r>
    </w:p>
    <w:p w:rsidR="00BC249A" w:rsidRPr="004B3E7E" w:rsidRDefault="00BC249A" w:rsidP="00116A7A">
      <w:r w:rsidRPr="004B3E7E"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B3E7E">
        <w:t>доконвенционального</w:t>
      </w:r>
      <w:proofErr w:type="spellEnd"/>
      <w:r w:rsidRPr="004B3E7E">
        <w:t xml:space="preserve"> к конвенциональному уровню;</w:t>
      </w:r>
    </w:p>
    <w:p w:rsidR="00BC249A" w:rsidRPr="004B3E7E" w:rsidRDefault="00BC249A" w:rsidP="00116A7A">
      <w:r w:rsidRPr="004B3E7E">
        <w:t>• развитие этических чувств — стыда, вины, совести как регуляторов морального поведения;</w:t>
      </w:r>
    </w:p>
    <w:p w:rsidR="00BC249A" w:rsidRPr="004B3E7E" w:rsidRDefault="00BC249A" w:rsidP="00116A7A">
      <w:r w:rsidRPr="004B3E7E">
        <w:t>• установка на здоровый образ жизни;</w:t>
      </w:r>
    </w:p>
    <w:p w:rsidR="00BC249A" w:rsidRPr="004B3E7E" w:rsidRDefault="00BC249A" w:rsidP="00116A7A">
      <w:r w:rsidRPr="004B3E7E">
        <w:lastRenderedPageBreak/>
        <w:t xml:space="preserve">• основы экологической культуры: принятие ценности природного мира, готовность следовать в своей деятельности нормам </w:t>
      </w:r>
      <w:r w:rsidR="00255753" w:rsidRPr="004B3E7E">
        <w:t>природоохранного поведения</w:t>
      </w:r>
      <w:r w:rsidRPr="004B3E7E">
        <w:t>, иметь опыт природоохранной деятельности в отношении природных объектов Коми-пермяцкого округа, Пермского края.</w:t>
      </w:r>
    </w:p>
    <w:p w:rsidR="00BC249A" w:rsidRPr="004B3E7E" w:rsidRDefault="00BC249A" w:rsidP="00116A7A">
      <w:r w:rsidRPr="004B3E7E"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для формирования:</w:t>
      </w:r>
    </w:p>
    <w:p w:rsidR="00BC249A" w:rsidRPr="004B3E7E" w:rsidRDefault="00BC249A" w:rsidP="00116A7A">
      <w:r w:rsidRPr="004B3E7E">
        <w:t>•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BC249A" w:rsidRPr="004B3E7E" w:rsidRDefault="00BC249A" w:rsidP="00116A7A">
      <w:r w:rsidRPr="004B3E7E">
        <w:t>• выраженной устойчивой учебно-познавательной мотивации учения;</w:t>
      </w:r>
    </w:p>
    <w:p w:rsidR="00BC249A" w:rsidRPr="004B3E7E" w:rsidRDefault="00BC249A" w:rsidP="00116A7A">
      <w:r w:rsidRPr="004B3E7E">
        <w:t>• устойчивого учебно-познавательного интереса к новым общим способам решения задач;</w:t>
      </w:r>
    </w:p>
    <w:p w:rsidR="00BC249A" w:rsidRPr="004B3E7E" w:rsidRDefault="00BC249A" w:rsidP="00116A7A">
      <w:r w:rsidRPr="004B3E7E">
        <w:t>• адекватного понимания причин успешности/</w:t>
      </w:r>
      <w:proofErr w:type="spellStart"/>
      <w:r w:rsidRPr="004B3E7E">
        <w:t>неуспешности</w:t>
      </w:r>
      <w:proofErr w:type="spellEnd"/>
      <w:r w:rsidRPr="004B3E7E">
        <w:t xml:space="preserve"> учебной деятельности;</w:t>
      </w:r>
    </w:p>
    <w:p w:rsidR="00BC249A" w:rsidRPr="004B3E7E" w:rsidRDefault="00BC249A" w:rsidP="00116A7A">
      <w:r w:rsidRPr="004B3E7E"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C249A" w:rsidRPr="004B3E7E" w:rsidRDefault="00BC249A" w:rsidP="00116A7A">
      <w:r w:rsidRPr="004B3E7E">
        <w:t>• компетентности в реализации основ гражданской идентичности в поступках и деятельности;</w:t>
      </w:r>
    </w:p>
    <w:p w:rsidR="00BC249A" w:rsidRPr="004B3E7E" w:rsidRDefault="00BC249A" w:rsidP="00116A7A">
      <w:r w:rsidRPr="004B3E7E">
        <w:t>• задавать вопросы, необходимые для организации собственной деятельности и сотрудничества с партнёром;</w:t>
      </w:r>
    </w:p>
    <w:p w:rsidR="00BC249A" w:rsidRPr="004B3E7E" w:rsidRDefault="00BC249A" w:rsidP="00116A7A">
      <w:r w:rsidRPr="004B3E7E">
        <w:t>• осуществлять взаимный контроль и оказывать в сотрудничестве необходимую взаимопомощь;</w:t>
      </w:r>
    </w:p>
    <w:p w:rsidR="00BC249A" w:rsidRPr="004B3E7E" w:rsidRDefault="00BC249A" w:rsidP="00116A7A">
      <w:r w:rsidRPr="004B3E7E">
        <w:t>• адекватно использовать речевые средства для эффективного решения разнообразных коммуникативных задач.</w:t>
      </w:r>
    </w:p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 xml:space="preserve">2.2.Чтение. </w:t>
      </w:r>
      <w:r w:rsidRPr="004B3E7E">
        <w:rPr>
          <w:rStyle w:val="a6"/>
          <w:color w:val="181910"/>
        </w:rPr>
        <w:t>Работа с текстом (метапредметные результаты)</w:t>
      </w:r>
    </w:p>
    <w:p w:rsidR="00BC249A" w:rsidRPr="00D73D8C" w:rsidRDefault="00BC249A" w:rsidP="00116A7A">
      <w:r w:rsidRPr="00D73D8C">
        <w:t> 1.2.2.1. Работа с текстом: поиск информации и понимание прочитанного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находить в тексте конкретные сведения, факты, заданные в явном виде;</w:t>
      </w:r>
    </w:p>
    <w:p w:rsidR="00BC249A" w:rsidRPr="004B3E7E" w:rsidRDefault="00BC249A" w:rsidP="00116A7A">
      <w:r w:rsidRPr="004B3E7E">
        <w:t>• определять тему и главную мысль текста;</w:t>
      </w:r>
    </w:p>
    <w:p w:rsidR="00BC249A" w:rsidRPr="004B3E7E" w:rsidRDefault="00BC249A" w:rsidP="00116A7A">
      <w:r w:rsidRPr="004B3E7E">
        <w:t>• делить тексты на смысловые части, составлять план текста;</w:t>
      </w:r>
    </w:p>
    <w:p w:rsidR="00BC249A" w:rsidRPr="004B3E7E" w:rsidRDefault="00BC249A" w:rsidP="00116A7A">
      <w:r w:rsidRPr="004B3E7E"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C249A" w:rsidRPr="004B3E7E" w:rsidRDefault="00BC249A" w:rsidP="00116A7A">
      <w:r w:rsidRPr="004B3E7E">
        <w:t>• сравнивать между собой объекты, описанные в тексте, выделяя два-три существенных признака;</w:t>
      </w:r>
    </w:p>
    <w:p w:rsidR="00BC249A" w:rsidRPr="004B3E7E" w:rsidRDefault="00BC249A" w:rsidP="00116A7A">
      <w:r w:rsidRPr="004B3E7E"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BC249A" w:rsidRPr="004B3E7E" w:rsidRDefault="00BC249A" w:rsidP="00116A7A">
      <w:r w:rsidRPr="004B3E7E">
        <w:t>• понимать информацию, представленную разными способами: словесно, в виде таблицы, схемы, диаграммы;</w:t>
      </w:r>
    </w:p>
    <w:p w:rsidR="00BC249A" w:rsidRPr="004B3E7E" w:rsidRDefault="00BC249A" w:rsidP="00116A7A">
      <w:r w:rsidRPr="004B3E7E">
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BC249A" w:rsidRPr="004B3E7E" w:rsidRDefault="00BC249A" w:rsidP="00116A7A">
      <w:r w:rsidRPr="004B3E7E"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C249A" w:rsidRPr="004B3E7E" w:rsidRDefault="00BC249A" w:rsidP="00116A7A">
      <w:r w:rsidRPr="004B3E7E">
        <w:t>• ориентироваться в соответствующих возрасту словарях и справочниках.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работать</w:t>
      </w:r>
      <w:r w:rsidR="00BC249A" w:rsidRPr="004B3E7E">
        <w:t xml:space="preserve"> с несколькими источниками информации;</w:t>
      </w:r>
    </w:p>
    <w:p w:rsidR="00BC249A" w:rsidRPr="004B3E7E" w:rsidRDefault="00BC249A" w:rsidP="00116A7A">
      <w:r w:rsidRPr="004B3E7E">
        <w:t>• сопоставлять информацию, полученную из нескольких источников.</w:t>
      </w:r>
    </w:p>
    <w:p w:rsidR="00BC249A" w:rsidRPr="00D73D8C" w:rsidRDefault="00BC249A" w:rsidP="00116A7A">
      <w:r w:rsidRPr="00D73D8C">
        <w:t>1.2.2.2. Работа с текстом: преобразование и интерпретация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пересказывать текст подробно и сжато, устно и письменно;</w:t>
      </w:r>
    </w:p>
    <w:p w:rsidR="00BC249A" w:rsidRPr="004B3E7E" w:rsidRDefault="00BC249A" w:rsidP="00116A7A">
      <w:r w:rsidRPr="004B3E7E">
        <w:t>• формулировать несложные выводы, основываясь на тексте; находить аргументы, подтверждающие вывод;</w:t>
      </w:r>
    </w:p>
    <w:p w:rsidR="00BC249A" w:rsidRPr="004B3E7E" w:rsidRDefault="00BC249A" w:rsidP="00116A7A">
      <w:r w:rsidRPr="004B3E7E">
        <w:t>• сопоставлять и обобщать содержащуюся в разных частях текста информацию;</w:t>
      </w:r>
    </w:p>
    <w:p w:rsidR="00BC249A" w:rsidRPr="004B3E7E" w:rsidRDefault="00BC249A" w:rsidP="00116A7A">
      <w:r w:rsidRPr="004B3E7E">
        <w:t>• составлять на основании текста небольшое монологическое высказывание, отвечая на поставленный вопрос.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делать выписки из прочитанных текстов с учётом цели их дальнейшего использования;</w:t>
      </w:r>
    </w:p>
    <w:p w:rsidR="00BC249A" w:rsidRPr="004B3E7E" w:rsidRDefault="00BC249A" w:rsidP="00116A7A">
      <w:r w:rsidRPr="004B3E7E">
        <w:t>• составлять небольшие письменные аннотации к тексту, отзывы о прочитанном.</w:t>
      </w:r>
    </w:p>
    <w:p w:rsidR="00BC249A" w:rsidRPr="00D73D8C" w:rsidRDefault="00BC249A" w:rsidP="00116A7A">
      <w:r w:rsidRPr="00D73D8C">
        <w:t>1.2.2.3. Работа с текстом: оценка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высказывать оценочные суждения и свою точку зрения о прочитанном тексте;</w:t>
      </w:r>
    </w:p>
    <w:p w:rsidR="00BC249A" w:rsidRPr="004B3E7E" w:rsidRDefault="00BC249A" w:rsidP="00116A7A">
      <w:r w:rsidRPr="004B3E7E">
        <w:lastRenderedPageBreak/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BC249A" w:rsidRPr="004B3E7E" w:rsidRDefault="00BC249A" w:rsidP="00116A7A">
      <w:r w:rsidRPr="004B3E7E"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C249A" w:rsidRDefault="00BC249A" w:rsidP="00116A7A">
      <w:r w:rsidRPr="004B3E7E">
        <w:t>• участвовать в учебном диалоге при обсуждении прочитанного или прослушанного текста.</w:t>
      </w:r>
    </w:p>
    <w:p w:rsidR="00BC249A" w:rsidRPr="004B3E7E" w:rsidRDefault="00BC249A" w:rsidP="00116A7A"/>
    <w:p w:rsidR="00BC249A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AD5093" w:rsidRDefault="00BC249A" w:rsidP="00116A7A">
      <w:pPr>
        <w:rPr>
          <w:i/>
        </w:rPr>
      </w:pPr>
    </w:p>
    <w:p w:rsidR="00BC249A" w:rsidRPr="004B3E7E" w:rsidRDefault="00BC249A" w:rsidP="00116A7A">
      <w:r w:rsidRPr="004B3E7E">
        <w:t>• сопоставлять различные точки зрения;</w:t>
      </w:r>
    </w:p>
    <w:p w:rsidR="00BC249A" w:rsidRPr="004B3E7E" w:rsidRDefault="00BC249A" w:rsidP="00116A7A">
      <w:r w:rsidRPr="004B3E7E">
        <w:t>• соотносить позицию автора с собственной точкой зрения;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1.2.3. Русский язык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 xml:space="preserve">Выпускник </w:t>
      </w:r>
      <w:r>
        <w:rPr>
          <w:i/>
        </w:rPr>
        <w:t>уровня «начальное общее образование»</w:t>
      </w:r>
      <w:r w:rsidRPr="00AD5093">
        <w:rPr>
          <w:i/>
        </w:rPr>
        <w:t>:</w:t>
      </w:r>
    </w:p>
    <w:p w:rsidR="00BC249A" w:rsidRPr="004B3E7E" w:rsidRDefault="00BC249A" w:rsidP="00116A7A">
      <w:r w:rsidRPr="004B3E7E">
        <w:t>• научится осознавать безошибочное письмо как одно из проявлений собственного уровня культуры;</w:t>
      </w:r>
    </w:p>
    <w:p w:rsidR="00BC249A" w:rsidRPr="004B3E7E" w:rsidRDefault="00BC249A" w:rsidP="00116A7A">
      <w:r w:rsidRPr="004B3E7E"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 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BC249A" w:rsidRPr="004B3E7E" w:rsidRDefault="00BC249A" w:rsidP="00116A7A">
      <w:r w:rsidRPr="004B3E7E"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4B3E7E">
        <w:t>морфемикой</w:t>
      </w:r>
      <w:proofErr w:type="spellEnd"/>
      <w:r w:rsidRPr="004B3E7E"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B3E7E">
        <w:t>общеучебных</w:t>
      </w:r>
      <w:proofErr w:type="spellEnd"/>
      <w:r w:rsidRPr="004B3E7E">
        <w:t>, логических и познавательных (символико-моделирующих) универсальных учебных действий с языковыми единицами.</w:t>
      </w:r>
    </w:p>
    <w:p w:rsidR="00BC249A" w:rsidRPr="004B3E7E" w:rsidRDefault="00BC249A" w:rsidP="00116A7A">
      <w:r w:rsidRPr="00E0058B">
        <w:t>1.2.3.1</w:t>
      </w:r>
      <w:r w:rsidRPr="004B3E7E">
        <w:t>. Содержательная линия «Система языка»</w:t>
      </w:r>
    </w:p>
    <w:p w:rsidR="00BC249A" w:rsidRPr="004B3E7E" w:rsidRDefault="00BC249A" w:rsidP="00116A7A">
      <w:r w:rsidRPr="004B3E7E">
        <w:t>Раздел «Фонетика и графика»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звуки и буквы;</w:t>
      </w:r>
    </w:p>
    <w:p w:rsidR="00BC249A" w:rsidRPr="004B3E7E" w:rsidRDefault="00BC249A" w:rsidP="00116A7A">
      <w:r w:rsidRPr="004B3E7E"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BC249A" w:rsidRPr="004B3E7E" w:rsidRDefault="00BC249A" w:rsidP="00116A7A">
      <w:r w:rsidRPr="004B3E7E"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BC249A" w:rsidRPr="004B3E7E" w:rsidRDefault="00BC249A" w:rsidP="00116A7A">
      <w:r w:rsidRPr="004B3E7E">
        <w:t>Раздел «Орфоэпия»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C249A" w:rsidRPr="004B3E7E" w:rsidRDefault="00BC249A" w:rsidP="00116A7A">
      <w:r w:rsidRPr="004B3E7E">
        <w:t xml:space="preserve">Раздел «Состав </w:t>
      </w:r>
      <w:r w:rsidRPr="00AC4411">
        <w:t>слова (</w:t>
      </w:r>
      <w:r w:rsidR="00781E19" w:rsidRPr="00AC4411">
        <w:t>морфема</w:t>
      </w:r>
      <w:r w:rsidRPr="00AC4411">
        <w:t>)»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изменяемые и неизменяемые слова;</w:t>
      </w:r>
    </w:p>
    <w:p w:rsidR="00BC249A" w:rsidRPr="004B3E7E" w:rsidRDefault="00BC249A" w:rsidP="00116A7A">
      <w:r w:rsidRPr="004B3E7E">
        <w:t>• различать родственные (однокоренные) слова и формы слова;</w:t>
      </w:r>
    </w:p>
    <w:p w:rsidR="00BC249A" w:rsidRPr="004B3E7E" w:rsidRDefault="00BC249A" w:rsidP="00116A7A">
      <w:r w:rsidRPr="004B3E7E">
        <w:t>• находить в словах окончание, корень, приставку, суффикс.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BC249A" w:rsidRPr="004B3E7E" w:rsidRDefault="00BC249A" w:rsidP="00116A7A">
      <w:r w:rsidRPr="004B3E7E">
        <w:t>Раздел «Лексика»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выявлять слова, значение которых требует уточнения;</w:t>
      </w:r>
    </w:p>
    <w:p w:rsidR="00BC249A" w:rsidRPr="004B3E7E" w:rsidRDefault="00BC249A" w:rsidP="00116A7A">
      <w:r w:rsidRPr="004B3E7E">
        <w:t>• определять значение слова по тексту или уточнять с помощью толкового словаря.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lastRenderedPageBreak/>
        <w:t>• подбирать синонимы для устранения повторов в тексте;</w:t>
      </w:r>
    </w:p>
    <w:p w:rsidR="00BC249A" w:rsidRPr="004B3E7E" w:rsidRDefault="00BC249A" w:rsidP="00116A7A">
      <w:r w:rsidRPr="004B3E7E">
        <w:t>• подбирать антонимы для точной характеристики предметов при их сравнении;</w:t>
      </w:r>
    </w:p>
    <w:p w:rsidR="00BC249A" w:rsidRPr="004B3E7E" w:rsidRDefault="00BC249A" w:rsidP="00116A7A">
      <w:r w:rsidRPr="004B3E7E">
        <w:t>• различать употребление в тексте слов в прямом и переносном значении (простые случаи);</w:t>
      </w:r>
    </w:p>
    <w:p w:rsidR="00BC249A" w:rsidRPr="004B3E7E" w:rsidRDefault="00BC249A" w:rsidP="00116A7A">
      <w:r w:rsidRPr="004B3E7E">
        <w:t>• оценивать уместность использования слов в тексте;</w:t>
      </w:r>
    </w:p>
    <w:p w:rsidR="00BC249A" w:rsidRPr="004B3E7E" w:rsidRDefault="00BC249A" w:rsidP="00116A7A">
      <w:r w:rsidRPr="004B3E7E">
        <w:t>• выбирать слова из ряда предложенных для успешного решения коммуникативной задачи.</w:t>
      </w:r>
    </w:p>
    <w:p w:rsidR="00BC249A" w:rsidRPr="004B3E7E" w:rsidRDefault="00BC249A" w:rsidP="00116A7A">
      <w:r w:rsidRPr="004B3E7E">
        <w:t>Раздел «Морфология»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определять грамматические признаки имён существительных — род, число, падеж, склонение;</w:t>
      </w:r>
    </w:p>
    <w:p w:rsidR="00BC249A" w:rsidRPr="004B3E7E" w:rsidRDefault="00BC249A" w:rsidP="00116A7A">
      <w:r w:rsidRPr="004B3E7E">
        <w:t>• определять грамматические признаки имён прилагательных — род, число, падеж;</w:t>
      </w:r>
    </w:p>
    <w:p w:rsidR="00BC249A" w:rsidRPr="004B3E7E" w:rsidRDefault="00BC249A" w:rsidP="00116A7A">
      <w:r w:rsidRPr="004B3E7E"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C249A" w:rsidRPr="004B3E7E" w:rsidRDefault="00BC249A" w:rsidP="00116A7A">
      <w:r w:rsidRPr="004B3E7E"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BC249A" w:rsidRPr="004B3E7E" w:rsidRDefault="00BC249A" w:rsidP="00116A7A">
      <w:r w:rsidRPr="004B3E7E">
        <w:t>Раздел «Синтаксис»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предложение, словосочетание, слово;</w:t>
      </w:r>
    </w:p>
    <w:p w:rsidR="00BC249A" w:rsidRPr="004B3E7E" w:rsidRDefault="00BC249A" w:rsidP="00116A7A">
      <w:r w:rsidRPr="004B3E7E">
        <w:t>• устанавливать при помощи смысловых вопросов связь между словами в словосочетании и предложении;</w:t>
      </w:r>
    </w:p>
    <w:p w:rsidR="00BC249A" w:rsidRPr="004B3E7E" w:rsidRDefault="00BC249A" w:rsidP="00116A7A">
      <w:r w:rsidRPr="004B3E7E"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BC249A" w:rsidRPr="004B3E7E" w:rsidRDefault="00BC249A" w:rsidP="00116A7A">
      <w:r w:rsidRPr="004B3E7E">
        <w:t>• определять восклицательную/невосклицательную интонацию предложения;</w:t>
      </w:r>
    </w:p>
    <w:p w:rsidR="00BC249A" w:rsidRPr="004B3E7E" w:rsidRDefault="00BC249A" w:rsidP="00116A7A">
      <w:r w:rsidRPr="004B3E7E">
        <w:t>• находить главные и второстепенные (без деления на виды) члены предложения;</w:t>
      </w:r>
    </w:p>
    <w:p w:rsidR="00BC249A" w:rsidRPr="004B3E7E" w:rsidRDefault="00BC249A" w:rsidP="00116A7A">
      <w:r w:rsidRPr="004B3E7E">
        <w:t>• выделять предложения с однородными членами.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различать второстепенные члены предложения —определения, дополнения, обстоятельства;</w:t>
      </w:r>
    </w:p>
    <w:p w:rsidR="00BC249A" w:rsidRPr="004B3E7E" w:rsidRDefault="00BC249A" w:rsidP="00116A7A">
      <w:r w:rsidRPr="004B3E7E"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C249A" w:rsidRDefault="00BC249A" w:rsidP="00116A7A">
      <w:r>
        <w:t>•</w:t>
      </w:r>
      <w:r w:rsidRPr="004B3E7E">
        <w:t>различать простые и сложные предложения.</w:t>
      </w:r>
      <w:r w:rsidRPr="004B3E7E">
        <w:br/>
      </w:r>
    </w:p>
    <w:p w:rsidR="00BC249A" w:rsidRPr="004B3E7E" w:rsidRDefault="00BC249A" w:rsidP="00116A7A">
      <w:r w:rsidRPr="00E0058B">
        <w:t>1.2.3.2.</w:t>
      </w:r>
      <w:r w:rsidRPr="004B3E7E">
        <w:t xml:space="preserve"> Содержательная линия «Орфография и пунктуация»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применять правила правописания (в объёме содержания курса);</w:t>
      </w:r>
    </w:p>
    <w:p w:rsidR="00BC249A" w:rsidRPr="004B3E7E" w:rsidRDefault="00BC249A" w:rsidP="00116A7A">
      <w:r w:rsidRPr="004B3E7E">
        <w:t>• определять (уточнять) написание слова по орфографическому словарю;</w:t>
      </w:r>
    </w:p>
    <w:p w:rsidR="00BC249A" w:rsidRPr="004B3E7E" w:rsidRDefault="00BC249A" w:rsidP="00116A7A">
      <w:r w:rsidRPr="004B3E7E">
        <w:t>• безошибочно списывать текст объёмом 80—90 слов;</w:t>
      </w:r>
    </w:p>
    <w:p w:rsidR="00BC249A" w:rsidRPr="004B3E7E" w:rsidRDefault="00BC249A" w:rsidP="00116A7A">
      <w:r w:rsidRPr="004B3E7E">
        <w:t>• писать под диктовку тексты объёмом 75—80 слов в соответствии с изученными правилами правописания;</w:t>
      </w:r>
    </w:p>
    <w:p w:rsidR="00BC249A" w:rsidRPr="004B3E7E" w:rsidRDefault="00BC249A" w:rsidP="00116A7A">
      <w:r w:rsidRPr="004B3E7E">
        <w:t>• проверять собственный и предложенный текст, находить и исправлять орфографические и пунктуационные ошибки.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подбирать</w:t>
      </w:r>
      <w:r w:rsidR="00BC249A" w:rsidRPr="004B3E7E">
        <w:t xml:space="preserve"> примеры с определённой орфограммой;</w:t>
      </w:r>
    </w:p>
    <w:p w:rsidR="00BC249A" w:rsidRPr="004B3E7E" w:rsidRDefault="00BC249A" w:rsidP="00116A7A">
      <w:r w:rsidRPr="004B3E7E">
        <w:t>• при составлении собственных текстов перефразировать записываемое, чтобы избежать орфографических и</w:t>
      </w:r>
    </w:p>
    <w:p w:rsidR="00BC249A" w:rsidRPr="004B3E7E" w:rsidRDefault="00BC249A" w:rsidP="00116A7A">
      <w:r w:rsidRPr="004B3E7E">
        <w:t>пунктуационных ошибок;</w:t>
      </w:r>
    </w:p>
    <w:p w:rsidR="00BC249A" w:rsidRPr="004B3E7E" w:rsidRDefault="00BC249A" w:rsidP="00116A7A">
      <w:r w:rsidRPr="004B3E7E"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BC249A" w:rsidRPr="004B3E7E" w:rsidRDefault="00BC249A" w:rsidP="00116A7A">
      <w:r w:rsidRPr="00E0058B">
        <w:t>1.2.3.3</w:t>
      </w:r>
      <w:r w:rsidRPr="004B3E7E">
        <w:t>. Содержательная линия «Развитие речи»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C249A" w:rsidRPr="004B3E7E" w:rsidRDefault="00BC249A" w:rsidP="00116A7A">
      <w:r w:rsidRPr="004B3E7E">
        <w:lastRenderedPageBreak/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C249A" w:rsidRPr="004B3E7E" w:rsidRDefault="00BC249A" w:rsidP="00116A7A">
      <w:r w:rsidRPr="004B3E7E">
        <w:t>• выражать собственное мнение, аргументировать его с учётом ситуации общения;</w:t>
      </w:r>
    </w:p>
    <w:p w:rsidR="00BC249A" w:rsidRPr="004B3E7E" w:rsidRDefault="00BC249A" w:rsidP="00116A7A">
      <w:r w:rsidRPr="004B3E7E">
        <w:t>• самостоятельно озаглавливать текст;</w:t>
      </w:r>
    </w:p>
    <w:p w:rsidR="00BC249A" w:rsidRPr="004B3E7E" w:rsidRDefault="00BC249A" w:rsidP="00116A7A">
      <w:r w:rsidRPr="004B3E7E">
        <w:t>• составлять план текста;</w:t>
      </w:r>
    </w:p>
    <w:p w:rsidR="00BC249A" w:rsidRPr="004B3E7E" w:rsidRDefault="00BC249A" w:rsidP="00116A7A">
      <w:r w:rsidRPr="004B3E7E">
        <w:t>• сочинять письма, поздравительные открытки, записки и другие небольшие тексты для конкретных ситуаций общения.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создавать тексты по предложенному заголовку;</w:t>
      </w:r>
    </w:p>
    <w:p w:rsidR="00BC249A" w:rsidRPr="004B3E7E" w:rsidRDefault="00BC249A" w:rsidP="00116A7A">
      <w:r w:rsidRPr="004B3E7E">
        <w:t>• подробно или выборочно пересказывать текст;</w:t>
      </w:r>
    </w:p>
    <w:p w:rsidR="00BC249A" w:rsidRPr="004B3E7E" w:rsidRDefault="00BC249A" w:rsidP="00116A7A">
      <w:r w:rsidRPr="004B3E7E">
        <w:t>• пересказывать текст от другого лица;</w:t>
      </w:r>
    </w:p>
    <w:p w:rsidR="00BC249A" w:rsidRPr="004B3E7E" w:rsidRDefault="00BC249A" w:rsidP="00116A7A">
      <w:r w:rsidRPr="004B3E7E"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BC249A" w:rsidRPr="004B3E7E" w:rsidRDefault="00BC249A" w:rsidP="00116A7A">
      <w:r w:rsidRPr="004B3E7E">
        <w:t>• корректировать тексты, в которых допущены нарушения культуры речи;</w:t>
      </w:r>
    </w:p>
    <w:p w:rsidR="00BC249A" w:rsidRPr="004B3E7E" w:rsidRDefault="00BC249A" w:rsidP="00116A7A">
      <w:r w:rsidRPr="004B3E7E"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BC249A" w:rsidRPr="004B3E7E" w:rsidRDefault="00BC249A" w:rsidP="00116A7A">
      <w:r w:rsidRPr="004B3E7E">
        <w:t>• соблюдать нормы речевого взаимодействия при интерактивном общении (</w:t>
      </w:r>
      <w:proofErr w:type="spellStart"/>
      <w:r w:rsidRPr="004B3E7E">
        <w:t>sms</w:t>
      </w:r>
      <w:proofErr w:type="spellEnd"/>
      <w:r>
        <w:t>-</w:t>
      </w:r>
      <w:r w:rsidRPr="004B3E7E">
        <w:t>сообщения, электронная почта, Интернет и другие виды и способы связи).</w:t>
      </w:r>
    </w:p>
    <w:p w:rsidR="00BC249A" w:rsidRPr="004B3E7E" w:rsidRDefault="00BC249A" w:rsidP="00116A7A">
      <w:r w:rsidRPr="004B3E7E">
        <w:rPr>
          <w:rStyle w:val="a6"/>
          <w:color w:val="181910"/>
        </w:rPr>
        <w:t>1.2.4. Литературное чтение</w:t>
      </w:r>
    </w:p>
    <w:p w:rsidR="00BC249A" w:rsidRPr="004B3E7E" w:rsidRDefault="00BC249A" w:rsidP="00116A7A">
      <w:r w:rsidRPr="004B3E7E"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BC249A" w:rsidRPr="004B3E7E" w:rsidRDefault="00BC249A" w:rsidP="00116A7A">
      <w:r w:rsidRPr="004B3E7E">
        <w:t>•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BC249A" w:rsidRPr="004B3E7E" w:rsidRDefault="00BC249A" w:rsidP="00116A7A">
      <w:r w:rsidRPr="004B3E7E"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BC249A" w:rsidRPr="004B3E7E" w:rsidRDefault="00BC249A" w:rsidP="00116A7A">
      <w:r w:rsidRPr="004B3E7E">
        <w:t xml:space="preserve">• 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произведениями </w:t>
      </w:r>
      <w:r>
        <w:t xml:space="preserve">коми-пермяцких писателей и поэтов, устное народное творчество; </w:t>
      </w:r>
      <w:r w:rsidRPr="004B3E7E">
        <w:t>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«идеал»;</w:t>
      </w:r>
    </w:p>
    <w:p w:rsidR="00BC249A" w:rsidRPr="004B3E7E" w:rsidRDefault="00BC249A" w:rsidP="00116A7A">
      <w:r w:rsidRPr="004B3E7E">
        <w:t>• 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</w:t>
      </w:r>
      <w:r>
        <w:t xml:space="preserve"> </w:t>
      </w:r>
      <w:r w:rsidRPr="004B3E7E">
        <w:t>поступки и поступки героев литературных произведений с нравственно-этическими нормами;</w:t>
      </w:r>
    </w:p>
    <w:p w:rsidR="00BC249A" w:rsidRPr="004B3E7E" w:rsidRDefault="00BC249A" w:rsidP="00116A7A">
      <w:r w:rsidRPr="004B3E7E"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BC249A" w:rsidRPr="004B3E7E" w:rsidRDefault="00BC249A" w:rsidP="00116A7A">
      <w:r w:rsidRPr="004B3E7E"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BC249A" w:rsidRPr="004B3E7E" w:rsidRDefault="00BC249A" w:rsidP="00116A7A">
      <w:r w:rsidRPr="004B3E7E"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BC249A" w:rsidRPr="004B3E7E" w:rsidRDefault="00BC249A" w:rsidP="00116A7A">
      <w:r w:rsidRPr="004B3E7E"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справочниками.</w:t>
      </w:r>
    </w:p>
    <w:p w:rsidR="00BC249A" w:rsidRPr="004B3E7E" w:rsidRDefault="00BC249A" w:rsidP="00116A7A">
      <w:r w:rsidRPr="004B3E7E"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</w:t>
      </w:r>
    </w:p>
    <w:p w:rsidR="00BC249A" w:rsidRPr="004B3E7E" w:rsidRDefault="00BC249A" w:rsidP="00116A7A">
      <w:r w:rsidRPr="004B3E7E">
        <w:lastRenderedPageBreak/>
        <w:t>Выпускники научатся декламировать (читать наизусть) стихотворные произведения</w:t>
      </w:r>
      <w:r>
        <w:t>,</w:t>
      </w:r>
      <w:r w:rsidRPr="004B3E7E">
        <w:t xml:space="preserve"> приёмам поиска нужной информации, овладеют алгоритмами основных учебных действий по анализу и интерпретации художественных произведений.</w:t>
      </w:r>
    </w:p>
    <w:p w:rsidR="00BC249A" w:rsidRPr="004B3E7E" w:rsidRDefault="00BC249A" w:rsidP="00116A7A">
      <w:r w:rsidRPr="004B3E7E"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BC249A" w:rsidRPr="004B3E7E" w:rsidRDefault="00BC249A" w:rsidP="00116A7A">
      <w:r w:rsidRPr="00E0058B">
        <w:t>1.2.4.1</w:t>
      </w:r>
      <w:r w:rsidRPr="004B3E7E">
        <w:t>. Виды речевой и читательской деятельности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осознавать значимость чтения для дальнейшего обучения, понимать цель чтения</w:t>
      </w:r>
    </w:p>
    <w:p w:rsidR="00BC249A" w:rsidRPr="004B3E7E" w:rsidRDefault="00BC249A" w:rsidP="00116A7A">
      <w:r w:rsidRPr="004B3E7E"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BC249A" w:rsidRPr="004B3E7E" w:rsidRDefault="00BC249A" w:rsidP="00116A7A">
      <w:r w:rsidRPr="004B3E7E">
        <w:t>• оформлять свою мысль в монологическое речевое высказывание небольшого объёма</w:t>
      </w:r>
      <w:r>
        <w:t>;</w:t>
      </w:r>
    </w:p>
    <w:p w:rsidR="00BC249A" w:rsidRPr="004B3E7E" w:rsidRDefault="00BC249A" w:rsidP="00116A7A">
      <w:r w:rsidRPr="004B3E7E"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BC249A" w:rsidRPr="004B3E7E" w:rsidRDefault="00BC249A" w:rsidP="00116A7A">
      <w:r w:rsidRPr="004B3E7E"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BC249A" w:rsidRPr="004B3E7E" w:rsidRDefault="00BC249A" w:rsidP="00116A7A">
      <w:r w:rsidRPr="004B3E7E">
        <w:t>• читать (вслух и про себя) со скоростью, позволяющей осознавать (понимать) смысл прочитанного;</w:t>
      </w:r>
    </w:p>
    <w:p w:rsidR="00BC249A" w:rsidRPr="004B3E7E" w:rsidRDefault="00BC249A" w:rsidP="00116A7A">
      <w:r w:rsidRPr="004B3E7E">
        <w:t>• читать осознанно и выразительно доступные по объёму произведения;</w:t>
      </w:r>
    </w:p>
    <w:p w:rsidR="00BC249A" w:rsidRPr="004B3E7E" w:rsidRDefault="00BC249A" w:rsidP="00116A7A">
      <w:r w:rsidRPr="004B3E7E">
        <w:t>• ориентироваться в нравственном содержании прочитанного;</w:t>
      </w:r>
    </w:p>
    <w:p w:rsidR="00BC249A" w:rsidRPr="004B3E7E" w:rsidRDefault="00BC249A" w:rsidP="00116A7A">
      <w:r w:rsidRPr="004B3E7E"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BC249A" w:rsidRPr="004B3E7E" w:rsidRDefault="00BC249A" w:rsidP="00116A7A">
      <w:r w:rsidRPr="004B3E7E"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BC249A" w:rsidRPr="004B3E7E" w:rsidRDefault="00BC249A" w:rsidP="00116A7A">
      <w:r w:rsidRPr="004B3E7E"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</w:t>
      </w:r>
      <w:r>
        <w:t xml:space="preserve"> </w:t>
      </w:r>
      <w:r w:rsidRPr="004B3E7E">
        <w:t>жанр, структуру, язык;</w:t>
      </w:r>
    </w:p>
    <w:p w:rsidR="00BC249A" w:rsidRPr="004B3E7E" w:rsidRDefault="00BC249A" w:rsidP="00116A7A">
      <w:r w:rsidRPr="004B3E7E">
        <w:t>• передавать содержание прочитанного или прослушанного в виде пересказа (полного или выборочного);</w:t>
      </w:r>
    </w:p>
    <w:p w:rsidR="00BC249A" w:rsidRPr="004B3E7E" w:rsidRDefault="00BC249A" w:rsidP="00116A7A">
      <w:r w:rsidRPr="004B3E7E">
        <w:t>• коллективно обсуждать прочитанное, доказывать собственное мнение, опираясь на текст или собственный опыт;</w:t>
      </w:r>
    </w:p>
    <w:p w:rsidR="00BC249A" w:rsidRPr="004B3E7E" w:rsidRDefault="00BC249A" w:rsidP="00116A7A">
      <w:r w:rsidRPr="004B3E7E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C249A" w:rsidRPr="004B3E7E" w:rsidRDefault="00BC249A" w:rsidP="00116A7A">
      <w:r w:rsidRPr="004B3E7E"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художественную литературу как вид искусства;</w:t>
      </w:r>
    </w:p>
    <w:p w:rsidR="00BC249A" w:rsidRPr="004B3E7E" w:rsidRDefault="00BC249A" w:rsidP="00116A7A">
      <w:r w:rsidRPr="004B3E7E">
        <w:t>• осмысливать эстетические и нравственные ценности</w:t>
      </w:r>
    </w:p>
    <w:p w:rsidR="00BC249A" w:rsidRPr="004B3E7E" w:rsidRDefault="00BC249A" w:rsidP="00116A7A">
      <w:r w:rsidRPr="004B3E7E">
        <w:t>художественного текста и высказывать собственное суждение;</w:t>
      </w:r>
    </w:p>
    <w:p w:rsidR="00BC249A" w:rsidRPr="004B3E7E" w:rsidRDefault="00BC249A" w:rsidP="00116A7A">
      <w:r w:rsidRPr="004B3E7E">
        <w:t>• осознанно выбирать виды чтения</w:t>
      </w:r>
    </w:p>
    <w:p w:rsidR="00BC249A" w:rsidRPr="004B3E7E" w:rsidRDefault="00BC249A" w:rsidP="00116A7A">
      <w:r w:rsidRPr="004B3E7E">
        <w:t>• писать отзыв о прочитанной книге;</w:t>
      </w:r>
    </w:p>
    <w:p w:rsidR="00BC249A" w:rsidRPr="004B3E7E" w:rsidRDefault="00BC249A" w:rsidP="00116A7A">
      <w:r w:rsidRPr="00E0058B">
        <w:t>1.2.4.2</w:t>
      </w:r>
      <w:r w:rsidRPr="004B3E7E">
        <w:t>. Творческая деятельность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по ролям литературное произведение;</w:t>
      </w:r>
    </w:p>
    <w:p w:rsidR="00BC249A" w:rsidRPr="004B3E7E" w:rsidRDefault="00BC249A" w:rsidP="00116A7A">
      <w:r w:rsidRPr="004B3E7E"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4B3E7E">
        <w:t>этапность</w:t>
      </w:r>
      <w:proofErr w:type="spellEnd"/>
      <w:r w:rsidRPr="004B3E7E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BC249A" w:rsidRPr="004B3E7E" w:rsidRDefault="00BC249A" w:rsidP="00116A7A">
      <w:r w:rsidRPr="004B3E7E">
        <w:lastRenderedPageBreak/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Default="00BC249A" w:rsidP="00116A7A">
      <w:r w:rsidRPr="004B3E7E">
        <w:t>• творчески пересказывать текст (от лица героя, от автора), дополнять текст;</w:t>
      </w:r>
    </w:p>
    <w:p w:rsidR="00BC249A" w:rsidRPr="004B3E7E" w:rsidRDefault="00BC249A" w:rsidP="00116A7A">
      <w:r w:rsidRPr="004B3E7E">
        <w:t>• работать в группе, создавая инсценировки по произведению, сценарии, проекты;</w:t>
      </w:r>
    </w:p>
    <w:p w:rsidR="00BC249A" w:rsidRPr="004B3E7E" w:rsidRDefault="00BC249A" w:rsidP="00116A7A">
      <w:r w:rsidRPr="004B3E7E">
        <w:t>• способам написания изложения.</w:t>
      </w:r>
    </w:p>
    <w:p w:rsidR="00BC249A" w:rsidRPr="004B3E7E" w:rsidRDefault="00BC249A" w:rsidP="00116A7A">
      <w:r w:rsidRPr="00E0058B">
        <w:t>1.2.4.3.</w:t>
      </w:r>
      <w:r w:rsidRPr="004B3E7E">
        <w:t xml:space="preserve"> Литературоведческая пропедевтика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сравнивать, сопоставлять, делать элементарный анализ</w:t>
      </w:r>
    </w:p>
    <w:p w:rsidR="00BC249A" w:rsidRPr="004B3E7E" w:rsidRDefault="00BC249A" w:rsidP="00116A7A">
      <w:r w:rsidRPr="004B3E7E">
        <w:t>различных текстов, выделяя два-три существенных признака;</w:t>
      </w:r>
    </w:p>
    <w:p w:rsidR="00BC249A" w:rsidRPr="004B3E7E" w:rsidRDefault="00BC249A" w:rsidP="00116A7A">
      <w:r w:rsidRPr="004B3E7E">
        <w:t>• отличать прозаический текст от поэтического;</w:t>
      </w:r>
    </w:p>
    <w:p w:rsidR="00BC249A" w:rsidRPr="004B3E7E" w:rsidRDefault="00BC249A" w:rsidP="00116A7A">
      <w:r w:rsidRPr="004B3E7E">
        <w:t>• распознавать особенности построения фольклорных форм (сказки, загадки, пословицы).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C249A" w:rsidRPr="004B3E7E" w:rsidRDefault="00BC249A" w:rsidP="00116A7A">
      <w:r w:rsidRPr="004B3E7E">
        <w:t>• определять позиции героев художественного текста, позицию автора художественного текста;</w:t>
      </w:r>
    </w:p>
    <w:p w:rsidR="00BC249A" w:rsidRPr="004B3E7E" w:rsidRDefault="00BC249A" w:rsidP="00116A7A">
      <w:r w:rsidRPr="004B3E7E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1.2.5. Иностранный язык (английский)</w:t>
      </w:r>
    </w:p>
    <w:p w:rsidR="00BC249A" w:rsidRPr="004B3E7E" w:rsidRDefault="00BC249A" w:rsidP="00116A7A">
      <w:r w:rsidRPr="00E0058B">
        <w:t>1.2.5.1</w:t>
      </w:r>
      <w:r w:rsidRPr="004B3E7E">
        <w:t>. Коммуникативные умения</w:t>
      </w:r>
    </w:p>
    <w:p w:rsidR="00BC249A" w:rsidRPr="004B3E7E" w:rsidRDefault="00BC249A" w:rsidP="00116A7A">
      <w:r w:rsidRPr="004B3E7E">
        <w:t>Говорение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C249A" w:rsidRPr="004B3E7E" w:rsidRDefault="00BC249A" w:rsidP="00116A7A">
      <w:r w:rsidRPr="004B3E7E">
        <w:t>• составлять небольшое описание предмета, картинки, персонажа;</w:t>
      </w:r>
    </w:p>
    <w:p w:rsidR="00BC249A" w:rsidRDefault="00BC249A" w:rsidP="00116A7A">
      <w:r w:rsidRPr="004B3E7E">
        <w:t>• рассказывать о себе, своей семье, друге.</w:t>
      </w:r>
    </w:p>
    <w:p w:rsidR="00BC249A" w:rsidRPr="004B3E7E" w:rsidRDefault="00BC249A" w:rsidP="00116A7A"/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/>
    <w:p w:rsidR="00BC249A" w:rsidRPr="004B3E7E" w:rsidRDefault="00BC249A" w:rsidP="00116A7A">
      <w:r w:rsidRPr="004B3E7E">
        <w:t>• участвовать в элементарном диалоге, расспрашивая собеседника и отвечая на его вопросы;</w:t>
      </w:r>
    </w:p>
    <w:p w:rsidR="00BC249A" w:rsidRPr="004B3E7E" w:rsidRDefault="00BC249A" w:rsidP="00116A7A">
      <w:r w:rsidRPr="004B3E7E">
        <w:t>• воспроизводить наизусть небольшие произведения детского фольклора;</w:t>
      </w:r>
    </w:p>
    <w:p w:rsidR="00BC249A" w:rsidRPr="004B3E7E" w:rsidRDefault="00BC249A" w:rsidP="00116A7A">
      <w:r w:rsidRPr="004B3E7E">
        <w:t>• составлять краткую характеристику персонажа;</w:t>
      </w:r>
    </w:p>
    <w:p w:rsidR="00BC249A" w:rsidRPr="004B3E7E" w:rsidRDefault="00BC249A" w:rsidP="00116A7A">
      <w:r w:rsidRPr="004B3E7E">
        <w:t>• кратко излагать содержание прочитанного текста.</w:t>
      </w:r>
    </w:p>
    <w:p w:rsidR="00BC249A" w:rsidRPr="00E0058B" w:rsidRDefault="00BC249A" w:rsidP="00116A7A">
      <w:proofErr w:type="spellStart"/>
      <w:r w:rsidRPr="00E0058B">
        <w:t>Аудирование</w:t>
      </w:r>
      <w:proofErr w:type="spellEnd"/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понимать на слух речь учителя и одноклассников при непосредственном общении и вербально/</w:t>
      </w:r>
      <w:proofErr w:type="spellStart"/>
      <w:r w:rsidRPr="004B3E7E">
        <w:t>невербально</w:t>
      </w:r>
      <w:proofErr w:type="spellEnd"/>
      <w:r w:rsidRPr="004B3E7E">
        <w:t xml:space="preserve"> реагировать на услышанное;</w:t>
      </w:r>
    </w:p>
    <w:p w:rsidR="00BC249A" w:rsidRPr="004B3E7E" w:rsidRDefault="00BC249A" w:rsidP="00116A7A">
      <w:r w:rsidRPr="004B3E7E"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BC249A" w:rsidRPr="004B3E7E" w:rsidRDefault="00BC249A" w:rsidP="00116A7A">
      <w:r w:rsidRPr="004B3E7E"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воспринимать на слух </w:t>
      </w:r>
      <w:proofErr w:type="spellStart"/>
      <w:r w:rsidRPr="004B3E7E">
        <w:t>аудиотекст</w:t>
      </w:r>
      <w:proofErr w:type="spellEnd"/>
      <w:r w:rsidRPr="004B3E7E">
        <w:t xml:space="preserve"> и полностью понимать содержащуюся в нём информацию;</w:t>
      </w:r>
    </w:p>
    <w:p w:rsidR="00BC249A" w:rsidRPr="004B3E7E" w:rsidRDefault="00BC249A" w:rsidP="00116A7A">
      <w:r w:rsidRPr="004B3E7E"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BC249A" w:rsidRPr="00E0058B" w:rsidRDefault="00BC249A" w:rsidP="00116A7A">
      <w:r w:rsidRPr="00E0058B">
        <w:t>Чтение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графический образ английского слова с его звуковым образом;</w:t>
      </w:r>
    </w:p>
    <w:p w:rsidR="00BC249A" w:rsidRPr="004B3E7E" w:rsidRDefault="00BC249A" w:rsidP="00116A7A">
      <w:r w:rsidRPr="004B3E7E"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C249A" w:rsidRPr="004B3E7E" w:rsidRDefault="00BC249A" w:rsidP="00116A7A">
      <w:r w:rsidRPr="004B3E7E">
        <w:t>• читать про себя и понимать содержание небольшого текста, построенного на изученном языковом материале;</w:t>
      </w:r>
    </w:p>
    <w:p w:rsidR="00BC249A" w:rsidRPr="004B3E7E" w:rsidRDefault="00BC249A" w:rsidP="00116A7A">
      <w:r w:rsidRPr="004B3E7E">
        <w:t>• читать про себя и находить необходимую информацию.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догадываться о значении незнакомых слов по контексту;</w:t>
      </w:r>
    </w:p>
    <w:p w:rsidR="00BC249A" w:rsidRPr="004B3E7E" w:rsidRDefault="00BC249A" w:rsidP="00116A7A">
      <w:r w:rsidRPr="004B3E7E">
        <w:lastRenderedPageBreak/>
        <w:t>• не обращать внимания на незнакомые слова, не мешающие понимать основное содержание текста.</w:t>
      </w:r>
    </w:p>
    <w:p w:rsidR="00BC249A" w:rsidRPr="00E0058B" w:rsidRDefault="00BC249A" w:rsidP="00116A7A">
      <w:r w:rsidRPr="00E0058B">
        <w:t>Письмо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выписывать из текста слова, словосочетания, простые предложения;</w:t>
      </w:r>
    </w:p>
    <w:p w:rsidR="00BC249A" w:rsidRPr="004B3E7E" w:rsidRDefault="00BC249A" w:rsidP="00116A7A">
      <w:r w:rsidRPr="004B3E7E">
        <w:t>• писать поздравительную открытку с Новым годом, Рождеством, днём рождения (с опорой на образец);</w:t>
      </w:r>
    </w:p>
    <w:p w:rsidR="00BC249A" w:rsidRPr="004B3E7E" w:rsidRDefault="00BC249A" w:rsidP="00116A7A">
      <w:r w:rsidRPr="004B3E7E">
        <w:t>• писать краткое письмо зарубежному другу (с опорой на образец).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 письменной форме кратко отвечать на вопросы к тексту;</w:t>
      </w:r>
    </w:p>
    <w:p w:rsidR="00BC249A" w:rsidRPr="004B3E7E" w:rsidRDefault="00BC249A" w:rsidP="00116A7A">
      <w:r w:rsidRPr="004B3E7E">
        <w:t>• составлять рассказ в письменной форме по плану/ключевым словам;</w:t>
      </w:r>
    </w:p>
    <w:p w:rsidR="00BC249A" w:rsidRPr="004B3E7E" w:rsidRDefault="00BC249A" w:rsidP="00116A7A">
      <w:r w:rsidRPr="004B3E7E">
        <w:t>• заполнять простую анкету;</w:t>
      </w:r>
    </w:p>
    <w:p w:rsidR="00BC249A" w:rsidRPr="004B3E7E" w:rsidRDefault="00BC249A" w:rsidP="00116A7A">
      <w:r w:rsidRPr="004B3E7E">
        <w:t>• правильно оформлять конверт, сервисные поля в системе электронной почты (адрес, тема сообщения).</w:t>
      </w:r>
    </w:p>
    <w:p w:rsidR="00BC249A" w:rsidRPr="004B3E7E" w:rsidRDefault="00BC249A" w:rsidP="00116A7A">
      <w:r w:rsidRPr="00E0058B">
        <w:t>1.2.5.2.</w:t>
      </w:r>
      <w:r w:rsidRPr="004B3E7E">
        <w:t xml:space="preserve"> Языковые средства и навыки оперирования ими</w:t>
      </w:r>
    </w:p>
    <w:p w:rsidR="00BC249A" w:rsidRPr="004B3E7E" w:rsidRDefault="00BC249A" w:rsidP="00116A7A">
      <w:r w:rsidRPr="004B3E7E">
        <w:t>Графика, каллиграфия, орфография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воспроизводить графически и каллиграфически корректно все буквы английского алфавита (</w:t>
      </w:r>
      <w:proofErr w:type="spellStart"/>
      <w:r w:rsidRPr="004B3E7E">
        <w:t>полупечатное</w:t>
      </w:r>
      <w:proofErr w:type="spellEnd"/>
      <w:r w:rsidRPr="004B3E7E">
        <w:t xml:space="preserve"> написание букв, буквосочетаний, слов);</w:t>
      </w:r>
    </w:p>
    <w:p w:rsidR="00BC249A" w:rsidRPr="004B3E7E" w:rsidRDefault="00BC249A" w:rsidP="00116A7A">
      <w:r w:rsidRPr="004B3E7E">
        <w:t>• пользоваться английским алфавитом, знать последовательность букв в нём;</w:t>
      </w:r>
    </w:p>
    <w:p w:rsidR="00BC249A" w:rsidRPr="004B3E7E" w:rsidRDefault="00BC249A" w:rsidP="00116A7A">
      <w:r w:rsidRPr="004B3E7E">
        <w:t>• списывать текст;</w:t>
      </w:r>
    </w:p>
    <w:p w:rsidR="00BC249A" w:rsidRPr="004B3E7E" w:rsidRDefault="00BC249A" w:rsidP="00116A7A">
      <w:r w:rsidRPr="004B3E7E">
        <w:t>• восстанавливать слово в соответствии с решаемой учебной задачей;</w:t>
      </w:r>
    </w:p>
    <w:p w:rsidR="00BC249A" w:rsidRPr="004B3E7E" w:rsidRDefault="00BC249A" w:rsidP="00116A7A">
      <w:r w:rsidRPr="004B3E7E">
        <w:t>• применять основные правила чтения и орфографии, читать и писать изученные слова английского языка;</w:t>
      </w:r>
    </w:p>
    <w:p w:rsidR="00BC249A" w:rsidRPr="004B3E7E" w:rsidRDefault="00BC249A" w:rsidP="00116A7A">
      <w:r w:rsidRPr="004B3E7E">
        <w:t>• отличать буквы от знаков транскрипции.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 и анализировать буквосочетания английского языка и их транскрипцию;</w:t>
      </w:r>
    </w:p>
    <w:p w:rsidR="00BC249A" w:rsidRPr="004B3E7E" w:rsidRDefault="00BC249A" w:rsidP="00116A7A">
      <w:r w:rsidRPr="004B3E7E">
        <w:t>• группировать слова в соответствии с изученными правилами чтения;</w:t>
      </w:r>
    </w:p>
    <w:p w:rsidR="00BC249A" w:rsidRPr="004B3E7E" w:rsidRDefault="00BC249A" w:rsidP="00116A7A">
      <w:r w:rsidRPr="004B3E7E">
        <w:t>• уточнять написание слова по словарю;</w:t>
      </w:r>
    </w:p>
    <w:p w:rsidR="00BC249A" w:rsidRPr="004B3E7E" w:rsidRDefault="00BC249A" w:rsidP="00116A7A">
      <w:r w:rsidRPr="004B3E7E">
        <w:t>• использовать экранный перевод отдельных слов (с русского языка на иностранный язык и обратно).</w:t>
      </w:r>
    </w:p>
    <w:p w:rsidR="00BC249A" w:rsidRPr="00E0058B" w:rsidRDefault="00BC249A" w:rsidP="00116A7A">
      <w:r w:rsidRPr="00E0058B">
        <w:t>Фонетическая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на слух и адекватно произносить все звуки английского языка, соблюдая нормы произношения звуков;</w:t>
      </w:r>
    </w:p>
    <w:p w:rsidR="00BC249A" w:rsidRPr="004B3E7E" w:rsidRDefault="00BC249A" w:rsidP="00116A7A">
      <w:r w:rsidRPr="004B3E7E">
        <w:t>• соблюдать правильное ударение в изолированном слове, фразе;</w:t>
      </w:r>
    </w:p>
    <w:p w:rsidR="00BC249A" w:rsidRPr="004B3E7E" w:rsidRDefault="00BC249A" w:rsidP="00116A7A">
      <w:r w:rsidRPr="004B3E7E">
        <w:t>• различать коммуникативные типы предложений по интонации;</w:t>
      </w:r>
    </w:p>
    <w:p w:rsidR="00BC249A" w:rsidRPr="004B3E7E" w:rsidRDefault="00BC249A" w:rsidP="00116A7A">
      <w:r w:rsidRPr="004B3E7E">
        <w:t xml:space="preserve">• корректно произносить предложения с точки зрения их </w:t>
      </w:r>
      <w:proofErr w:type="spellStart"/>
      <w:r w:rsidRPr="004B3E7E">
        <w:t>ритмико_интонационных</w:t>
      </w:r>
      <w:proofErr w:type="spellEnd"/>
      <w:r w:rsidRPr="004B3E7E">
        <w:t xml:space="preserve"> особенностей.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распознавать связующее </w:t>
      </w:r>
      <w:r w:rsidRPr="004B3E7E">
        <w:rPr>
          <w:rStyle w:val="a6"/>
          <w:color w:val="181910"/>
        </w:rPr>
        <w:t xml:space="preserve">r </w:t>
      </w:r>
      <w:r w:rsidRPr="004B3E7E">
        <w:t>в речи и уметь его использовать;</w:t>
      </w:r>
    </w:p>
    <w:p w:rsidR="00BC249A" w:rsidRPr="004B3E7E" w:rsidRDefault="00BC249A" w:rsidP="00116A7A">
      <w:r w:rsidRPr="004B3E7E">
        <w:t>• соблюдать интонацию перечисления;</w:t>
      </w:r>
    </w:p>
    <w:p w:rsidR="00BC249A" w:rsidRPr="004B3E7E" w:rsidRDefault="00BC249A" w:rsidP="00116A7A">
      <w:r w:rsidRPr="004B3E7E">
        <w:t>• соблюдать правило отсутствия ударения на служебных словах (артиклях, союзах, предлогах);</w:t>
      </w:r>
    </w:p>
    <w:p w:rsidR="00BC249A" w:rsidRPr="004B3E7E" w:rsidRDefault="00BC249A" w:rsidP="00116A7A">
      <w:r w:rsidRPr="004B3E7E">
        <w:t>• читать изучаемые слова по транскрипции.</w:t>
      </w:r>
    </w:p>
    <w:p w:rsidR="00BC249A" w:rsidRPr="00E0058B" w:rsidRDefault="00BC249A" w:rsidP="00116A7A">
      <w:r w:rsidRPr="00E0058B">
        <w:t>Лексическая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C249A" w:rsidRPr="004B3E7E" w:rsidRDefault="00BC249A" w:rsidP="00116A7A">
      <w:r w:rsidRPr="004B3E7E">
        <w:t>• восстанавливать текст в соответствии с решаемой учебной задачей;</w:t>
      </w:r>
    </w:p>
    <w:p w:rsidR="00BC249A" w:rsidRPr="004B3E7E" w:rsidRDefault="00BC249A" w:rsidP="00116A7A">
      <w:r w:rsidRPr="004B3E7E">
        <w:t>• оперировать в процессе общения активной лексикой в соответствии с коммуникативной задачей.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узнавать простые словообразовательные элементы;</w:t>
      </w:r>
    </w:p>
    <w:p w:rsidR="00BC249A" w:rsidRPr="004B3E7E" w:rsidRDefault="00BC249A" w:rsidP="00116A7A">
      <w:r w:rsidRPr="004B3E7E">
        <w:t xml:space="preserve">• опираться на языковую догадку в процессе чтения и </w:t>
      </w:r>
      <w:proofErr w:type="spellStart"/>
      <w:r w:rsidRPr="004B3E7E">
        <w:t>аудирования</w:t>
      </w:r>
      <w:proofErr w:type="spellEnd"/>
      <w:r w:rsidRPr="004B3E7E">
        <w:t xml:space="preserve"> (интернациональные и сложные слова).</w:t>
      </w:r>
    </w:p>
    <w:p w:rsidR="00BC249A" w:rsidRPr="00E0058B" w:rsidRDefault="00BC249A" w:rsidP="00116A7A">
      <w:r w:rsidRPr="00E0058B">
        <w:t>Грамматическая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распознавать и употреблять в речи основные коммуникативные типы предложений;</w:t>
      </w:r>
    </w:p>
    <w:p w:rsidR="00BC249A" w:rsidRPr="004B3E7E" w:rsidRDefault="00BC249A" w:rsidP="00116A7A">
      <w:r w:rsidRPr="004B3E7E">
        <w:lastRenderedPageBreak/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</w:t>
      </w:r>
      <w:r w:rsidR="00255753">
        <w:t>м и множественном числе; глагол-</w:t>
      </w:r>
      <w:r w:rsidRPr="004B3E7E">
        <w:t xml:space="preserve">связку </w:t>
      </w:r>
      <w:proofErr w:type="spellStart"/>
      <w:r w:rsidRPr="004B3E7E">
        <w:t>to</w:t>
      </w:r>
      <w:proofErr w:type="spellEnd"/>
      <w:r w:rsidRPr="004B3E7E">
        <w:t xml:space="preserve"> </w:t>
      </w:r>
      <w:proofErr w:type="spellStart"/>
      <w:r w:rsidRPr="004B3E7E">
        <w:t>be</w:t>
      </w:r>
      <w:proofErr w:type="spellEnd"/>
      <w:r w:rsidRPr="004B3E7E">
        <w:t xml:space="preserve">; глаголы в </w:t>
      </w:r>
      <w:proofErr w:type="spellStart"/>
      <w:r w:rsidRPr="004B3E7E">
        <w:t>Present</w:t>
      </w:r>
      <w:proofErr w:type="spellEnd"/>
      <w:r w:rsidRPr="004B3E7E">
        <w:t xml:space="preserve">, </w:t>
      </w:r>
      <w:proofErr w:type="spellStart"/>
      <w:r w:rsidRPr="004B3E7E">
        <w:t>Past</w:t>
      </w:r>
      <w:proofErr w:type="spellEnd"/>
      <w:r w:rsidRPr="004B3E7E">
        <w:t xml:space="preserve">, </w:t>
      </w:r>
      <w:proofErr w:type="spellStart"/>
      <w:r w:rsidRPr="004B3E7E">
        <w:t>Future</w:t>
      </w:r>
      <w:proofErr w:type="spellEnd"/>
      <w:r w:rsidRPr="004B3E7E">
        <w:t xml:space="preserve"> </w:t>
      </w:r>
      <w:proofErr w:type="spellStart"/>
      <w:r w:rsidRPr="004B3E7E">
        <w:t>Simple</w:t>
      </w:r>
      <w:proofErr w:type="spellEnd"/>
      <w:r w:rsidRPr="004B3E7E">
        <w:t xml:space="preserve">; модальные глаголы </w:t>
      </w:r>
      <w:proofErr w:type="spellStart"/>
      <w:r w:rsidRPr="004B3E7E">
        <w:t>can</w:t>
      </w:r>
      <w:proofErr w:type="spellEnd"/>
      <w:r w:rsidRPr="004B3E7E">
        <w:t xml:space="preserve">, </w:t>
      </w:r>
      <w:proofErr w:type="spellStart"/>
      <w:r w:rsidRPr="004B3E7E">
        <w:t>may</w:t>
      </w:r>
      <w:proofErr w:type="spellEnd"/>
      <w:r w:rsidRPr="004B3E7E">
        <w:t xml:space="preserve">, </w:t>
      </w:r>
      <w:proofErr w:type="spellStart"/>
      <w:r w:rsidRPr="004B3E7E">
        <w:t>must</w:t>
      </w:r>
      <w:proofErr w:type="spellEnd"/>
      <w:r w:rsidRPr="004B3E7E"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временны' х и пространственных отношений.</w:t>
      </w:r>
    </w:p>
    <w:p w:rsidR="00BC249A" w:rsidRPr="004B3E7E" w:rsidRDefault="00BC249A" w:rsidP="00116A7A">
      <w:r w:rsidRPr="006141AB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 xml:space="preserve">• узнавать сложносочинённые предложения с союзами </w:t>
      </w:r>
      <w:proofErr w:type="spellStart"/>
      <w:r w:rsidRPr="004B3E7E">
        <w:t>and</w:t>
      </w:r>
      <w:proofErr w:type="spellEnd"/>
      <w:r w:rsidRPr="004B3E7E">
        <w:t xml:space="preserve"> и </w:t>
      </w:r>
      <w:proofErr w:type="spellStart"/>
      <w:r w:rsidRPr="004B3E7E">
        <w:t>but</w:t>
      </w:r>
      <w:proofErr w:type="spellEnd"/>
      <w:r w:rsidRPr="004B3E7E">
        <w:t>;</w:t>
      </w:r>
    </w:p>
    <w:p w:rsidR="00BC249A" w:rsidRPr="004B3E7E" w:rsidRDefault="00BC249A" w:rsidP="00116A7A">
      <w:pPr>
        <w:rPr>
          <w:lang w:val="en-US"/>
        </w:rPr>
      </w:pPr>
      <w:r w:rsidRPr="004B3E7E">
        <w:t>• использовать в речи безличные предложения (</w:t>
      </w:r>
      <w:proofErr w:type="spellStart"/>
      <w:r w:rsidRPr="004B3E7E">
        <w:t>It’s</w:t>
      </w:r>
      <w:proofErr w:type="spellEnd"/>
      <w:r w:rsidRPr="004B3E7E">
        <w:t xml:space="preserve"> </w:t>
      </w:r>
      <w:proofErr w:type="spellStart"/>
      <w:r w:rsidRPr="004B3E7E">
        <w:t>cold</w:t>
      </w:r>
      <w:proofErr w:type="spellEnd"/>
      <w:r w:rsidRPr="004B3E7E">
        <w:t xml:space="preserve">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5 o’clock.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interesting), </w:t>
      </w:r>
      <w:r w:rsidRPr="004B3E7E">
        <w:t>предложения</w:t>
      </w:r>
      <w:r w:rsidRPr="004B3E7E">
        <w:rPr>
          <w:lang w:val="en-US"/>
        </w:rPr>
        <w:t xml:space="preserve"> </w:t>
      </w:r>
      <w:r w:rsidRPr="004B3E7E">
        <w:t>с</w:t>
      </w:r>
      <w:r w:rsidRPr="004B3E7E">
        <w:rPr>
          <w:lang w:val="en-US"/>
        </w:rPr>
        <w:t xml:space="preserve"> </w:t>
      </w:r>
      <w:r w:rsidRPr="004B3E7E">
        <w:t>конструкцией</w:t>
      </w:r>
      <w:r w:rsidRPr="004B3E7E">
        <w:rPr>
          <w:lang w:val="en-US"/>
        </w:rPr>
        <w:t xml:space="preserve"> there is/there are;</w:t>
      </w:r>
    </w:p>
    <w:p w:rsidR="00BC249A" w:rsidRPr="004B3E7E" w:rsidRDefault="00BC249A" w:rsidP="00116A7A">
      <w:pPr>
        <w:rPr>
          <w:lang w:val="en-US"/>
        </w:rPr>
      </w:pPr>
      <w:r w:rsidRPr="004B3E7E">
        <w:t xml:space="preserve">• оперировать в речи неопределёнными местоимениями </w:t>
      </w:r>
      <w:proofErr w:type="spellStart"/>
      <w:r w:rsidRPr="004B3E7E">
        <w:t>some</w:t>
      </w:r>
      <w:proofErr w:type="spellEnd"/>
      <w:r w:rsidRPr="004B3E7E">
        <w:t xml:space="preserve">, </w:t>
      </w:r>
      <w:proofErr w:type="spellStart"/>
      <w:r w:rsidRPr="004B3E7E">
        <w:t>any</w:t>
      </w:r>
      <w:proofErr w:type="spellEnd"/>
      <w:r w:rsidRPr="004B3E7E">
        <w:t xml:space="preserve"> (некоторые случаи употребления: </w:t>
      </w:r>
      <w:proofErr w:type="spellStart"/>
      <w:r w:rsidRPr="004B3E7E">
        <w:t>Can</w:t>
      </w:r>
      <w:proofErr w:type="spellEnd"/>
      <w:r w:rsidRPr="004B3E7E">
        <w:t xml:space="preserve"> I </w:t>
      </w:r>
      <w:proofErr w:type="spellStart"/>
      <w:r w:rsidRPr="004B3E7E">
        <w:t>have</w:t>
      </w:r>
      <w:proofErr w:type="spellEnd"/>
      <w:r w:rsidRPr="004B3E7E">
        <w:t xml:space="preserve"> </w:t>
      </w:r>
      <w:proofErr w:type="spellStart"/>
      <w:r w:rsidRPr="004B3E7E">
        <w:t>some</w:t>
      </w:r>
      <w:proofErr w:type="spellEnd"/>
      <w:r w:rsidRPr="004B3E7E">
        <w:t xml:space="preserve"> </w:t>
      </w:r>
      <w:proofErr w:type="spellStart"/>
      <w:r w:rsidRPr="004B3E7E">
        <w:t>tea</w:t>
      </w:r>
      <w:proofErr w:type="spellEnd"/>
      <w:r w:rsidRPr="004B3E7E">
        <w:t xml:space="preserve">? </w:t>
      </w:r>
      <w:r w:rsidRPr="004B3E7E">
        <w:rPr>
          <w:lang w:val="en-US"/>
        </w:rPr>
        <w:t xml:space="preserve">Is there any milk in the fridge? — No, there </w:t>
      </w:r>
      <w:r w:rsidR="00255753" w:rsidRPr="004B3E7E">
        <w:rPr>
          <w:lang w:val="en-US"/>
        </w:rPr>
        <w:t>is not</w:t>
      </w:r>
      <w:r w:rsidRPr="004B3E7E">
        <w:rPr>
          <w:lang w:val="en-US"/>
        </w:rPr>
        <w:t xml:space="preserve"> any);</w:t>
      </w:r>
    </w:p>
    <w:p w:rsidR="00AC4411" w:rsidRPr="006C6DCD" w:rsidRDefault="00AC4411" w:rsidP="00116A7A">
      <w:pPr>
        <w:rPr>
          <w:rStyle w:val="a6"/>
          <w:color w:val="181910"/>
          <w:lang w:val="en-US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t>1.2.6. Математика</w:t>
      </w:r>
    </w:p>
    <w:p w:rsidR="00BC249A" w:rsidRPr="004B3E7E" w:rsidRDefault="00BC249A" w:rsidP="00116A7A">
      <w:r w:rsidRPr="00E0058B">
        <w:t>1.2.6.1</w:t>
      </w:r>
      <w:r w:rsidRPr="004B3E7E">
        <w:t>. Числа и величины</w:t>
      </w:r>
    </w:p>
    <w:p w:rsidR="00BC249A" w:rsidRPr="004B3E7E" w:rsidRDefault="00BC249A" w:rsidP="00116A7A">
      <w:r w:rsidRPr="004B3E7E">
        <w:t>Выпускник научится:</w:t>
      </w:r>
    </w:p>
    <w:p w:rsidR="00BC249A" w:rsidRPr="004B3E7E" w:rsidRDefault="00BC249A" w:rsidP="00116A7A">
      <w:r w:rsidRPr="004B3E7E">
        <w:t>• читать, записывать, сравнивать, упорядочивать числа от нуля до миллиона;</w:t>
      </w:r>
    </w:p>
    <w:p w:rsidR="00BC249A" w:rsidRPr="004B3E7E" w:rsidRDefault="00BC249A" w:rsidP="00116A7A">
      <w:r w:rsidRPr="004B3E7E"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C249A" w:rsidRPr="004B3E7E" w:rsidRDefault="00BC249A" w:rsidP="00116A7A">
      <w:r w:rsidRPr="004B3E7E">
        <w:t>• группировать числа по заданному или самостоятельно установленному признаку;</w:t>
      </w:r>
    </w:p>
    <w:p w:rsidR="00BC249A" w:rsidRPr="004B3E7E" w:rsidRDefault="00BC249A" w:rsidP="00116A7A">
      <w:r>
        <w:t>•</w:t>
      </w:r>
      <w:r w:rsidRPr="004B3E7E">
        <w:t>читать и записывать величины (массу, время, длину, площадь, скорость), используя основные единицы измерения величин и соот</w:t>
      </w:r>
      <w:r>
        <w:t>ношения между ними (килограмм-грамм; год –месяц-неделя-сутки-час-</w:t>
      </w:r>
      <w:r w:rsidRPr="004B3E7E">
        <w:t>ми</w:t>
      </w:r>
      <w:r>
        <w:t>нута, минута-секунда; километр-метр, метр-дециметр, дециметр-сантиметр, метр-сантиметр, сантиметр-</w:t>
      </w:r>
      <w:r w:rsidRPr="004B3E7E">
        <w:t>миллиметр), сравнивать названные величины, выполнять арифметические действия с этими величинами.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классифицировать числа по одному или нескольким основаниям, объяснять свои действия;</w:t>
      </w:r>
    </w:p>
    <w:p w:rsidR="00BC249A" w:rsidRPr="004B3E7E" w:rsidRDefault="00BC249A" w:rsidP="00116A7A">
      <w:r w:rsidRPr="004B3E7E">
        <w:t>• выбирать единицу для измерения данной величины (длины, массы, площади, времени), объяснять свои действия.</w:t>
      </w:r>
    </w:p>
    <w:p w:rsidR="00BC249A" w:rsidRPr="004B3E7E" w:rsidRDefault="00BC249A" w:rsidP="00116A7A">
      <w:r w:rsidRPr="00E0058B">
        <w:t>1.2.6.2.</w:t>
      </w:r>
      <w:r w:rsidRPr="004B3E7E">
        <w:t xml:space="preserve"> Арифметические действия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</w:t>
      </w:r>
      <w:proofErr w:type="spellStart"/>
      <w:r w:rsidRPr="004B3E7E">
        <w:t>состатком</w:t>
      </w:r>
      <w:proofErr w:type="spellEnd"/>
      <w:r w:rsidRPr="004B3E7E">
        <w:t>);</w:t>
      </w:r>
    </w:p>
    <w:p w:rsidR="00BC249A" w:rsidRPr="004B3E7E" w:rsidRDefault="00BC249A" w:rsidP="00116A7A">
      <w:r w:rsidRPr="004B3E7E"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C249A" w:rsidRPr="004B3E7E" w:rsidRDefault="00BC249A" w:rsidP="00116A7A">
      <w:r w:rsidRPr="004B3E7E">
        <w:t>• выделять неизвестный компонент арифметического действия и находить его значение;</w:t>
      </w:r>
    </w:p>
    <w:p w:rsidR="00BC249A" w:rsidRPr="004B3E7E" w:rsidRDefault="00BC249A" w:rsidP="00116A7A">
      <w:r w:rsidRPr="004B3E7E">
        <w:t>• вычислять значение числового выражения (содержащего 2—3 арифметических действия, со скобками и без скобок).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выполнять действия с величинами;</w:t>
      </w:r>
    </w:p>
    <w:p w:rsidR="00BC249A" w:rsidRPr="004B3E7E" w:rsidRDefault="00BC249A" w:rsidP="00116A7A">
      <w:r w:rsidRPr="004B3E7E">
        <w:t>• использовать свойства арифметических действий для удобства вычислений;</w:t>
      </w:r>
    </w:p>
    <w:p w:rsidR="00BC249A" w:rsidRPr="004B3E7E" w:rsidRDefault="00BC249A" w:rsidP="00116A7A">
      <w:r w:rsidRPr="00E0058B">
        <w:t>1.2.6.3.</w:t>
      </w:r>
      <w:r w:rsidRPr="004B3E7E">
        <w:t xml:space="preserve"> Работа с текстовыми задачами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C249A" w:rsidRPr="004B3E7E" w:rsidRDefault="00BC249A" w:rsidP="00116A7A">
      <w:r w:rsidRPr="004B3E7E">
        <w:t>• решать учебные задачи и задачи, связанные с повседневной жизнью, арифметическим способом (в 1—2 действия); составлять задачи на основе краеведческого, экологического содержания</w:t>
      </w:r>
    </w:p>
    <w:p w:rsidR="00BC249A" w:rsidRPr="004B3E7E" w:rsidRDefault="00BC249A" w:rsidP="00116A7A">
      <w:r w:rsidRPr="004B3E7E">
        <w:t>• оценивать правильность хода решения и реальность ответа на вопрос задачи.</w:t>
      </w:r>
    </w:p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решать</w:t>
      </w:r>
      <w:r w:rsidR="00BC249A" w:rsidRPr="004B3E7E">
        <w:t xml:space="preserve"> задачи в 3—4 действия;</w:t>
      </w:r>
    </w:p>
    <w:p w:rsidR="00BC249A" w:rsidRPr="004B3E7E" w:rsidRDefault="00BC249A" w:rsidP="00116A7A">
      <w:r w:rsidRPr="004B3E7E">
        <w:t>• находить разные способы решения задачи.</w:t>
      </w:r>
    </w:p>
    <w:p w:rsidR="00BC249A" w:rsidRPr="004B3E7E" w:rsidRDefault="00BC249A" w:rsidP="00116A7A">
      <w:r w:rsidRPr="00E0058B">
        <w:t>1.2.6.4.</w:t>
      </w:r>
      <w:r w:rsidRPr="004B3E7E">
        <w:t xml:space="preserve"> Пространственные отношения.</w:t>
      </w:r>
    </w:p>
    <w:p w:rsidR="00BC249A" w:rsidRPr="004B3E7E" w:rsidRDefault="00BC249A" w:rsidP="00116A7A">
      <w:r w:rsidRPr="004B3E7E">
        <w:t>Геометрические фигуры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описывать взаимное расположение предметов в пространстве и на плоскости;</w:t>
      </w:r>
    </w:p>
    <w:p w:rsidR="00BC249A" w:rsidRPr="004B3E7E" w:rsidRDefault="00BC249A" w:rsidP="00116A7A">
      <w:r w:rsidRPr="004B3E7E"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C249A" w:rsidRPr="004B3E7E" w:rsidRDefault="00BC249A" w:rsidP="00116A7A">
      <w:r w:rsidRPr="004B3E7E"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C249A" w:rsidRPr="004B3E7E" w:rsidRDefault="00BC249A" w:rsidP="00116A7A">
      <w:r w:rsidRPr="004B3E7E">
        <w:t>• использовать свойства прямоугольника и квадрата для решения задач;</w:t>
      </w:r>
    </w:p>
    <w:p w:rsidR="00BC249A" w:rsidRPr="004B3E7E" w:rsidRDefault="00BC249A" w:rsidP="00116A7A">
      <w:r w:rsidRPr="004B3E7E">
        <w:t>• распознавать и называть геометрические тела (куб, шар, конус, пирамида, цилиндр);</w:t>
      </w:r>
    </w:p>
    <w:p w:rsidR="00BC249A" w:rsidRPr="004B3E7E" w:rsidRDefault="00BC249A" w:rsidP="00116A7A">
      <w:r w:rsidRPr="004B3E7E">
        <w:t>• соотносить реальные объекты с моделями геометрических фигур.</w:t>
      </w:r>
    </w:p>
    <w:p w:rsidR="00BC249A" w:rsidRPr="004B3E7E" w:rsidRDefault="00BC249A" w:rsidP="00116A7A">
      <w:r w:rsidRPr="004B3E7E"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BC249A" w:rsidRPr="004B3E7E" w:rsidRDefault="00BC249A" w:rsidP="00116A7A">
      <w:r w:rsidRPr="00E0058B">
        <w:t>2.6.5.</w:t>
      </w:r>
      <w:r w:rsidRPr="004B3E7E">
        <w:t xml:space="preserve"> Геометрические величины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измерять длину отрезка;</w:t>
      </w:r>
    </w:p>
    <w:p w:rsidR="00BC249A" w:rsidRPr="004B3E7E" w:rsidRDefault="00BC249A" w:rsidP="00116A7A">
      <w:r w:rsidRPr="004B3E7E">
        <w:t>• вычислять периметр треугольника, прямоугольника и квадрата, площадь прямоугольника и квадрата;</w:t>
      </w:r>
    </w:p>
    <w:p w:rsidR="00BC249A" w:rsidRPr="004B3E7E" w:rsidRDefault="00BC249A" w:rsidP="00116A7A">
      <w:r w:rsidRPr="004B3E7E">
        <w:t>• оценивать размеры геометрических объектов, расстояния приближённо (на глаз).</w:t>
      </w:r>
    </w:p>
    <w:p w:rsidR="00BC249A" w:rsidRPr="004B3E7E" w:rsidRDefault="00BC249A" w:rsidP="00116A7A">
      <w:r w:rsidRPr="004B3E7E">
        <w:t>Выпускник получит возможность научиться вычислять периметр и площадь различных фигур прямоугольной формы.</w:t>
      </w:r>
    </w:p>
    <w:p w:rsidR="00BC249A" w:rsidRPr="004B3E7E" w:rsidRDefault="00BC249A" w:rsidP="00116A7A">
      <w:r w:rsidRPr="00E0058B">
        <w:t>1.2.6.6</w:t>
      </w:r>
      <w:r w:rsidRPr="004B3E7E">
        <w:t>. Работа с информацией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несложные готовые таблицы;</w:t>
      </w:r>
    </w:p>
    <w:p w:rsidR="00BC249A" w:rsidRPr="004B3E7E" w:rsidRDefault="00BC249A" w:rsidP="00116A7A">
      <w:r w:rsidRPr="004B3E7E">
        <w:t>• заполнять несложные готовые таблицы;</w:t>
      </w:r>
    </w:p>
    <w:p w:rsidR="00BC249A" w:rsidRPr="004B3E7E" w:rsidRDefault="00BC249A" w:rsidP="00116A7A">
      <w:r w:rsidRPr="004B3E7E">
        <w:t>• читать несложные готовые столбчатые диаграммы.</w:t>
      </w:r>
    </w:p>
    <w:p w:rsidR="00BC249A" w:rsidRPr="004B3E7E" w:rsidRDefault="00BC249A" w:rsidP="00116A7A">
      <w:r w:rsidRPr="00A05874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>• читать несложные готовые круговые диаграммы;</w:t>
      </w:r>
    </w:p>
    <w:p w:rsidR="00BC249A" w:rsidRPr="004B3E7E" w:rsidRDefault="00BC249A" w:rsidP="00116A7A">
      <w:r w:rsidRPr="004B3E7E">
        <w:t>• достраивать несложную готовую столбчатую диаграмму;</w:t>
      </w:r>
    </w:p>
    <w:p w:rsidR="00BC249A" w:rsidRPr="004B3E7E" w:rsidRDefault="00BC249A" w:rsidP="00116A7A">
      <w:r w:rsidRPr="004B3E7E">
        <w:t>• сравнивать и обобщать информацию, представленную в строках и столбцах несложных таблиц и диаграмм;</w:t>
      </w:r>
    </w:p>
    <w:p w:rsidR="00BC249A" w:rsidRPr="004B3E7E" w:rsidRDefault="00BC249A" w:rsidP="00116A7A">
      <w:r w:rsidRPr="004B3E7E">
        <w:t>• распознавать одну и ту же информацию, представленную в разной форме (таблицы и диаграммы);</w:t>
      </w:r>
    </w:p>
    <w:p w:rsidR="00BC249A" w:rsidRPr="004B3E7E" w:rsidRDefault="00BC249A" w:rsidP="00116A7A">
      <w:r w:rsidRPr="004B3E7E">
        <w:t>• планировать несложные исследования, собирать и представлять полученную информацию с помощью таблиц и диаграмм;</w:t>
      </w:r>
    </w:p>
    <w:p w:rsidR="00BC249A" w:rsidRDefault="00BC249A" w:rsidP="00116A7A">
      <w:r w:rsidRPr="004B3E7E"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C3385" w:rsidRDefault="00AE38D7" w:rsidP="00116A7A">
      <w:pPr>
        <w:rPr>
          <w:rStyle w:val="Zag11"/>
          <w:rFonts w:eastAsia="@Arial Unicode MS"/>
          <w:b/>
        </w:rPr>
      </w:pPr>
      <w:r w:rsidRPr="00AE38D7">
        <w:t>1.2.6.</w:t>
      </w:r>
      <w:r w:rsidR="004C3385" w:rsidRPr="004C3385">
        <w:rPr>
          <w:rFonts w:eastAsia="@Arial Unicode MS"/>
        </w:rPr>
        <w:t xml:space="preserve"> </w:t>
      </w:r>
      <w:r w:rsidR="004C3385"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4C3385" w:rsidRPr="0078701E" w:rsidRDefault="004C3385" w:rsidP="00116A7A">
      <w:pPr>
        <w:rPr>
          <w:rFonts w:eastAsia="@Arial Unicode MS"/>
        </w:rPr>
      </w:pPr>
      <w:r w:rsidRPr="00E76CA5">
        <w:rPr>
          <w:rFonts w:eastAsia="@Arial Unicode MS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78701E">
        <w:rPr>
          <w:rFonts w:eastAsia="Calibri"/>
          <w:i/>
          <w:lang w:eastAsia="en-US"/>
        </w:rPr>
        <w:t>Общие планируемые результаты.</w:t>
      </w:r>
      <w:r w:rsidRPr="00E76CA5">
        <w:rPr>
          <w:rFonts w:eastAsia="Calibri"/>
          <w:lang w:eastAsia="en-US"/>
        </w:rPr>
        <w:t xml:space="preserve"> </w:t>
      </w:r>
      <w:r w:rsidRPr="00E76CA5">
        <w:rPr>
          <w:rFonts w:eastAsia="@Arial Unicode MS"/>
          <w:lang w:eastAsia="en-US"/>
        </w:rPr>
        <w:t xml:space="preserve"> В результате освоения каждого модуля курса 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lastRenderedPageBreak/>
        <w:t xml:space="preserve">2) поступать в соответствии с нравственными </w:t>
      </w:r>
      <w:r w:rsidR="00AC4411" w:rsidRPr="00E76CA5">
        <w:rPr>
          <w:rFonts w:eastAsia="Calibri"/>
          <w:lang w:eastAsia="en-US"/>
        </w:rPr>
        <w:t>принципами,</w:t>
      </w:r>
      <w:r w:rsidRPr="00E76CA5">
        <w:rPr>
          <w:rFonts w:eastAsia="Calibri"/>
          <w:lang w:eastAsia="en-US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3) осознавать ценность человеческой жизни, необходимость стремления к нравственному совершенствованию и</w:t>
      </w:r>
      <w:r>
        <w:rPr>
          <w:rFonts w:eastAsia="Calibri"/>
          <w:lang w:eastAsia="en-US"/>
        </w:rPr>
        <w:t xml:space="preserve"> </w:t>
      </w:r>
      <w:r w:rsidRPr="00E76CA5">
        <w:rPr>
          <w:rFonts w:eastAsia="Calibri"/>
          <w:lang w:eastAsia="en-US"/>
        </w:rPr>
        <w:t>духовному развитию;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4C338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5) ориентироваться в вопросах нравственного выбора на внутреннюю установку личности поступать согласно своей совести;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Основы светской этики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E76CA5">
        <w:rPr>
          <w:rFonts w:eastAsia="@Arial Unicode MS"/>
          <w:lang w:eastAsia="en-US"/>
        </w:rPr>
        <w:t>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излагать свое мнение по поводу значения российской светской этики в жизни людей и общества;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3385" w:rsidRPr="00E76CA5" w:rsidRDefault="004C3385" w:rsidP="00116A7A">
      <w:pPr>
        <w:rPr>
          <w:rFonts w:eastAsia="@Arial Unicode MS"/>
          <w:i/>
          <w:iCs/>
          <w:lang w:eastAsia="en-US"/>
        </w:rPr>
      </w:pPr>
      <w:r w:rsidRPr="00E76CA5">
        <w:rPr>
          <w:rFonts w:eastAsia="@Arial Unicode MS"/>
          <w:i/>
          <w:iCs/>
          <w:lang w:eastAsia="en-US"/>
        </w:rPr>
        <w:t>Выпускник получит возможность научиться: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338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E38D7" w:rsidRPr="00AE38D7" w:rsidRDefault="00AE38D7" w:rsidP="00116A7A"/>
    <w:p w:rsidR="00BC249A" w:rsidRPr="004B3E7E" w:rsidRDefault="00BC249A" w:rsidP="00116A7A">
      <w:r w:rsidRPr="004B3E7E">
        <w:rPr>
          <w:rStyle w:val="a6"/>
          <w:color w:val="181910"/>
        </w:rPr>
        <w:t>1.2.7. Окружающий мир</w:t>
      </w:r>
    </w:p>
    <w:p w:rsidR="00BC249A" w:rsidRPr="004B3E7E" w:rsidRDefault="00BC249A" w:rsidP="00116A7A">
      <w:r w:rsidRPr="00E0058B">
        <w:t>1.2.7.1</w:t>
      </w:r>
      <w:r w:rsidRPr="004B3E7E">
        <w:t>. Человек и природа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изученные объекты и явления живой и неживой природы, приводить примеры, связанные с природными комплексами Коми-пермяцкого округа, Пермского края.</w:t>
      </w:r>
    </w:p>
    <w:p w:rsidR="00BC249A" w:rsidRPr="004B3E7E" w:rsidRDefault="00BC249A" w:rsidP="00116A7A">
      <w:r w:rsidRPr="004B3E7E">
        <w:t xml:space="preserve">• описывать на основе предложенного плана изученные </w:t>
      </w:r>
      <w:r w:rsidR="00255753" w:rsidRPr="004B3E7E">
        <w:t>объекты и</w:t>
      </w:r>
      <w:r w:rsidRPr="004B3E7E">
        <w:t xml:space="preserve"> явления живой и неживой природы, выделять их существенные признаки;</w:t>
      </w:r>
    </w:p>
    <w:p w:rsidR="00BC249A" w:rsidRPr="004B3E7E" w:rsidRDefault="00BC249A" w:rsidP="00116A7A">
      <w:r w:rsidRPr="004B3E7E"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C249A" w:rsidRPr="004B3E7E" w:rsidRDefault="00BC249A" w:rsidP="00116A7A">
      <w:r w:rsidRPr="004B3E7E"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C249A" w:rsidRPr="004B3E7E" w:rsidRDefault="00BC249A" w:rsidP="00116A7A">
      <w:r w:rsidRPr="004B3E7E"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BC249A" w:rsidRPr="004B3E7E" w:rsidRDefault="00255753" w:rsidP="00116A7A">
      <w:r w:rsidRPr="004B3E7E">
        <w:t>• использовать</w:t>
      </w:r>
      <w:r w:rsidR="00BC249A" w:rsidRPr="004B3E7E">
        <w:t xml:space="preserve"> готовые модели (глобус, карта, план) для объяснения явлений или описания свойств объектов;</w:t>
      </w:r>
    </w:p>
    <w:p w:rsidR="00BC249A" w:rsidRPr="004B3E7E" w:rsidRDefault="00BC249A" w:rsidP="00116A7A">
      <w:r w:rsidRPr="004B3E7E">
        <w:lastRenderedPageBreak/>
        <w:t>• обнаруживать простейшие взаимосвязи между живой и неживой природой, взаимосвязи в живой природе на примере объектов природного комплекса, использовать их для объяснения необходимости бережного отношения к природе;</w:t>
      </w:r>
    </w:p>
    <w:p w:rsidR="00BC249A" w:rsidRPr="004B3E7E" w:rsidRDefault="00BC249A" w:rsidP="00116A7A">
      <w:r w:rsidRPr="004B3E7E">
        <w:t xml:space="preserve">• определять характер взаимоотношений человека и природы, находить примеры влияния этих отношений на природные объекты, здоровье и безопасность </w:t>
      </w:r>
      <w:r w:rsidR="00255753" w:rsidRPr="004B3E7E">
        <w:t>человека;</w:t>
      </w:r>
    </w:p>
    <w:p w:rsidR="00BC249A" w:rsidRPr="004B3E7E" w:rsidRDefault="00BC249A" w:rsidP="00116A7A">
      <w:r w:rsidRPr="004B3E7E">
        <w:t>• понимать необходимость здорового образа жизни, соблюдения правил безопасного поведения.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BC249A" w:rsidRPr="004B3E7E" w:rsidRDefault="00255753" w:rsidP="00116A7A">
      <w:r w:rsidRPr="004B3E7E">
        <w:t>• осознавать</w:t>
      </w:r>
      <w:r w:rsidR="00BC249A" w:rsidRPr="004B3E7E">
        <w:t xml:space="preserve"> ценность природы и необходимость нести ответственность за её сохранение, соблюдать правила </w:t>
      </w:r>
      <w:proofErr w:type="spellStart"/>
      <w:r w:rsidR="00BC249A" w:rsidRPr="004B3E7E">
        <w:t>экологичного</w:t>
      </w:r>
      <w:proofErr w:type="spellEnd"/>
      <w:r w:rsidR="00BC249A" w:rsidRPr="004B3E7E">
        <w:t xml:space="preserve"> поведения в школе и в быту (раздельный сбор мусора, экономия воды и электроэнергии) и природе;</w:t>
      </w:r>
    </w:p>
    <w:p w:rsidR="00BC249A" w:rsidRPr="004B3E7E" w:rsidRDefault="00BC249A" w:rsidP="00116A7A">
      <w:r w:rsidRPr="004B3E7E"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C249A" w:rsidRPr="004B3E7E" w:rsidRDefault="00BC249A" w:rsidP="00116A7A">
      <w:r w:rsidRPr="004B3E7E"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C249A" w:rsidRPr="004B3E7E" w:rsidRDefault="00BC249A" w:rsidP="00116A7A">
      <w:r w:rsidRPr="00E0058B">
        <w:t>1.2.7.2</w:t>
      </w:r>
      <w:r w:rsidRPr="004B3E7E">
        <w:t>. Человек и общество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узнавать государственную символику Российской </w:t>
      </w:r>
      <w:r w:rsidR="00255753" w:rsidRPr="004B3E7E">
        <w:t>Федерации, Пермского</w:t>
      </w:r>
      <w:r w:rsidRPr="004B3E7E">
        <w:t xml:space="preserve"> </w:t>
      </w:r>
      <w:r w:rsidR="00255753" w:rsidRPr="004B3E7E">
        <w:t>края, Коми</w:t>
      </w:r>
      <w:r w:rsidRPr="004B3E7E">
        <w:t>-пермяцкого округа; описывать достопримечательности; находить на карте мира Российскую Федерацию, на карте России — Москву, Пермь, Кудымкар.</w:t>
      </w:r>
    </w:p>
    <w:p w:rsidR="00BC249A" w:rsidRPr="004B3E7E" w:rsidRDefault="00BC249A" w:rsidP="00116A7A">
      <w:r w:rsidRPr="004B3E7E"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C249A" w:rsidRPr="004B3E7E" w:rsidRDefault="00BC249A" w:rsidP="00116A7A">
      <w:r w:rsidRPr="004B3E7E"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C249A" w:rsidRPr="004B3E7E" w:rsidRDefault="00255753" w:rsidP="00116A7A">
      <w:r w:rsidRPr="004B3E7E">
        <w:t>• использовать</w:t>
      </w:r>
      <w:r w:rsidR="00BC249A" w:rsidRPr="004B3E7E">
        <w:t xml:space="preserve">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осознавать свою неразрывную связь с разнообразными окружающими социальными группами;</w:t>
      </w:r>
    </w:p>
    <w:p w:rsidR="00BC249A" w:rsidRPr="004B3E7E" w:rsidRDefault="00BC249A" w:rsidP="00116A7A">
      <w:r w:rsidRPr="004B3E7E">
        <w:t>• ориентироваться в важнейших для страны, края и округа,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C249A" w:rsidRPr="004B3E7E" w:rsidRDefault="00255753" w:rsidP="00116A7A">
      <w:r w:rsidRPr="004B3E7E">
        <w:t>• проявлять</w:t>
      </w:r>
      <w:r w:rsidR="00BC249A" w:rsidRPr="004B3E7E">
        <w:t xml:space="preserve">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BC249A" w:rsidRPr="004B3E7E" w:rsidRDefault="00BC249A" w:rsidP="00116A7A">
      <w:r w:rsidRPr="004B3E7E">
        <w:t>коммуникативной деятельности в информационной образовательной среде;</w:t>
      </w:r>
    </w:p>
    <w:p w:rsidR="00BC249A" w:rsidRDefault="00BC249A" w:rsidP="00116A7A">
      <w:r w:rsidRPr="004B3E7E"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1.2.8. Музыка</w:t>
      </w:r>
    </w:p>
    <w:p w:rsidR="00BC249A" w:rsidRPr="004B3E7E" w:rsidRDefault="00BC249A" w:rsidP="00116A7A">
      <w:r w:rsidRPr="00E0058B">
        <w:t>1.2.8.1.</w:t>
      </w:r>
      <w:r w:rsidRPr="004B3E7E">
        <w:t xml:space="preserve"> Музыка в жизни человека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C249A" w:rsidRPr="004B3E7E" w:rsidRDefault="00BC249A" w:rsidP="00116A7A">
      <w:r w:rsidRPr="004B3E7E">
        <w:t>• ориентироваться в музыкально-поэтическом творчестве, в многообразии музыкального фольклора России, в том числе фольклора Коми-</w:t>
      </w:r>
      <w:r w:rsidR="00255753" w:rsidRPr="004B3E7E">
        <w:t>пермяцкого, сопоставлять</w:t>
      </w:r>
      <w:r w:rsidRPr="004B3E7E">
        <w:t xml:space="preserve"> различные образцы народной и профессиональной музыки, ценить отечественные народные музыкальные традиции;</w:t>
      </w:r>
    </w:p>
    <w:p w:rsidR="00BC249A" w:rsidRPr="004B3E7E" w:rsidRDefault="00BC249A" w:rsidP="00116A7A">
      <w:r w:rsidRPr="004B3E7E"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lastRenderedPageBreak/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творческий потенциал, осуществляя собственные музыкально-исполнительские замыслы в различных видах деятельности (танцевальный кружок</w:t>
      </w:r>
      <w:r w:rsidR="00255753">
        <w:t>, вокально-сценический</w:t>
      </w:r>
      <w:r w:rsidRPr="004B3E7E">
        <w:t xml:space="preserve"> в МБОУ "Средняя </w:t>
      </w:r>
      <w:r w:rsidR="00255753" w:rsidRPr="004B3E7E">
        <w:t>общеобразовательная школа</w:t>
      </w:r>
      <w:r w:rsidR="00255753">
        <w:t xml:space="preserve"> №8"</w:t>
      </w:r>
      <w:r w:rsidRPr="004B3E7E">
        <w:t xml:space="preserve">,  </w:t>
      </w:r>
      <w:r>
        <w:t>МОУ «ДОД «Детская ш</w:t>
      </w:r>
      <w:r w:rsidRPr="004B3E7E">
        <w:t>кола искусств</w:t>
      </w:r>
      <w:r>
        <w:t>»</w:t>
      </w:r>
      <w:r w:rsidRPr="004B3E7E">
        <w:t xml:space="preserve"> г. Кудымкара,</w:t>
      </w:r>
      <w:r>
        <w:t xml:space="preserve"> ГКУ НПО «КПТ», МБОУ ДЮЦ «Радуга»</w:t>
      </w:r>
      <w:r w:rsidRPr="004B3E7E">
        <w:t>)</w:t>
      </w:r>
    </w:p>
    <w:p w:rsidR="00BC249A" w:rsidRPr="004B3E7E" w:rsidRDefault="00BC249A" w:rsidP="00116A7A">
      <w:r w:rsidRPr="004B3E7E"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C249A" w:rsidRPr="004B3E7E" w:rsidRDefault="00BC249A" w:rsidP="00116A7A">
      <w:r w:rsidRPr="00E0058B">
        <w:t>1.2.8.2</w:t>
      </w:r>
      <w:r w:rsidRPr="004B3E7E">
        <w:t>. Основные закономерности музыкального искусства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C249A" w:rsidRPr="004B3E7E" w:rsidRDefault="00BC249A" w:rsidP="00116A7A">
      <w:r w:rsidRPr="004B3E7E"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C249A" w:rsidRPr="004B3E7E" w:rsidRDefault="00BC249A" w:rsidP="00116A7A">
      <w:r w:rsidRPr="004B3E7E"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C249A" w:rsidRPr="004B3E7E" w:rsidRDefault="00BC249A" w:rsidP="00116A7A">
      <w:r w:rsidRPr="00E0058B">
        <w:t>1.2.8.3.</w:t>
      </w:r>
      <w:r w:rsidRPr="004B3E7E">
        <w:t xml:space="preserve"> Музыкальная картина мира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исполнять музыкальные произведения разных форм и</w:t>
      </w:r>
    </w:p>
    <w:p w:rsidR="00BC249A" w:rsidRPr="004B3E7E" w:rsidRDefault="00BC249A" w:rsidP="00116A7A">
      <w:r w:rsidRPr="004B3E7E">
        <w:t xml:space="preserve">жанров (пение, драматизация, музыкально-пластическое движение, инструментальное </w:t>
      </w:r>
      <w:proofErr w:type="spellStart"/>
      <w:r w:rsidRPr="004B3E7E">
        <w:t>музицирование</w:t>
      </w:r>
      <w:proofErr w:type="spellEnd"/>
      <w:r w:rsidRPr="004B3E7E">
        <w:t>, импровизация и др.);</w:t>
      </w:r>
    </w:p>
    <w:p w:rsidR="00BC249A" w:rsidRPr="004B3E7E" w:rsidRDefault="00BC249A" w:rsidP="00116A7A">
      <w:r w:rsidRPr="004B3E7E"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C249A" w:rsidRPr="004B3E7E" w:rsidRDefault="00BC249A" w:rsidP="00116A7A">
      <w:r>
        <w:t>•</w:t>
      </w:r>
      <w:r w:rsidRPr="004B3E7E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BC249A" w:rsidRPr="004B3E7E" w:rsidRDefault="00BC249A" w:rsidP="00116A7A">
      <w:r w:rsidRPr="004B3E7E">
        <w:rPr>
          <w:rStyle w:val="a6"/>
          <w:color w:val="181910"/>
        </w:rPr>
        <w:t>1.2.9. Изобразительное искусство</w:t>
      </w:r>
    </w:p>
    <w:p w:rsidR="00BC249A" w:rsidRPr="004B3E7E" w:rsidRDefault="00BC249A" w:rsidP="00116A7A">
      <w:r w:rsidRPr="00E0058B">
        <w:t>1.2.9.1</w:t>
      </w:r>
      <w:r w:rsidRPr="004B3E7E">
        <w:t>. Восприятие искусства и виды художественной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C249A" w:rsidRPr="004B3E7E" w:rsidRDefault="00BC249A" w:rsidP="00116A7A">
      <w:r w:rsidRPr="004B3E7E">
        <w:t>• различать основные виды и жанры пластических искусств, понимать их специфику;</w:t>
      </w:r>
    </w:p>
    <w:p w:rsidR="00BC249A" w:rsidRPr="004B3E7E" w:rsidRDefault="00BC249A" w:rsidP="00116A7A">
      <w:r w:rsidRPr="004B3E7E">
        <w:t>• эмоционально-ценностно относиться к природе, человеку, обществу;</w:t>
      </w:r>
    </w:p>
    <w:p w:rsidR="00BC249A" w:rsidRPr="004B3E7E" w:rsidRDefault="00BC249A" w:rsidP="00116A7A">
      <w:r w:rsidRPr="004B3E7E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BC249A" w:rsidRPr="004B3E7E" w:rsidRDefault="00BC249A" w:rsidP="00116A7A">
      <w:r w:rsidRPr="00E0058B">
        <w:t>1.2.9.2.</w:t>
      </w:r>
      <w:r w:rsidRPr="004B3E7E">
        <w:t xml:space="preserve"> Азбука искусства. Как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создавать простые композиции на заданную тему на плоскости и в пространстве;</w:t>
      </w:r>
    </w:p>
    <w:p w:rsidR="00BC249A" w:rsidRPr="004B3E7E" w:rsidRDefault="00BC249A" w:rsidP="00116A7A">
      <w:r w:rsidRPr="004B3E7E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BC249A" w:rsidRPr="004B3E7E" w:rsidRDefault="00BC249A" w:rsidP="00116A7A">
      <w:r w:rsidRPr="004B3E7E">
        <w:lastRenderedPageBreak/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C249A" w:rsidRPr="004B3E7E" w:rsidRDefault="00BC249A" w:rsidP="00116A7A">
      <w:r w:rsidRPr="004B3E7E"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C249A" w:rsidRPr="004B3E7E" w:rsidRDefault="00BC249A" w:rsidP="00116A7A">
      <w:r w:rsidRPr="004B3E7E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BC249A" w:rsidRPr="004B3E7E" w:rsidRDefault="00BC249A" w:rsidP="00116A7A">
      <w:r w:rsidRPr="004B3E7E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</w:t>
      </w:r>
      <w:r>
        <w:t>лов в России (Гжель, Хохлома,</w:t>
      </w:r>
      <w:r w:rsidR="00255753">
        <w:t xml:space="preserve"> </w:t>
      </w:r>
      <w:r w:rsidRPr="004B3E7E">
        <w:t>Городецкая роспись, Дымковская игрушка)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249A" w:rsidRPr="004B3E7E" w:rsidRDefault="00BC249A" w:rsidP="00116A7A">
      <w:r w:rsidRPr="00E0058B">
        <w:t>1.2.9.3.</w:t>
      </w:r>
      <w:r w:rsidRPr="004B3E7E">
        <w:t xml:space="preserve"> Значимые темы искусства. О чём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осознавать значимые темы искусства и отражать их в</w:t>
      </w:r>
    </w:p>
    <w:p w:rsidR="00BC249A" w:rsidRPr="004B3E7E" w:rsidRDefault="00BC249A" w:rsidP="00116A7A">
      <w:r w:rsidRPr="004B3E7E">
        <w:t>собственной художественно-творческой деятельности;</w:t>
      </w:r>
    </w:p>
    <w:p w:rsidR="00BC249A" w:rsidRPr="004B3E7E" w:rsidRDefault="00BC249A" w:rsidP="00116A7A">
      <w:r w:rsidRPr="004B3E7E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 </w:t>
      </w:r>
      <w:proofErr w:type="spellStart"/>
      <w:r w:rsidRPr="004B3E7E">
        <w:t>цветоведения</w:t>
      </w:r>
      <w:proofErr w:type="spellEnd"/>
      <w:r w:rsidRPr="004B3E7E">
        <w:t>, усвоенные способы действия;</w:t>
      </w:r>
    </w:p>
    <w:p w:rsidR="00BC249A" w:rsidRPr="004B3E7E" w:rsidRDefault="00BC249A" w:rsidP="00116A7A">
      <w:r w:rsidRPr="004B3E7E">
        <w:t>• передавать характер и намерения объекта (природы, человека, сказочного героя, предмета,</w:t>
      </w:r>
      <w:r>
        <w:t xml:space="preserve"> явления и т. д.) в живописи, </w:t>
      </w:r>
      <w:r w:rsidRPr="004B3E7E">
        <w:t>выражая своё отношение к качествам данного объекта.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видеть, чувствовать и изображать красоту и разнообразие природы, человека, зданий, предметов;</w:t>
      </w:r>
    </w:p>
    <w:p w:rsidR="00BC249A" w:rsidRPr="004B3E7E" w:rsidRDefault="00BC249A" w:rsidP="00116A7A">
      <w:r w:rsidRPr="004B3E7E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C249A" w:rsidRPr="004B3E7E" w:rsidRDefault="00BC249A" w:rsidP="00116A7A">
      <w:r w:rsidRPr="004B3E7E">
        <w:t>• изображать пейзажи, натюрморты, портреты, выражая к ним своё отношение;</w:t>
      </w:r>
    </w:p>
    <w:p w:rsidR="00BC249A" w:rsidRDefault="00BC249A" w:rsidP="00116A7A">
      <w:r w:rsidRPr="004B3E7E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1.2.10. Технология</w:t>
      </w:r>
    </w:p>
    <w:p w:rsidR="00BC249A" w:rsidRPr="004B3E7E" w:rsidRDefault="00BC249A" w:rsidP="00116A7A">
      <w:r w:rsidRPr="00787044">
        <w:t>1.2.10.1.</w:t>
      </w:r>
      <w:r w:rsidRPr="004B3E7E">
        <w:t xml:space="preserve"> Общекультурные и </w:t>
      </w:r>
      <w:proofErr w:type="spellStart"/>
      <w:r w:rsidRPr="004B3E7E">
        <w:t>общетрудовые</w:t>
      </w:r>
      <w:proofErr w:type="spellEnd"/>
      <w:r w:rsidRPr="004B3E7E">
        <w:t xml:space="preserve"> компетенции. Основы культуры труда, самообслуживание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называть наиболее распространённые в своём регионе </w:t>
      </w:r>
      <w:r>
        <w:t>традиционные народные промыслы,</w:t>
      </w:r>
      <w:r w:rsidR="00255753">
        <w:t xml:space="preserve"> </w:t>
      </w:r>
      <w:r w:rsidRPr="004B3E7E">
        <w:t>современные профессии (в том числе профессии своих родителей) и описывать их особенности;</w:t>
      </w:r>
    </w:p>
    <w:p w:rsidR="00BC249A" w:rsidRPr="004B3E7E" w:rsidRDefault="00BC249A" w:rsidP="00116A7A">
      <w:r w:rsidRPr="004B3E7E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C249A" w:rsidRPr="004B3E7E" w:rsidRDefault="00BC249A" w:rsidP="00116A7A">
      <w:r w:rsidRPr="004B3E7E"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C249A" w:rsidRPr="004B3E7E" w:rsidRDefault="00BC249A" w:rsidP="00116A7A">
      <w:r w:rsidRPr="004B3E7E"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C249A" w:rsidRPr="004B3E7E" w:rsidRDefault="00BC249A" w:rsidP="00116A7A">
      <w:r w:rsidRPr="004B3E7E">
        <w:t>• уважительно относиться к труду людей;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понимать культурно-историческую ценность традиций, отражённых в предметном мире, и уважать их;</w:t>
      </w:r>
    </w:p>
    <w:p w:rsidR="00BC249A" w:rsidRPr="004B3E7E" w:rsidRDefault="00BC249A" w:rsidP="00116A7A">
      <w:r w:rsidRPr="004B3E7E">
        <w:lastRenderedPageBreak/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</w:t>
      </w:r>
      <w:r>
        <w:t xml:space="preserve"> </w:t>
      </w:r>
      <w:r w:rsidRPr="004B3E7E">
        <w:t>комплексные работы, социальные услуги).</w:t>
      </w:r>
    </w:p>
    <w:p w:rsidR="00BC249A" w:rsidRPr="004B3E7E" w:rsidRDefault="00BC249A" w:rsidP="00116A7A">
      <w:r w:rsidRPr="00787044">
        <w:t>1.2.10.2.</w:t>
      </w:r>
      <w:r w:rsidRPr="004B3E7E">
        <w:t xml:space="preserve"> Технология ручной обработки материалов. Элементы графической грамоты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C249A" w:rsidRPr="004B3E7E" w:rsidRDefault="00BC249A" w:rsidP="00116A7A">
      <w:r w:rsidRPr="004B3E7E"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C249A" w:rsidRPr="004B3E7E" w:rsidRDefault="00BC249A" w:rsidP="00116A7A">
      <w:r w:rsidRPr="004B3E7E"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BC249A" w:rsidRPr="004B3E7E" w:rsidRDefault="00BC249A" w:rsidP="00116A7A">
      <w:r w:rsidRPr="004B3E7E"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C249A" w:rsidRPr="004B3E7E" w:rsidRDefault="00BC249A" w:rsidP="00116A7A">
      <w:r w:rsidRPr="004B3E7E">
        <w:t>Выпускни</w:t>
      </w:r>
      <w:r>
        <w:t xml:space="preserve">к получит возможность </w:t>
      </w:r>
      <w:r w:rsidR="00255753">
        <w:t xml:space="preserve">научиться </w:t>
      </w:r>
      <w:r w:rsidR="00255753" w:rsidRPr="004B3E7E">
        <w:t>отбирать</w:t>
      </w:r>
      <w:r w:rsidRPr="004B3E7E">
        <w:t xml:space="preserve">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47FDC" w:rsidRDefault="00747FDC" w:rsidP="00116A7A">
      <w:pPr>
        <w:sectPr w:rsidR="00747FDC" w:rsidSect="00747FDC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4B3E7E" w:rsidRDefault="00BC249A" w:rsidP="00116A7A">
      <w:r w:rsidRPr="00787044">
        <w:lastRenderedPageBreak/>
        <w:t>1.2.10.3</w:t>
      </w:r>
      <w:r w:rsidRPr="004B3E7E">
        <w:t>. Конструирование и моделирование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BC249A" w:rsidRPr="004B3E7E" w:rsidRDefault="00BC249A" w:rsidP="00116A7A">
      <w:r w:rsidRPr="004B3E7E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C249A" w:rsidRPr="004B3E7E" w:rsidRDefault="00BC249A" w:rsidP="00116A7A">
      <w:r w:rsidRPr="004B3E7E"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C249A" w:rsidRPr="004B3E7E" w:rsidRDefault="00BC249A" w:rsidP="00116A7A">
      <w:r w:rsidRPr="00154219">
        <w:rPr>
          <w:i/>
        </w:rPr>
        <w:t>Выпускник получит возможность научиться</w:t>
      </w:r>
      <w:r w:rsidRPr="004B3E7E">
        <w:t>:</w:t>
      </w:r>
    </w:p>
    <w:p w:rsidR="00BC249A" w:rsidRDefault="00BC249A" w:rsidP="00116A7A">
      <w:r w:rsidRPr="004B3E7E">
        <w:t>• соотносить объёмную конструкцию, основанную на правильных геометрических формах, с изображениями их развёрток;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>2.11.</w:t>
      </w:r>
      <w:r w:rsidRPr="004B3E7E">
        <w:rPr>
          <w:rStyle w:val="a6"/>
          <w:color w:val="181910"/>
        </w:rPr>
        <w:t>Физическая культура</w:t>
      </w:r>
      <w:r>
        <w:rPr>
          <w:rStyle w:val="a6"/>
          <w:color w:val="181910"/>
        </w:rPr>
        <w:t xml:space="preserve"> </w:t>
      </w:r>
      <w:r w:rsidRPr="004B3E7E">
        <w:t>(для обучающихся, не имеющих противопоказаний для занятий</w:t>
      </w:r>
      <w:r>
        <w:t xml:space="preserve"> </w:t>
      </w:r>
      <w:r w:rsidRPr="004B3E7E">
        <w:t>физической культурой или существенных ограничений по нагрузке)</w:t>
      </w:r>
    </w:p>
    <w:p w:rsidR="00BC249A" w:rsidRPr="004B3E7E" w:rsidRDefault="00BC249A" w:rsidP="00116A7A">
      <w:r w:rsidRPr="004B3E7E">
        <w:t xml:space="preserve"> В результате </w:t>
      </w:r>
      <w:proofErr w:type="gramStart"/>
      <w:r w:rsidRPr="004B3E7E">
        <w:t>обучения</w:t>
      </w:r>
      <w:proofErr w:type="gramEnd"/>
      <w:r w:rsidRPr="004B3E7E">
        <w:t xml:space="preserve"> обучающиеся на ступени начального общего образования:</w:t>
      </w:r>
    </w:p>
    <w:p w:rsidR="00BC249A" w:rsidRPr="004B3E7E" w:rsidRDefault="00BC249A" w:rsidP="00116A7A">
      <w:r w:rsidRPr="004B3E7E"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C249A" w:rsidRPr="004B3E7E" w:rsidRDefault="00BC249A" w:rsidP="00116A7A">
      <w:r w:rsidRPr="004B3E7E"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BC249A" w:rsidRPr="004B3E7E" w:rsidRDefault="00BC249A" w:rsidP="00116A7A">
      <w:r w:rsidRPr="004B3E7E"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BC249A" w:rsidRPr="004B3E7E" w:rsidRDefault="00BC249A" w:rsidP="00116A7A">
      <w:r w:rsidRPr="004B3E7E">
        <w:t>Обучающиеся:</w:t>
      </w:r>
    </w:p>
    <w:p w:rsidR="00BC249A" w:rsidRPr="004B3E7E" w:rsidRDefault="00BC249A" w:rsidP="00116A7A">
      <w:r w:rsidRPr="004B3E7E">
        <w:t>• освоят первичные навыки и умения по организации и</w:t>
      </w:r>
      <w:r w:rsidR="00255753">
        <w:t xml:space="preserve"> </w:t>
      </w:r>
      <w:r w:rsidRPr="004B3E7E"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BC249A" w:rsidRPr="004B3E7E" w:rsidRDefault="00BC249A" w:rsidP="00116A7A">
      <w:r w:rsidRPr="004B3E7E"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C249A" w:rsidRPr="004B3E7E" w:rsidRDefault="00BC249A" w:rsidP="00116A7A">
      <w:r w:rsidRPr="004B3E7E"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C249A" w:rsidRPr="004B3E7E" w:rsidRDefault="00BC249A" w:rsidP="00116A7A">
      <w:r w:rsidRPr="004B3E7E">
        <w:t>• научатся выполнять комплексы специальных упражнений, направленных на формирование правильной осанки,</w:t>
      </w:r>
      <w:r>
        <w:t xml:space="preserve"> </w:t>
      </w:r>
      <w:r w:rsidRPr="004B3E7E">
        <w:t>профилактику нарушения зрения, развитие систем дыхания и</w:t>
      </w:r>
      <w:r>
        <w:t xml:space="preserve"> </w:t>
      </w:r>
      <w:r w:rsidRPr="004B3E7E">
        <w:t>кровообращения;</w:t>
      </w:r>
    </w:p>
    <w:p w:rsidR="00BC249A" w:rsidRPr="004B3E7E" w:rsidRDefault="00BC249A" w:rsidP="00116A7A">
      <w:r w:rsidRPr="004B3E7E"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лыжах.</w:t>
      </w:r>
    </w:p>
    <w:p w:rsidR="00BC249A" w:rsidRPr="004B3E7E" w:rsidRDefault="00BC249A" w:rsidP="00116A7A">
      <w:r w:rsidRPr="004B3E7E"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C249A" w:rsidRPr="004B3E7E" w:rsidRDefault="00BC249A" w:rsidP="00116A7A">
      <w:r w:rsidRPr="00787044">
        <w:t>1.2.11.1</w:t>
      </w:r>
      <w:r w:rsidRPr="004B3E7E">
        <w:t>. Знания о физической культуре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3E7E">
        <w:t>физкультпауз</w:t>
      </w:r>
      <w:proofErr w:type="spellEnd"/>
      <w:r w:rsidRPr="004B3E7E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C249A" w:rsidRDefault="00BC249A" w:rsidP="00116A7A">
      <w:r w:rsidRPr="004B3E7E">
        <w:t>• раскрывать на примерах (из истории, в том числе родного края, или из личного опыта) положительное влияние занятий физической культурой</w:t>
      </w:r>
      <w:r>
        <w:t>;</w:t>
      </w:r>
      <w:r w:rsidRPr="004B3E7E">
        <w:t xml:space="preserve"> </w:t>
      </w:r>
    </w:p>
    <w:p w:rsidR="00BC249A" w:rsidRDefault="00BC249A" w:rsidP="00116A7A">
      <w:r w:rsidRPr="004B3E7E"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</w:t>
      </w:r>
      <w:r>
        <w:t>);</w:t>
      </w:r>
    </w:p>
    <w:p w:rsidR="00BC249A" w:rsidRPr="004B3E7E" w:rsidRDefault="00BC249A" w:rsidP="00116A7A">
      <w:r w:rsidRPr="004B3E7E">
        <w:t>•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C249A" w:rsidRPr="004B3E7E" w:rsidRDefault="00BC249A" w:rsidP="00116A7A">
      <w:r w:rsidRPr="00787044">
        <w:t>1.2.11.2</w:t>
      </w:r>
      <w:r w:rsidRPr="004B3E7E">
        <w:t>. Способы физкультурной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lastRenderedPageBreak/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BC249A" w:rsidRPr="004B3E7E" w:rsidRDefault="00BC249A" w:rsidP="00116A7A">
      <w:r w:rsidRPr="004B3E7E"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C249A" w:rsidRPr="004B3E7E" w:rsidRDefault="00BC249A" w:rsidP="00116A7A">
      <w:r w:rsidRPr="004B3E7E">
        <w:t>• измерять показатели физического развития (рост, масса)</w:t>
      </w:r>
      <w:r>
        <w:t xml:space="preserve"> </w:t>
      </w:r>
      <w:r w:rsidRPr="004B3E7E">
        <w:t>и физической подготовленности (сила, быстрота, выносливость, гибкость), вести систематические наблюдения за их динамикой.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7311AD" w:rsidP="00116A7A">
      <w:r w:rsidRPr="004B3E7E">
        <w:t>• целенаправленно</w:t>
      </w:r>
      <w:r w:rsidR="00BC249A" w:rsidRPr="004B3E7E">
        <w:t xml:space="preserve"> отбирать физические упражнения</w:t>
      </w:r>
    </w:p>
    <w:p w:rsidR="00BC249A" w:rsidRPr="004B3E7E" w:rsidRDefault="00BC249A" w:rsidP="00116A7A">
      <w:r w:rsidRPr="004B3E7E">
        <w:t>для индивидуальных занятий по развитию физических качеств;</w:t>
      </w:r>
    </w:p>
    <w:p w:rsidR="00BC249A" w:rsidRPr="004B3E7E" w:rsidRDefault="00BC249A" w:rsidP="00116A7A">
      <w:r w:rsidRPr="00787044">
        <w:t>1.2.11.3</w:t>
      </w:r>
      <w:r w:rsidRPr="004B3E7E">
        <w:t>. Физическое совершенствование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</w:p>
    <w:p w:rsidR="00BC249A" w:rsidRPr="004B3E7E" w:rsidRDefault="00BC249A" w:rsidP="00116A7A">
      <w:r w:rsidRPr="004B3E7E">
        <w:t>гибкости); оценивать величину нагрузки (большая, средняя, малая) по частоте пульса (с помощью специальной таблицы);</w:t>
      </w:r>
    </w:p>
    <w:p w:rsidR="00BC249A" w:rsidRPr="004B3E7E" w:rsidRDefault="00BC249A" w:rsidP="00116A7A">
      <w:r w:rsidRPr="004B3E7E">
        <w:t>• выполнять тестовые упражнения на оценку динамики</w:t>
      </w:r>
    </w:p>
    <w:p w:rsidR="00BC249A" w:rsidRPr="004B3E7E" w:rsidRDefault="00BC249A" w:rsidP="00116A7A">
      <w:r w:rsidRPr="004B3E7E">
        <w:t>индивидуального развития основных физических качеств;</w:t>
      </w:r>
    </w:p>
    <w:p w:rsidR="00BC249A" w:rsidRPr="004B3E7E" w:rsidRDefault="00BC249A" w:rsidP="00116A7A">
      <w:r w:rsidRPr="004B3E7E">
        <w:t>• выполнять организующие строевые команды и приёмы;</w:t>
      </w:r>
    </w:p>
    <w:p w:rsidR="00BC249A" w:rsidRPr="004B3E7E" w:rsidRDefault="00BC249A" w:rsidP="00116A7A">
      <w:r w:rsidRPr="004B3E7E">
        <w:t>• выполнять акробатические упражнения (кувырки, стойки, перекаты);</w:t>
      </w:r>
    </w:p>
    <w:p w:rsidR="00BC249A" w:rsidRPr="004B3E7E" w:rsidRDefault="00BC249A" w:rsidP="00116A7A">
      <w:r w:rsidRPr="004B3E7E">
        <w:t>• выполнять гимнастические упражнения на спортивных снарядах (перекладина, брусья, гимнастическое бревно);</w:t>
      </w:r>
    </w:p>
    <w:p w:rsidR="00BC249A" w:rsidRPr="004B3E7E" w:rsidRDefault="00BC249A" w:rsidP="00116A7A">
      <w:r w:rsidRPr="004B3E7E">
        <w:t>• выполнять легкоатлетические упражнения (бег, прыжки, метания и броски мяча разного веса и объёма);</w:t>
      </w:r>
    </w:p>
    <w:p w:rsidR="00BC249A" w:rsidRPr="004B3E7E" w:rsidRDefault="00BC249A" w:rsidP="00116A7A">
      <w:r w:rsidRPr="004B3E7E">
        <w:t>• выполнять игровые действия и упражнения из подвижных игр разной функциональной направленности.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сохранять правильную осанку, оптимальное телосложение;</w:t>
      </w:r>
    </w:p>
    <w:p w:rsidR="00BC249A" w:rsidRPr="004B3E7E" w:rsidRDefault="00BC249A" w:rsidP="00116A7A">
      <w:r w:rsidRPr="004B3E7E">
        <w:t>• выполнять эстетически красиво гимнастические и</w:t>
      </w:r>
    </w:p>
    <w:p w:rsidR="00BC249A" w:rsidRPr="004B3E7E" w:rsidRDefault="00BC249A" w:rsidP="00116A7A">
      <w:r w:rsidRPr="004B3E7E">
        <w:t>акробатические комбинации;</w:t>
      </w:r>
    </w:p>
    <w:p w:rsidR="00BC249A" w:rsidRPr="004B3E7E" w:rsidRDefault="00BC249A" w:rsidP="00116A7A">
      <w:r w:rsidRPr="004B3E7E">
        <w:t>• играть в баскетбол, футбол и волейбол по упрощённым правилам;</w:t>
      </w:r>
    </w:p>
    <w:p w:rsidR="00BC249A" w:rsidRPr="004B3E7E" w:rsidRDefault="00BC249A" w:rsidP="00116A7A">
      <w:r w:rsidRPr="004B3E7E">
        <w:t>• выполнять тестовые нормативы по физической подготовке;</w:t>
      </w:r>
    </w:p>
    <w:p w:rsidR="00BC249A" w:rsidRPr="004B3E7E" w:rsidRDefault="00BC249A" w:rsidP="00116A7A">
      <w:r w:rsidRPr="004B3E7E">
        <w:t>• плавать, в том числе спортивными способами;</w:t>
      </w:r>
    </w:p>
    <w:p w:rsidR="00BC249A" w:rsidRPr="004B3E7E" w:rsidRDefault="00BC249A" w:rsidP="00116A7A">
      <w:r w:rsidRPr="004B3E7E">
        <w:t>• выполнять передвижения на лыжах.</w:t>
      </w:r>
    </w:p>
    <w:p w:rsidR="004C3385" w:rsidRDefault="00BC249A" w:rsidP="00116A7A">
      <w:r w:rsidRPr="004B3E7E">
        <w:t> </w:t>
      </w:r>
    </w:p>
    <w:p w:rsidR="00BC249A" w:rsidRPr="00AC4411" w:rsidRDefault="00BC249A" w:rsidP="00116A7A">
      <w:pPr>
        <w:rPr>
          <w:b/>
          <w:i/>
        </w:rPr>
      </w:pPr>
      <w:r w:rsidRPr="004B3E7E">
        <w:rPr>
          <w:rStyle w:val="a6"/>
          <w:color w:val="181910"/>
        </w:rPr>
        <w:t xml:space="preserve">1.3. </w:t>
      </w:r>
      <w:r>
        <w:rPr>
          <w:rStyle w:val="a6"/>
          <w:color w:val="181910"/>
        </w:rPr>
        <w:t xml:space="preserve">  </w:t>
      </w:r>
      <w:r w:rsidRPr="00AC4411">
        <w:rPr>
          <w:b/>
          <w:i/>
        </w:rPr>
        <w:t>Система оценки достижений планируемых результатов освоения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основной образовательной программы начального общего образования</w:t>
      </w:r>
    </w:p>
    <w:p w:rsidR="00BC249A" w:rsidRPr="00BC4ACC" w:rsidRDefault="00BC249A" w:rsidP="00116A7A"/>
    <w:p w:rsidR="00BC249A" w:rsidRPr="00BC4ACC" w:rsidRDefault="000C71CC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соответствии с требованиями ФГОС НОО в М</w:t>
      </w:r>
      <w:r w:rsidR="008D1FB8">
        <w:rPr>
          <w:rStyle w:val="Zag11"/>
          <w:rFonts w:eastAsia="@Arial Unicode MS"/>
        </w:rPr>
        <w:t>Б</w:t>
      </w:r>
      <w:r>
        <w:rPr>
          <w:rStyle w:val="Zag11"/>
          <w:rFonts w:eastAsia="@Arial Unicode MS"/>
        </w:rPr>
        <w:t>ОУ «СОШ №8» разработана система оценки, направленная на выявление и оценку обр</w:t>
      </w:r>
      <w:r w:rsidR="008D1FB8">
        <w:rPr>
          <w:rStyle w:val="Zag11"/>
          <w:rFonts w:eastAsia="@Arial Unicode MS"/>
        </w:rPr>
        <w:t>азовательных достижений</w:t>
      </w:r>
      <w:r>
        <w:rPr>
          <w:rStyle w:val="Zag11"/>
          <w:rFonts w:eastAsia="@Arial Unicode MS"/>
        </w:rPr>
        <w:t xml:space="preserve"> учащихся</w:t>
      </w:r>
      <w:r w:rsidR="008D1FB8" w:rsidRPr="00FD08CE">
        <w:rPr>
          <w:rStyle w:val="Zag11"/>
          <w:rFonts w:eastAsia="@Arial Unicode MS"/>
        </w:rPr>
        <w:t>,</w:t>
      </w:r>
      <w:r w:rsidRPr="00FD08CE">
        <w:rPr>
          <w:rStyle w:val="Zag11"/>
          <w:rFonts w:eastAsia="@Arial Unicode MS"/>
        </w:rPr>
        <w:t xml:space="preserve"> с целью итоговой оценки подготовки выпускников н</w:t>
      </w:r>
      <w:r w:rsidR="00DD5337" w:rsidRPr="00FD08CE">
        <w:rPr>
          <w:rStyle w:val="Zag11"/>
          <w:rFonts w:eastAsia="@Arial Unicode MS"/>
        </w:rPr>
        <w:t>а</w:t>
      </w:r>
      <w:r w:rsidRPr="00FD08CE">
        <w:rPr>
          <w:rStyle w:val="Zag11"/>
          <w:rFonts w:eastAsia="@Arial Unicode MS"/>
        </w:rPr>
        <w:t xml:space="preserve"> ступени начального общего образования</w:t>
      </w:r>
      <w:r w:rsidRPr="008D1FB8">
        <w:rPr>
          <w:rStyle w:val="Zag11"/>
          <w:rFonts w:eastAsia="@Arial Unicode MS"/>
          <w:color w:val="FF0000"/>
        </w:rPr>
        <w:t xml:space="preserve">. </w:t>
      </w:r>
      <w:r w:rsidRPr="000C71CC">
        <w:rPr>
          <w:rStyle w:val="Zag11"/>
          <w:rFonts w:eastAsia="@Arial Unicode MS"/>
        </w:rPr>
        <w:t>О</w:t>
      </w:r>
      <w:r w:rsidR="00BC249A" w:rsidRPr="000C71CC">
        <w:rPr>
          <w:rStyle w:val="Zag11"/>
          <w:rFonts w:eastAsia="@Arial Unicode MS"/>
        </w:rPr>
        <w:t>сновным</w:t>
      </w:r>
      <w:r w:rsidR="00BC249A" w:rsidRPr="000C71CC">
        <w:rPr>
          <w:rStyle w:val="Zag11"/>
          <w:rFonts w:eastAsia="@Arial Unicode MS"/>
          <w:bCs/>
        </w:rPr>
        <w:t xml:space="preserve"> объектом </w:t>
      </w:r>
      <w:r w:rsidR="00BC249A" w:rsidRPr="000C71CC">
        <w:rPr>
          <w:rStyle w:val="Zag11"/>
          <w:rFonts w:eastAsia="@Arial Unicode MS"/>
        </w:rPr>
        <w:t xml:space="preserve">системы оценки, её </w:t>
      </w:r>
      <w:r w:rsidR="00BC249A" w:rsidRPr="000C71CC">
        <w:rPr>
          <w:rStyle w:val="Zag11"/>
          <w:rFonts w:eastAsia="@Arial Unicode MS"/>
          <w:bCs/>
        </w:rPr>
        <w:t xml:space="preserve">содержательной и </w:t>
      </w:r>
      <w:proofErr w:type="spellStart"/>
      <w:r w:rsidR="00BC249A" w:rsidRPr="000C71CC">
        <w:rPr>
          <w:rStyle w:val="Zag11"/>
          <w:rFonts w:eastAsia="@Arial Unicode MS"/>
          <w:bCs/>
        </w:rPr>
        <w:t>критериальной</w:t>
      </w:r>
      <w:proofErr w:type="spellEnd"/>
      <w:r w:rsidR="00BC249A" w:rsidRPr="000C71CC">
        <w:rPr>
          <w:rStyle w:val="Zag11"/>
          <w:rFonts w:eastAsia="@Arial Unicode MS"/>
          <w:bCs/>
        </w:rPr>
        <w:t xml:space="preserve"> базой выступают планируемые результаты</w:t>
      </w:r>
      <w:r w:rsidR="00BC249A" w:rsidRPr="00BC4ACC">
        <w:rPr>
          <w:rStyle w:val="Zag11"/>
          <w:rFonts w:eastAsia="@Arial Unicode MS"/>
        </w:rPr>
        <w:t xml:space="preserve"> освоения обучающимися основной образовательной программы начального общего образования.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097864">
        <w:rPr>
          <w:rStyle w:val="Zag11"/>
          <w:rFonts w:eastAsia="@Arial Unicode MS"/>
          <w:bCs/>
        </w:rPr>
        <w:t>функциями</w:t>
      </w:r>
      <w:r w:rsidRPr="00097864">
        <w:rPr>
          <w:rStyle w:val="Zag11"/>
          <w:rFonts w:eastAsia="@Arial Unicode MS"/>
        </w:rPr>
        <w:t xml:space="preserve"> являются </w:t>
      </w:r>
      <w:r w:rsidRPr="00097864">
        <w:rPr>
          <w:rStyle w:val="Zag11"/>
          <w:rFonts w:eastAsia="@Arial Unicode MS"/>
          <w:bCs/>
          <w:iCs/>
        </w:rPr>
        <w:t>ориентация образовательного процесса</w:t>
      </w:r>
      <w:r w:rsidRPr="00097864">
        <w:rPr>
          <w:rStyle w:val="Zag11"/>
          <w:rFonts w:eastAsia="@Arial Unicode MS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097864">
        <w:rPr>
          <w:rStyle w:val="Zag11"/>
          <w:rFonts w:eastAsia="@Arial Unicode MS"/>
          <w:bCs/>
          <w:iCs/>
        </w:rPr>
        <w:t>обратной связи</w:t>
      </w:r>
      <w:r w:rsidRPr="00097864">
        <w:rPr>
          <w:rStyle w:val="Zag11"/>
          <w:rFonts w:eastAsia="@Arial Unicode MS"/>
        </w:rPr>
        <w:t>, позволяющей осуществлять</w:t>
      </w:r>
      <w:r w:rsidRPr="00097864">
        <w:rPr>
          <w:rStyle w:val="Zag11"/>
          <w:rFonts w:eastAsia="@Arial Unicode MS"/>
          <w:bCs/>
          <w:iCs/>
        </w:rPr>
        <w:t xml:space="preserve"> управление образовательным процессом</w:t>
      </w:r>
      <w:r w:rsidRPr="00097864">
        <w:rPr>
          <w:rStyle w:val="Zag11"/>
          <w:rFonts w:eastAsia="@Arial Unicode MS"/>
        </w:rPr>
        <w:t>.</w:t>
      </w:r>
    </w:p>
    <w:p w:rsidR="008A173E" w:rsidRDefault="008A173E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Система оценки достижения планируемых результатов включает в себя две согласованные между собой системы оценок: внутреннюю оценку (</w:t>
      </w:r>
      <w:r w:rsidR="00B01A1B">
        <w:rPr>
          <w:rStyle w:val="Zag11"/>
          <w:rFonts w:eastAsia="@Arial Unicode MS"/>
        </w:rPr>
        <w:t>оценку, осуществляемую</w:t>
      </w:r>
      <w:r>
        <w:rPr>
          <w:rStyle w:val="Zag11"/>
          <w:rFonts w:eastAsia="@Arial Unicode MS"/>
        </w:rPr>
        <w:t xml:space="preserve"> самой </w:t>
      </w:r>
      <w:r w:rsidR="00B01A1B">
        <w:rPr>
          <w:rStyle w:val="Zag11"/>
          <w:rFonts w:eastAsia="@Arial Unicode MS"/>
        </w:rPr>
        <w:t>ОО) и</w:t>
      </w:r>
      <w:r>
        <w:rPr>
          <w:rStyle w:val="Zag11"/>
          <w:rFonts w:eastAsia="@Arial Unicode MS"/>
        </w:rPr>
        <w:t xml:space="preserve"> </w:t>
      </w:r>
      <w:r w:rsidR="00B01A1B">
        <w:rPr>
          <w:rStyle w:val="Zag11"/>
          <w:rFonts w:eastAsia="@Arial Unicode MS"/>
        </w:rPr>
        <w:t>внешнюю (</w:t>
      </w:r>
      <w:r>
        <w:rPr>
          <w:rStyle w:val="Zag11"/>
          <w:rFonts w:eastAsia="@Arial Unicode MS"/>
        </w:rPr>
        <w:t>оценку, осуществляемую внешними по отношению к школе службами).</w:t>
      </w:r>
    </w:p>
    <w:p w:rsidR="008A173E" w:rsidRDefault="00B01A1B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Внутренняя система </w:t>
      </w:r>
      <w:proofErr w:type="gramStart"/>
      <w:r>
        <w:rPr>
          <w:rStyle w:val="Zag11"/>
          <w:rFonts w:eastAsia="@Arial Unicode MS"/>
        </w:rPr>
        <w:t>оценки достижения планируемых результатов освоения программы</w:t>
      </w:r>
      <w:proofErr w:type="gramEnd"/>
      <w:r>
        <w:rPr>
          <w:rStyle w:val="Zag11"/>
          <w:rFonts w:eastAsia="@Arial Unicode MS"/>
        </w:rPr>
        <w:t xml:space="preserve"> НОО </w:t>
      </w:r>
      <w:r w:rsidR="00AC4411">
        <w:rPr>
          <w:rStyle w:val="Zag11"/>
          <w:rFonts w:eastAsia="@Arial Unicode MS"/>
        </w:rPr>
        <w:t xml:space="preserve">предполагает проведение </w:t>
      </w:r>
      <w:r>
        <w:rPr>
          <w:rStyle w:val="Zag11"/>
          <w:rFonts w:eastAsia="@Arial Unicode MS"/>
        </w:rPr>
        <w:t xml:space="preserve"> промежуточной аттестации</w:t>
      </w:r>
    </w:p>
    <w:p w:rsidR="00B01A1B" w:rsidRDefault="00B01A1B" w:rsidP="00116A7A">
      <w:pPr>
        <w:rPr>
          <w:rStyle w:val="Zag11"/>
          <w:rFonts w:eastAsia="@Arial Unicode MS"/>
        </w:rPr>
      </w:pPr>
    </w:p>
    <w:p w:rsidR="00B01A1B" w:rsidRPr="00B01A1B" w:rsidRDefault="00B01A1B" w:rsidP="00116A7A">
      <w:pPr>
        <w:rPr>
          <w:rStyle w:val="Zag11"/>
          <w:rFonts w:eastAsia="@Arial Unicode MS"/>
          <w:b/>
        </w:rPr>
      </w:pPr>
      <w:r w:rsidRPr="00B01A1B">
        <w:rPr>
          <w:rStyle w:val="Zag11"/>
          <w:rFonts w:eastAsia="@Arial Unicode MS"/>
          <w:b/>
        </w:rPr>
        <w:t>Формы проведения промежуточной аттестации в МБОУ «СОШ №8»</w:t>
      </w:r>
    </w:p>
    <w:p w:rsidR="00B01A1B" w:rsidRDefault="00B01A1B" w:rsidP="00116A7A">
      <w:pPr>
        <w:rPr>
          <w:rStyle w:val="Zag11"/>
          <w:rFonts w:eastAsia="@Arial Unicode MS"/>
          <w:b/>
        </w:rPr>
      </w:pPr>
      <w:r w:rsidRPr="00B01A1B">
        <w:rPr>
          <w:rStyle w:val="Zag11"/>
          <w:rFonts w:eastAsia="@Arial Unicode MS"/>
          <w:b/>
        </w:rPr>
        <w:lastRenderedPageBreak/>
        <w:t>в 2015-2016 учебном году</w:t>
      </w:r>
    </w:p>
    <w:p w:rsidR="00B01A1B" w:rsidRPr="00B01A1B" w:rsidRDefault="00B01A1B" w:rsidP="00116A7A">
      <w:pPr>
        <w:rPr>
          <w:rStyle w:val="Zag11"/>
          <w:rFonts w:eastAsia="@Arial Unicode MS"/>
          <w:b/>
        </w:rPr>
      </w:pPr>
    </w:p>
    <w:p w:rsidR="00B01A1B" w:rsidRDefault="00B01A1B" w:rsidP="00116A7A">
      <w:r>
        <w:t>Русском язык -</w:t>
      </w:r>
      <w:r w:rsidRPr="00FC2DC5">
        <w:t xml:space="preserve"> </w:t>
      </w:r>
      <w:r>
        <w:t xml:space="preserve">в 1-4 классах проводится в форме </w:t>
      </w:r>
      <w:r w:rsidR="00DC085B">
        <w:t>контрольного диктанта</w:t>
      </w:r>
      <w:r w:rsidR="00AC4411">
        <w:t xml:space="preserve"> с грамматическим заданием</w:t>
      </w:r>
      <w:r>
        <w:t>.</w:t>
      </w:r>
    </w:p>
    <w:p w:rsidR="00B01A1B" w:rsidRDefault="00B01A1B" w:rsidP="00116A7A">
      <w:r>
        <w:t xml:space="preserve">Литературное чтение - в 1-4 классах - </w:t>
      </w:r>
      <w:r w:rsidR="00AC4411">
        <w:t>работа с текстом</w:t>
      </w:r>
      <w:r>
        <w:t xml:space="preserve"> (</w:t>
      </w:r>
      <w:r w:rsidR="00DC085B">
        <w:t>проверка темпа и осознанности</w:t>
      </w:r>
      <w:r>
        <w:t xml:space="preserve"> чтения)</w:t>
      </w:r>
    </w:p>
    <w:p w:rsidR="00B01A1B" w:rsidRDefault="00B01A1B" w:rsidP="00116A7A">
      <w:r>
        <w:t>Математика в 1-4 классах - г</w:t>
      </w:r>
      <w:r w:rsidRPr="009B6B74">
        <w:t>одовая пись</w:t>
      </w:r>
      <w:r w:rsidR="00DC085B">
        <w:t>менная контрольная работа</w:t>
      </w:r>
      <w:r>
        <w:t>.</w:t>
      </w:r>
    </w:p>
    <w:p w:rsidR="00B01A1B" w:rsidRDefault="00B01A1B" w:rsidP="00116A7A">
      <w:r>
        <w:t>Иностранный язык (английский язык) во 2-4 классах - г</w:t>
      </w:r>
      <w:r w:rsidRPr="005F468A">
        <w:t>одовая пись</w:t>
      </w:r>
      <w:r w:rsidR="00DC085B">
        <w:t>менная контрольная работа</w:t>
      </w:r>
      <w:r>
        <w:t>.</w:t>
      </w:r>
    </w:p>
    <w:p w:rsidR="00B01A1B" w:rsidRPr="00331689" w:rsidRDefault="00541F72" w:rsidP="00116A7A">
      <w:r>
        <w:t>Окружающий мир</w:t>
      </w:r>
      <w:r w:rsidR="00DC085B">
        <w:t xml:space="preserve"> – в 1-4 классах – контрольный тест</w:t>
      </w:r>
      <w:r w:rsidR="00B01A1B" w:rsidRPr="00331689">
        <w:t>.</w:t>
      </w:r>
    </w:p>
    <w:p w:rsidR="00B01A1B" w:rsidRPr="00331689" w:rsidRDefault="00B01A1B" w:rsidP="00116A7A">
      <w:r w:rsidRPr="00331689">
        <w:t>Основы религиозных культур и светской этики - в 4-х классах</w:t>
      </w:r>
      <w:r>
        <w:t xml:space="preserve"> </w:t>
      </w:r>
      <w:r w:rsidR="00DC085B">
        <w:t>– творческая работа.</w:t>
      </w:r>
    </w:p>
    <w:p w:rsidR="00B01A1B" w:rsidRPr="00DC085B" w:rsidRDefault="00B01A1B" w:rsidP="00116A7A">
      <w:pPr>
        <w:rPr>
          <w:color w:val="FF0000"/>
        </w:rPr>
      </w:pPr>
      <w:r w:rsidRPr="00DC085B">
        <w:rPr>
          <w:color w:val="FF0000"/>
        </w:rPr>
        <w:t xml:space="preserve">Музыка – </w:t>
      </w:r>
    </w:p>
    <w:p w:rsidR="00B01A1B" w:rsidRPr="00DC085B" w:rsidRDefault="00B01A1B" w:rsidP="00116A7A">
      <w:pPr>
        <w:rPr>
          <w:color w:val="FF0000"/>
        </w:rPr>
      </w:pPr>
      <w:r w:rsidRPr="00DC085B">
        <w:rPr>
          <w:color w:val="FF0000"/>
        </w:rPr>
        <w:t xml:space="preserve">Изобразительное искусство - </w:t>
      </w:r>
    </w:p>
    <w:p w:rsidR="00B01A1B" w:rsidRPr="00DC085B" w:rsidRDefault="00B01A1B" w:rsidP="00116A7A">
      <w:pPr>
        <w:rPr>
          <w:color w:val="FF0000"/>
        </w:rPr>
      </w:pPr>
      <w:r w:rsidRPr="00DC085B">
        <w:rPr>
          <w:color w:val="FF0000"/>
        </w:rPr>
        <w:t xml:space="preserve">Технология - </w:t>
      </w:r>
    </w:p>
    <w:p w:rsidR="00B01A1B" w:rsidRPr="00DC085B" w:rsidRDefault="00B01A1B" w:rsidP="00116A7A">
      <w:pPr>
        <w:rPr>
          <w:color w:val="FF0000"/>
        </w:rPr>
      </w:pPr>
      <w:r w:rsidRPr="00DC085B">
        <w:rPr>
          <w:color w:val="FF0000"/>
        </w:rPr>
        <w:t xml:space="preserve">Физическая культура - </w:t>
      </w:r>
    </w:p>
    <w:p w:rsidR="00B01A1B" w:rsidRPr="00DC085B" w:rsidRDefault="00B01A1B" w:rsidP="00116A7A">
      <w:pPr>
        <w:rPr>
          <w:color w:val="FF0000"/>
        </w:rPr>
      </w:pPr>
    </w:p>
    <w:p w:rsidR="00B01A1B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Основным объектом, содержательной и </w:t>
      </w:r>
      <w:proofErr w:type="spellStart"/>
      <w:r w:rsidRPr="00BC4ACC">
        <w:rPr>
          <w:rStyle w:val="Zag11"/>
          <w:rFonts w:eastAsia="@Arial Unicode MS"/>
        </w:rPr>
        <w:t>критериальной</w:t>
      </w:r>
      <w:proofErr w:type="spellEnd"/>
      <w:r w:rsidRPr="00BC4ACC">
        <w:rPr>
          <w:rStyle w:val="Zag11"/>
          <w:rFonts w:eastAsia="@Arial Unicode MS"/>
        </w:rPr>
        <w:t xml:space="preserve"> базой итоговой оценки </w:t>
      </w:r>
    </w:p>
    <w:p w:rsidR="00BC249A" w:rsidRPr="00BC4ACC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BC4ACC">
        <w:rPr>
          <w:rStyle w:val="Zag11"/>
          <w:rFonts w:eastAsia="@Arial Unicode MS"/>
          <w:u w:val="single"/>
        </w:rPr>
        <w:t>«Выпускник научится»</w:t>
      </w:r>
      <w:r w:rsidRPr="00BC4ACC">
        <w:rPr>
          <w:rStyle w:val="Zag11"/>
          <w:rFonts w:eastAsia="@Arial Unicode MS"/>
        </w:rPr>
        <w:t xml:space="preserve"> для каждой </w:t>
      </w:r>
      <w:r w:rsidR="00DD5337">
        <w:rPr>
          <w:rStyle w:val="Zag11"/>
          <w:rFonts w:eastAsia="@Arial Unicode MS"/>
        </w:rPr>
        <w:t xml:space="preserve">учебной </w:t>
      </w:r>
      <w:r w:rsidRPr="00BC4ACC">
        <w:rPr>
          <w:rStyle w:val="Zag11"/>
          <w:rFonts w:eastAsia="@Arial Unicode MS"/>
        </w:rPr>
        <w:t>программы, предмета, курса.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 w:rsidRPr="008D1FB8">
        <w:rPr>
          <w:rStyle w:val="Zag11"/>
          <w:rFonts w:eastAsia="@Arial Unicode MS"/>
        </w:rPr>
        <w:t xml:space="preserve">предполагает </w:t>
      </w:r>
      <w:r w:rsidRPr="008D1FB8">
        <w:rPr>
          <w:rStyle w:val="Zag11"/>
          <w:rFonts w:eastAsia="@Arial Unicode MS"/>
          <w:bCs/>
          <w:i/>
          <w:iCs/>
        </w:rPr>
        <w:t>комплексный подход к оценке результатов</w:t>
      </w:r>
      <w:r w:rsidRPr="008D1FB8">
        <w:rPr>
          <w:rStyle w:val="Zag11"/>
          <w:rFonts w:eastAsia="@Arial Unicode MS"/>
        </w:rPr>
        <w:t xml:space="preserve"> образования, позволяющий вести оценку дос</w:t>
      </w:r>
      <w:r w:rsidRPr="00BC4ACC">
        <w:rPr>
          <w:rStyle w:val="Zag11"/>
          <w:rFonts w:eastAsia="@Arial Unicode MS"/>
        </w:rPr>
        <w:t>тижения обучающимися всех трёх групп результатов образования:</w:t>
      </w:r>
      <w:r w:rsidRPr="00BC4ACC">
        <w:rPr>
          <w:rStyle w:val="Zag11"/>
          <w:rFonts w:eastAsia="@Arial Unicode MS"/>
          <w:b/>
          <w:bCs/>
          <w:i/>
          <w:iCs/>
        </w:rPr>
        <w:t xml:space="preserve"> личностных, метапредметных и предметных</w:t>
      </w:r>
      <w:r w:rsidRPr="00BC4ACC">
        <w:rPr>
          <w:rStyle w:val="Zag11"/>
          <w:rFonts w:eastAsia="@Arial Unicode MS"/>
        </w:rPr>
        <w:t>.</w:t>
      </w:r>
    </w:p>
    <w:p w:rsidR="00541F72" w:rsidRDefault="00541F72" w:rsidP="00116A7A">
      <w:pPr>
        <w:rPr>
          <w:rStyle w:val="Zag11"/>
          <w:rFonts w:eastAsia="@Arial Unicode MS"/>
        </w:rPr>
      </w:pPr>
    </w:p>
    <w:p w:rsidR="00541F72" w:rsidRPr="00DC085B" w:rsidRDefault="00541F72" w:rsidP="00116A7A">
      <w:pPr>
        <w:rPr>
          <w:b/>
          <w:i/>
        </w:rPr>
      </w:pPr>
      <w:r w:rsidRPr="00DC085B">
        <w:rPr>
          <w:b/>
          <w:i/>
        </w:rPr>
        <w:t>Оценка личностных результатов</w:t>
      </w:r>
    </w:p>
    <w:p w:rsidR="00541F72" w:rsidRPr="00DC085B" w:rsidRDefault="00541F72" w:rsidP="00116A7A">
      <w:pPr>
        <w:rPr>
          <w:b/>
          <w:i/>
        </w:rPr>
      </w:pPr>
    </w:p>
    <w:p w:rsidR="00541F72" w:rsidRPr="00C20863" w:rsidRDefault="00541F72" w:rsidP="00116A7A">
      <w:r w:rsidRPr="00C20863">
        <w:rPr>
          <w:i/>
        </w:rPr>
        <w:t>Объектом оценки личностных результатов</w:t>
      </w:r>
      <w:r w:rsidRPr="00C20863">
        <w:t xml:space="preserve"> являются сформированные у учащихся универсальные учебные действия, включаемые в три основных блока: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самоопределение </w:t>
      </w:r>
      <w:r w:rsidR="00541F72" w:rsidRPr="00C20863">
        <w:rPr>
          <w:color w:val="000000"/>
        </w:rPr>
        <w:t xml:space="preserve">— </w:t>
      </w:r>
      <w:proofErr w:type="spellStart"/>
      <w:r w:rsidR="00541F72" w:rsidRPr="00C20863">
        <w:rPr>
          <w:color w:val="000000"/>
        </w:rPr>
        <w:t>сформированность</w:t>
      </w:r>
      <w:proofErr w:type="spellEnd"/>
      <w:r w:rsidR="00541F72" w:rsidRPr="00C20863">
        <w:rPr>
          <w:color w:val="00000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proofErr w:type="spellStart"/>
      <w:r w:rsidR="00541F72" w:rsidRPr="00C20863">
        <w:rPr>
          <w:i/>
          <w:iCs/>
          <w:color w:val="000000"/>
        </w:rPr>
        <w:t>смыслоообразование</w:t>
      </w:r>
      <w:proofErr w:type="spellEnd"/>
      <w:r w:rsidR="00541F72" w:rsidRPr="00C20863">
        <w:rPr>
          <w:i/>
          <w:iCs/>
          <w:color w:val="000000"/>
        </w:rPr>
        <w:t xml:space="preserve"> </w:t>
      </w:r>
      <w:r w:rsidR="00541F72" w:rsidRPr="00C20863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морально-этическая ориентация — </w:t>
      </w:r>
      <w:r w:rsidR="00541F72" w:rsidRPr="00C20863"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41F72" w:rsidRPr="00C20863" w:rsidRDefault="00541F72" w:rsidP="00116A7A">
      <w:r w:rsidRPr="00C20863">
        <w:rPr>
          <w:color w:val="000000"/>
        </w:rPr>
        <w:t xml:space="preserve">Основное </w:t>
      </w:r>
      <w:r w:rsidRPr="00C20863">
        <w:rPr>
          <w:i/>
          <w:color w:val="000000"/>
        </w:rPr>
        <w:t>содержание оценки личностных результатов</w:t>
      </w:r>
      <w:r w:rsidRPr="00C20863">
        <w:rPr>
          <w:color w:val="000000"/>
        </w:rPr>
        <w:t xml:space="preserve"> на ступени начального общего образования строится вокруг оценки: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541F72" w:rsidRPr="00C20863" w:rsidRDefault="00541F72" w:rsidP="00116A7A">
      <w:r w:rsidRPr="00C20863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41F72" w:rsidRPr="00C20863" w:rsidRDefault="00DC085B" w:rsidP="00116A7A">
      <w:r>
        <w:rPr>
          <w:color w:val="000000"/>
        </w:rPr>
        <w:lastRenderedPageBreak/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41F72" w:rsidRPr="00C20863" w:rsidRDefault="00DC085B" w:rsidP="00116A7A">
      <w:r>
        <w:rPr>
          <w:color w:val="000000"/>
        </w:rPr>
        <w:t xml:space="preserve">- </w:t>
      </w:r>
      <w:r w:rsidR="00541F72" w:rsidRPr="00C20863">
        <w:rPr>
          <w:color w:val="000000"/>
        </w:rPr>
        <w:t xml:space="preserve">знания моральных норм и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Оценка  личностных результатов осуществляется, во-первых, в ходе </w:t>
      </w:r>
      <w:r w:rsidRPr="00C20863">
        <w:rPr>
          <w:i/>
          <w:iCs/>
          <w:color w:val="000000"/>
        </w:rPr>
        <w:t xml:space="preserve">внешних </w:t>
      </w:r>
      <w:proofErr w:type="spellStart"/>
      <w:r w:rsidRPr="00C20863">
        <w:rPr>
          <w:i/>
          <w:iCs/>
          <w:color w:val="000000"/>
        </w:rPr>
        <w:t>неперсонифицированных</w:t>
      </w:r>
      <w:proofErr w:type="spellEnd"/>
      <w:r w:rsidRPr="00C20863">
        <w:rPr>
          <w:i/>
          <w:iCs/>
          <w:color w:val="000000"/>
        </w:rPr>
        <w:t xml:space="preserve"> мониторинговых исследований</w:t>
      </w:r>
      <w:r w:rsidRPr="00C20863">
        <w:rPr>
          <w:iCs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C20863">
        <w:rPr>
          <w:i/>
          <w:color w:val="000000"/>
        </w:rPr>
        <w:t>личностного прогресса ученика</w:t>
      </w:r>
      <w:r w:rsidRPr="00C20863">
        <w:rPr>
          <w:color w:val="000000"/>
        </w:rPr>
        <w:t xml:space="preserve"> с помощью </w:t>
      </w:r>
      <w:r w:rsidRPr="00C20863">
        <w:rPr>
          <w:i/>
          <w:color w:val="000000"/>
        </w:rPr>
        <w:t>портфолио и индивидуальных карт успеха</w:t>
      </w:r>
      <w:r w:rsidRPr="00C20863">
        <w:rPr>
          <w:color w:val="000000"/>
        </w:rPr>
        <w:t xml:space="preserve">, способствующего </w:t>
      </w:r>
      <w:r w:rsidRPr="00C20863"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41F72" w:rsidRPr="00C20863" w:rsidRDefault="00541F72" w:rsidP="00116A7A">
      <w:pPr>
        <w:rPr>
          <w:i/>
          <w:iCs/>
          <w:color w:val="000000"/>
        </w:rPr>
      </w:pPr>
      <w:r w:rsidRPr="00C20863">
        <w:rPr>
          <w:i/>
          <w:iCs/>
          <w:color w:val="000000"/>
        </w:rPr>
        <w:t>Лич</w:t>
      </w:r>
      <w:r w:rsidRPr="00C20863">
        <w:rPr>
          <w:i/>
          <w:iCs/>
          <w:color w:val="000000"/>
        </w:rPr>
        <w:softHyphen/>
        <w:t>ностные результаты выпускников на ступени начально</w:t>
      </w:r>
      <w:r w:rsidRPr="00C20863">
        <w:rPr>
          <w:i/>
          <w:iCs/>
          <w:color w:val="000000"/>
        </w:rPr>
        <w:softHyphen/>
        <w:t xml:space="preserve">го общего образования </w:t>
      </w:r>
      <w:r w:rsidRPr="00C20863">
        <w:rPr>
          <w:color w:val="000000"/>
        </w:rPr>
        <w:t>в полном соответствии с требовани</w:t>
      </w:r>
      <w:r w:rsidRPr="00C20863">
        <w:rPr>
          <w:color w:val="000000"/>
        </w:rPr>
        <w:softHyphen/>
        <w:t xml:space="preserve">ями Стандарта </w:t>
      </w:r>
      <w:r w:rsidRPr="00C20863">
        <w:rPr>
          <w:i/>
          <w:iCs/>
          <w:color w:val="000000"/>
        </w:rPr>
        <w:t xml:space="preserve">не подлежат итоговой оценке, т.к. оценка личностных результатов, учащихся отражает эффективность воспитательной и образовательной деятельности школы. </w:t>
      </w:r>
    </w:p>
    <w:p w:rsidR="00747FDC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ab/>
      </w:r>
    </w:p>
    <w:p w:rsidR="00541F72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>Список методик для мониторинга</w:t>
      </w:r>
    </w:p>
    <w:p w:rsidR="0092369A" w:rsidRPr="00DC085B" w:rsidRDefault="0092369A" w:rsidP="00116A7A">
      <w:pPr>
        <w:rPr>
          <w:iCs/>
        </w:rPr>
      </w:pPr>
    </w:p>
    <w:p w:rsidR="00747FDC" w:rsidRPr="00DC085B" w:rsidRDefault="00541F72" w:rsidP="00747FDC">
      <w:r w:rsidRPr="00DC085B">
        <w:t xml:space="preserve"> «Лесенка</w:t>
      </w:r>
      <w:r w:rsidR="00747FDC" w:rsidRPr="00747FDC">
        <w:t xml:space="preserve"> </w:t>
      </w:r>
      <w:r w:rsidR="00747FDC" w:rsidRPr="00DC085B">
        <w:t>Оценка школьной мотивации (1-2 класс).</w:t>
      </w:r>
    </w:p>
    <w:p w:rsidR="00747FDC" w:rsidRPr="00DC085B" w:rsidRDefault="00747FDC" w:rsidP="00747FDC">
      <w:r w:rsidRPr="00DC085B">
        <w:t xml:space="preserve"> Мотивация учения и эмоционального отношения к учению (А.Д. Андреева)                                                                                                                 </w:t>
      </w:r>
      <w:proofErr w:type="gramStart"/>
      <w:r w:rsidRPr="00DC085B">
        <w:t xml:space="preserve">( </w:t>
      </w:r>
      <w:proofErr w:type="gramEnd"/>
      <w:r w:rsidRPr="00DC085B">
        <w:t xml:space="preserve">3 -  4 класс.)  </w:t>
      </w:r>
    </w:p>
    <w:p w:rsidR="00747FDC" w:rsidRPr="00DC085B" w:rsidRDefault="00747FDC" w:rsidP="00747FDC">
      <w:r w:rsidRPr="00DC085B">
        <w:t>«Что такое хорошо и что такое плохо» (1-2 класс).</w:t>
      </w:r>
    </w:p>
    <w:p w:rsidR="00747FDC" w:rsidRPr="00DC085B" w:rsidRDefault="00747FDC" w:rsidP="00747FDC">
      <w:r w:rsidRPr="00DC085B">
        <w:t>«Незаконченные предложения» (3-4 класс).</w:t>
      </w:r>
    </w:p>
    <w:p w:rsidR="00541F72" w:rsidRPr="00DC085B" w:rsidRDefault="00541F72" w:rsidP="00116A7A">
      <w:r w:rsidRPr="00DC085B">
        <w:t xml:space="preserve">» (1- 4 класс).    </w:t>
      </w:r>
    </w:p>
    <w:p w:rsidR="00747FDC" w:rsidRDefault="00747FDC" w:rsidP="00116A7A">
      <w:pPr>
        <w:sectPr w:rsidR="00747FDC" w:rsidSect="00747FDC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541F72" w:rsidRPr="00DC085B" w:rsidRDefault="00541F72" w:rsidP="00747FDC">
      <w:r w:rsidRPr="00DC085B">
        <w:lastRenderedPageBreak/>
        <w:t xml:space="preserve"> </w:t>
      </w:r>
    </w:p>
    <w:p w:rsidR="00541F72" w:rsidRDefault="00541F72" w:rsidP="00116A7A">
      <w:pPr>
        <w:rPr>
          <w:color w:val="FF0000"/>
        </w:rPr>
      </w:pPr>
    </w:p>
    <w:p w:rsidR="00541F72" w:rsidRPr="00DC085B" w:rsidRDefault="00541F72" w:rsidP="00116A7A">
      <w:pPr>
        <w:rPr>
          <w:b/>
          <w:i/>
        </w:rPr>
      </w:pPr>
      <w:r w:rsidRPr="00DC085B">
        <w:rPr>
          <w:b/>
          <w:i/>
        </w:rPr>
        <w:t>Технологическая карта формирования личностных УУД в начальной школе</w:t>
      </w:r>
    </w:p>
    <w:p w:rsidR="00DC085B" w:rsidRPr="007B0B04" w:rsidRDefault="00DC085B" w:rsidP="00116A7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708"/>
        <w:gridCol w:w="4820"/>
        <w:gridCol w:w="3685"/>
        <w:gridCol w:w="3544"/>
        <w:gridCol w:w="803"/>
      </w:tblGrid>
      <w:tr w:rsidR="00541F72" w:rsidRPr="008D63E5" w:rsidTr="004836D3">
        <w:trPr>
          <w:cantSplit/>
          <w:trHeight w:val="42"/>
        </w:trPr>
        <w:tc>
          <w:tcPr>
            <w:tcW w:w="468" w:type="dxa"/>
            <w:vMerge w:val="restart"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УУД</w:t>
            </w:r>
          </w:p>
        </w:tc>
        <w:tc>
          <w:tcPr>
            <w:tcW w:w="1200" w:type="dxa"/>
            <w:vMerge w:val="restart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Нормативный</w:t>
            </w:r>
          </w:p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показатель</w:t>
            </w:r>
            <w:r w:rsidRPr="008D63E5">
              <w:rPr>
                <w:sz w:val="20"/>
                <w:szCs w:val="20"/>
                <w:lang w:val="en-US"/>
              </w:rPr>
              <w:t xml:space="preserve"> </w:t>
            </w:r>
            <w:r w:rsidRPr="008D63E5">
              <w:rPr>
                <w:sz w:val="20"/>
                <w:szCs w:val="20"/>
              </w:rPr>
              <w:t>УУД</w:t>
            </w:r>
          </w:p>
        </w:tc>
        <w:tc>
          <w:tcPr>
            <w:tcW w:w="708" w:type="dxa"/>
            <w:vMerge w:val="restart"/>
            <w:textDirection w:val="btLr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Класс</w:t>
            </w:r>
          </w:p>
        </w:tc>
        <w:tc>
          <w:tcPr>
            <w:tcW w:w="12049" w:type="dxa"/>
            <w:gridSpan w:val="3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Уровни </w:t>
            </w:r>
            <w:proofErr w:type="spellStart"/>
            <w:r w:rsidRPr="008D63E5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803" w:type="dxa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Диагностика</w:t>
            </w:r>
          </w:p>
        </w:tc>
      </w:tr>
      <w:tr w:rsidR="00541F72" w:rsidRPr="008D63E5" w:rsidTr="004836D3">
        <w:trPr>
          <w:cantSplit/>
          <w:trHeight w:val="1134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высокий</w:t>
            </w:r>
          </w:p>
        </w:tc>
        <w:tc>
          <w:tcPr>
            <w:tcW w:w="3685" w:type="dxa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средний</w:t>
            </w:r>
          </w:p>
        </w:tc>
        <w:tc>
          <w:tcPr>
            <w:tcW w:w="3544" w:type="dxa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низкий</w:t>
            </w:r>
          </w:p>
        </w:tc>
        <w:tc>
          <w:tcPr>
            <w:tcW w:w="803" w:type="dxa"/>
            <w:textDirection w:val="btLr"/>
          </w:tcPr>
          <w:p w:rsidR="00541F72" w:rsidRPr="008D63E5" w:rsidRDefault="00541F72" w:rsidP="00DC085B">
            <w:pPr>
              <w:jc w:val="center"/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психолог</w:t>
            </w:r>
          </w:p>
        </w:tc>
      </w:tr>
      <w:tr w:rsidR="00541F72" w:rsidRPr="008D63E5" w:rsidTr="004836D3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Самопознание и самоопределение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Самооценка                                   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чувство необходимости учения,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формирование своей точки зрения,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 предпочтение уроков «школьного» типа урокам «дошкольного» типа;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адекватное содержательное представление о школе;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 предпочтение классных коллективных занятий индивидуальным занятиям дома,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 предпочтение социального способа оценки своих знаний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положительное отношение к школе;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ориентация на содержательные моменты школьной действительности и образец «хорошего ученика»,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школа привлекает внеучебной деятельностью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стабилизировать психоэмоциональное состояние ребенка, организовать самостоятельную деятельность на уроке.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отрицательное отношение к школе и поступлению в школу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Ребенок хочет пойти в школу, но при сохранении дошкольного образа жизни.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консультация специалистов, поощрения за результат, давать небольшие поручения, но с достижимым положительным результатом.</w:t>
            </w:r>
          </w:p>
        </w:tc>
        <w:tc>
          <w:tcPr>
            <w:tcW w:w="80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Тест на определение самооценки «Лесенка»</w:t>
            </w:r>
          </w:p>
        </w:tc>
      </w:tr>
      <w:tr w:rsidR="00541F72" w:rsidRPr="008D63E5" w:rsidTr="004836D3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чувство необходимости учения,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формируется собственная точка зрения,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 предпочтение социального способа оценки своих знаний.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положительное отношение к школе;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Проявляет собственную точку зрения в отдельных вопросах.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Частично зависит от ситуации успеха.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</w:t>
            </w:r>
          </w:p>
        </w:tc>
        <w:tc>
          <w:tcPr>
            <w:tcW w:w="3544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Посещение школы с цель общения со сверстниками.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Нет стремления иметь собственную точку зрения.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Полностью зависит от ситуации успеха.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Тенденция к переоценке достигнутых результатов и возможностей.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консультация специалистов, поощрения за результат, давать небольшие поручения, но с достижимым положительным результатом.</w:t>
            </w:r>
          </w:p>
        </w:tc>
        <w:tc>
          <w:tcPr>
            <w:tcW w:w="80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«Лесенка»</w:t>
            </w:r>
          </w:p>
        </w:tc>
      </w:tr>
      <w:tr w:rsidR="00541F72" w:rsidRPr="008D63E5" w:rsidTr="004836D3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чувство необходимости учения,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адекватное определение задач саморазвития, решение которых необходимо для реализации требований роли «хороший ученик»,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уроке.</w:t>
            </w:r>
          </w:p>
        </w:tc>
        <w:tc>
          <w:tcPr>
            <w:tcW w:w="3544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Неумение адекватно оценить свои способности.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Самооценка </w:t>
            </w:r>
            <w:proofErr w:type="spellStart"/>
            <w:r w:rsidRPr="008D63E5">
              <w:rPr>
                <w:sz w:val="20"/>
                <w:szCs w:val="20"/>
              </w:rPr>
              <w:t>ситуативна</w:t>
            </w:r>
            <w:proofErr w:type="spellEnd"/>
            <w:r w:rsidRPr="008D63E5">
              <w:rPr>
                <w:sz w:val="20"/>
                <w:szCs w:val="20"/>
              </w:rPr>
              <w:t xml:space="preserve">.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консультация специалистов, поощрения за результат, создать ситуацию успешности среди одноклассников, давать небольшие поручения, но с достижимым положительным результатом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«Лесенка»</w:t>
            </w:r>
          </w:p>
        </w:tc>
      </w:tr>
      <w:tr w:rsidR="00541F72" w:rsidRPr="008D63E5" w:rsidTr="004836D3">
        <w:trPr>
          <w:cantSplit/>
          <w:trHeight w:val="42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-адекватное представление о себе как личности и своих способностях, осознание способов поддержания своей самооценки.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поддержка и развитие приобретенных положительных личностных качеств, организация деятельности на помощь другим людям, развитие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выполнение норм школьной жизни, положительные отношения с одноклассниками и учителем,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интерес к учению  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Рекомендации: проявлять заинтересованность деятельностью ребенка, стабилизировать, психоэмоциональное состояние ребенка, организовать самостоятельную деятельность на уроке.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Неумение адекватно оценить свои способности.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Самооценка </w:t>
            </w:r>
            <w:proofErr w:type="spellStart"/>
            <w:r w:rsidRPr="008D63E5">
              <w:rPr>
                <w:sz w:val="20"/>
                <w:szCs w:val="20"/>
              </w:rPr>
              <w:t>ситуативна</w:t>
            </w:r>
            <w:proofErr w:type="spellEnd"/>
            <w:r w:rsidRPr="008D63E5">
              <w:rPr>
                <w:sz w:val="20"/>
                <w:szCs w:val="20"/>
              </w:rPr>
              <w:t xml:space="preserve">. Самооценка зависит не только от оценки учителя, но и от процессов самопознания и обратной связи со значимым окружением.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 консультация специалистов, поощрения за результат, создать ситуацию успешности среди одноклассников,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поручение небольших поручений, но с достижимым положительным результатом</w:t>
            </w:r>
          </w:p>
        </w:tc>
        <w:tc>
          <w:tcPr>
            <w:tcW w:w="80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«Лесенка»</w:t>
            </w:r>
          </w:p>
        </w:tc>
      </w:tr>
    </w:tbl>
    <w:p w:rsidR="00541F72" w:rsidRPr="008D63E5" w:rsidRDefault="00541F72" w:rsidP="00116A7A">
      <w:pPr>
        <w:rPr>
          <w:sz w:val="20"/>
          <w:szCs w:val="20"/>
        </w:rPr>
        <w:sectPr w:rsidR="00541F72" w:rsidRPr="008D63E5" w:rsidSect="00DC085B">
          <w:pgSz w:w="16838" w:h="11906" w:orient="landscape"/>
          <w:pgMar w:top="567" w:right="624" w:bottom="851" w:left="851" w:header="709" w:footer="709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16"/>
        <w:gridCol w:w="776"/>
        <w:gridCol w:w="3218"/>
        <w:gridCol w:w="4253"/>
        <w:gridCol w:w="3260"/>
        <w:gridCol w:w="851"/>
        <w:gridCol w:w="906"/>
      </w:tblGrid>
      <w:tr w:rsidR="00541F72" w:rsidRPr="008D63E5" w:rsidTr="004836D3">
        <w:trPr>
          <w:cantSplit/>
          <w:trHeight w:val="135"/>
        </w:trPr>
        <w:tc>
          <w:tcPr>
            <w:tcW w:w="468" w:type="dxa"/>
            <w:vMerge w:val="restart"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proofErr w:type="spellStart"/>
            <w:r w:rsidRPr="008D63E5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Мотивация</w:t>
            </w: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интерес к новому;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</w:t>
            </w:r>
            <w:proofErr w:type="spellStart"/>
            <w:r w:rsidRPr="008D63E5">
              <w:rPr>
                <w:sz w:val="20"/>
                <w:szCs w:val="20"/>
              </w:rPr>
              <w:t>сформированность</w:t>
            </w:r>
            <w:proofErr w:type="spellEnd"/>
            <w:r w:rsidRPr="008D63E5">
              <w:rPr>
                <w:sz w:val="20"/>
                <w:szCs w:val="20"/>
              </w:rPr>
              <w:t xml:space="preserve"> </w:t>
            </w:r>
            <w:r w:rsidRPr="008D63E5">
              <w:rPr>
                <w:i/>
                <w:sz w:val="20"/>
                <w:szCs w:val="20"/>
              </w:rPr>
              <w:t xml:space="preserve">учебных </w:t>
            </w:r>
            <w:r w:rsidRPr="008D63E5">
              <w:rPr>
                <w:sz w:val="20"/>
                <w:szCs w:val="20"/>
              </w:rPr>
              <w:t xml:space="preserve">мотивов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– стремление к получению высоких оценок,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способствовать развитию высокой учебной мотивации и уровня притязаний.</w:t>
            </w: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частично сформирован интерес к новому;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сформированы </w:t>
            </w:r>
            <w:r w:rsidRPr="008D63E5">
              <w:rPr>
                <w:i/>
                <w:sz w:val="20"/>
                <w:szCs w:val="20"/>
              </w:rPr>
              <w:t>учебные мотивы</w:t>
            </w:r>
            <w:r w:rsidRPr="008D63E5">
              <w:rPr>
                <w:sz w:val="20"/>
                <w:szCs w:val="20"/>
              </w:rPr>
              <w:t xml:space="preserve">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– стремление получать хорошие оценки,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формирование мотивации достижения и успеха.</w:t>
            </w:r>
          </w:p>
        </w:tc>
        <w:tc>
          <w:tcPr>
            <w:tcW w:w="326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-к школе безразличен;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</w:t>
            </w:r>
            <w:proofErr w:type="spellStart"/>
            <w:r w:rsidRPr="008D63E5">
              <w:rPr>
                <w:sz w:val="20"/>
                <w:szCs w:val="20"/>
              </w:rPr>
              <w:t>сформированность</w:t>
            </w:r>
            <w:proofErr w:type="spellEnd"/>
            <w:r w:rsidRPr="008D63E5">
              <w:rPr>
                <w:sz w:val="20"/>
                <w:szCs w:val="20"/>
              </w:rPr>
              <w:t xml:space="preserve"> </w:t>
            </w:r>
            <w:r w:rsidRPr="008D63E5">
              <w:rPr>
                <w:i/>
                <w:sz w:val="20"/>
                <w:szCs w:val="20"/>
              </w:rPr>
              <w:t xml:space="preserve">учебных </w:t>
            </w:r>
            <w:r w:rsidRPr="008D63E5">
              <w:rPr>
                <w:sz w:val="20"/>
                <w:szCs w:val="20"/>
              </w:rPr>
              <w:t xml:space="preserve">мотивов недостаточна,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консультация специалистов,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включение ребенка в активную деятельность на основе использования его интересов. </w:t>
            </w:r>
          </w:p>
        </w:tc>
        <w:tc>
          <w:tcPr>
            <w:tcW w:w="1757" w:type="dxa"/>
            <w:gridSpan w:val="2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Анкета для первоклассников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по оценке уровня школьной мотивации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133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формируются познавательные мотивы и интересы;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сформированы учебные мотивы.</w:t>
            </w:r>
          </w:p>
          <w:p w:rsidR="00541F72" w:rsidRPr="008D63E5" w:rsidRDefault="00541F72" w:rsidP="00116A7A">
            <w:pPr>
              <w:rPr>
                <w:color w:val="FF0000"/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желание учиться желание выполнять согласно школьному распорядку.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Включить в учебный процесс мероприятия по формированию социальных навыков представления своих результатов </w:t>
            </w: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сформированы </w:t>
            </w:r>
            <w:r w:rsidRPr="008D63E5">
              <w:rPr>
                <w:i/>
                <w:sz w:val="20"/>
                <w:szCs w:val="20"/>
              </w:rPr>
              <w:t xml:space="preserve">познавательные </w:t>
            </w:r>
            <w:r w:rsidRPr="008D63E5">
              <w:rPr>
                <w:sz w:val="20"/>
                <w:szCs w:val="20"/>
              </w:rPr>
              <w:t>мотивы и интересы,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в стадии формирования учебные мотивы;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организация учебного процесса на поиск решений, приводящих к открытию</w:t>
            </w:r>
          </w:p>
        </w:tc>
        <w:tc>
          <w:tcPr>
            <w:tcW w:w="326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-к школе безразличен;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преобладает плохое настроение,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учебный материал усваивает фрагментарно,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к занятиям интерес не проявляет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-консультация специалистов;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организация успеха в рамках учебной программы.</w:t>
            </w:r>
          </w:p>
        </w:tc>
        <w:tc>
          <w:tcPr>
            <w:tcW w:w="1757" w:type="dxa"/>
            <w:gridSpan w:val="2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126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</w:t>
            </w:r>
            <w:proofErr w:type="spellStart"/>
            <w:r w:rsidRPr="008D63E5">
              <w:rPr>
                <w:sz w:val="20"/>
                <w:szCs w:val="20"/>
              </w:rPr>
              <w:t>сформированны</w:t>
            </w:r>
            <w:proofErr w:type="spellEnd"/>
            <w:r w:rsidRPr="008D63E5">
              <w:rPr>
                <w:sz w:val="20"/>
                <w:szCs w:val="20"/>
              </w:rPr>
              <w:t xml:space="preserve"> </w:t>
            </w:r>
            <w:r w:rsidRPr="008D63E5">
              <w:rPr>
                <w:i/>
                <w:sz w:val="20"/>
                <w:szCs w:val="20"/>
              </w:rPr>
              <w:t xml:space="preserve">познавательные </w:t>
            </w:r>
            <w:r w:rsidRPr="008D63E5">
              <w:rPr>
                <w:sz w:val="20"/>
                <w:szCs w:val="20"/>
              </w:rPr>
              <w:t xml:space="preserve">мотивы и интересы,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</w:t>
            </w:r>
            <w:proofErr w:type="spellStart"/>
            <w:r w:rsidRPr="008D63E5">
              <w:rPr>
                <w:sz w:val="20"/>
                <w:szCs w:val="20"/>
              </w:rPr>
              <w:t>сформированность</w:t>
            </w:r>
            <w:proofErr w:type="spellEnd"/>
            <w:r w:rsidRPr="008D63E5">
              <w:rPr>
                <w:sz w:val="20"/>
                <w:szCs w:val="20"/>
              </w:rPr>
              <w:t xml:space="preserve"> </w:t>
            </w:r>
            <w:r w:rsidRPr="008D63E5">
              <w:rPr>
                <w:i/>
                <w:sz w:val="20"/>
                <w:szCs w:val="20"/>
              </w:rPr>
              <w:t xml:space="preserve">социальных </w:t>
            </w:r>
            <w:r w:rsidRPr="008D63E5">
              <w:rPr>
                <w:sz w:val="20"/>
                <w:szCs w:val="20"/>
              </w:rPr>
              <w:t>мотивов (чувство долга, ответственность),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учебный процесс ориентировать на формирование интереса к трудным заданиям.</w:t>
            </w: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</w:t>
            </w:r>
            <w:proofErr w:type="spellStart"/>
            <w:r w:rsidRPr="008D63E5">
              <w:rPr>
                <w:sz w:val="20"/>
                <w:szCs w:val="20"/>
              </w:rPr>
              <w:t>сформированны</w:t>
            </w:r>
            <w:proofErr w:type="spellEnd"/>
            <w:r w:rsidRPr="008D63E5">
              <w:rPr>
                <w:sz w:val="20"/>
                <w:szCs w:val="20"/>
              </w:rPr>
              <w:t xml:space="preserve"> </w:t>
            </w:r>
            <w:r w:rsidRPr="008D63E5">
              <w:rPr>
                <w:i/>
                <w:sz w:val="20"/>
                <w:szCs w:val="20"/>
              </w:rPr>
              <w:t xml:space="preserve">познавательные </w:t>
            </w:r>
            <w:r w:rsidRPr="008D63E5">
              <w:rPr>
                <w:sz w:val="20"/>
                <w:szCs w:val="20"/>
              </w:rPr>
              <w:t xml:space="preserve">мотивы и интересы,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-частично сформированы социальные</w:t>
            </w:r>
            <w:r w:rsidRPr="008D63E5">
              <w:rPr>
                <w:i/>
                <w:sz w:val="20"/>
                <w:szCs w:val="20"/>
              </w:rPr>
              <w:t xml:space="preserve"> </w:t>
            </w:r>
            <w:r w:rsidRPr="008D63E5">
              <w:rPr>
                <w:sz w:val="20"/>
                <w:szCs w:val="20"/>
              </w:rPr>
              <w:t>мотивы (чувство долга, ответственность),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склонность выполнять облегченные задания,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ориентирован на внеурочную деятельность (кружки, секции)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чтобы стабилизировать мотивацию в учебной деятельности включать ребенка в проектно- исследовательскую деятельность, привлекать к участию в различных конкурсных программах и олимпиадах.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сформирована мотивация избегания наказания,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фиксация на </w:t>
            </w:r>
            <w:proofErr w:type="spellStart"/>
            <w:r w:rsidRPr="008D63E5">
              <w:rPr>
                <w:sz w:val="20"/>
                <w:szCs w:val="20"/>
              </w:rPr>
              <w:t>неуспешности</w:t>
            </w:r>
            <w:proofErr w:type="spellEnd"/>
            <w:r w:rsidRPr="008D63E5">
              <w:rPr>
                <w:sz w:val="20"/>
                <w:szCs w:val="20"/>
              </w:rPr>
              <w:t xml:space="preserve"> 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консультация специалистов,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найти зону успешности ребенка,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ориентировать на внеурочную деятельность.</w:t>
            </w:r>
          </w:p>
        </w:tc>
        <w:tc>
          <w:tcPr>
            <w:tcW w:w="851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Мотивация учения и эмоционального отношения к учению (А.Д. Андреева)</w:t>
            </w:r>
          </w:p>
        </w:tc>
      </w:tr>
      <w:tr w:rsidR="00541F72" w:rsidRPr="008D63E5" w:rsidTr="004836D3">
        <w:trPr>
          <w:cantSplit/>
          <w:trHeight w:val="136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Ученик: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устанавливает связи между учением и будущей профессиональной деятельностью,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стремится к </w:t>
            </w:r>
            <w:proofErr w:type="spellStart"/>
            <w:r w:rsidRPr="008D63E5">
              <w:rPr>
                <w:sz w:val="20"/>
                <w:szCs w:val="20"/>
              </w:rPr>
              <w:t>самоизменению</w:t>
            </w:r>
            <w:proofErr w:type="spellEnd"/>
            <w:r w:rsidRPr="008D63E5">
              <w:rPr>
                <w:sz w:val="20"/>
                <w:szCs w:val="20"/>
              </w:rPr>
              <w:t xml:space="preserve"> – приобретению новых знаний и умений;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мотивирован на высокий результат учебных достижений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Привлечение ученика к проектно-исследовательской деятельности, участие в конкурсах и олимпиадах выше школьного уровня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Ученик: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устанавливает связи между учением и будущей профессиональной деятельностью,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– стремится к приобретению новых знаний и умений по предметам, которые нравятся;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придание личностного смысла учебной деятельности школьника, через проектную и исследовательскую деятельность.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сформированы </w:t>
            </w:r>
            <w:r w:rsidRPr="008D63E5">
              <w:rPr>
                <w:i/>
                <w:sz w:val="20"/>
                <w:szCs w:val="20"/>
              </w:rPr>
              <w:t xml:space="preserve">познавательные </w:t>
            </w:r>
            <w:r w:rsidRPr="008D63E5">
              <w:rPr>
                <w:sz w:val="20"/>
                <w:szCs w:val="20"/>
              </w:rPr>
              <w:t xml:space="preserve">мотивы и интересы,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-частично сформированы социальные</w:t>
            </w:r>
            <w:r w:rsidRPr="008D63E5">
              <w:rPr>
                <w:i/>
                <w:sz w:val="20"/>
                <w:szCs w:val="20"/>
              </w:rPr>
              <w:t xml:space="preserve"> </w:t>
            </w:r>
            <w:r w:rsidRPr="008D63E5">
              <w:rPr>
                <w:sz w:val="20"/>
                <w:szCs w:val="20"/>
              </w:rPr>
              <w:t>мотивы (чувство долга, ответственность),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склонность выполнять облегченные задания,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ориентирован на внеурочную деятельность,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слабо ориентирован на процесс обучения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консультация специалистов,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использовать облегченные виды работы, дифференцированные задания на уроках.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331"/>
        </w:trPr>
        <w:tc>
          <w:tcPr>
            <w:tcW w:w="468" w:type="dxa"/>
            <w:vMerge w:val="restart"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Нравственно-этическая ориентация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ориентирован на моральную норму (справедливого распределения, взаимопомощи, правдивости)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учитывает чувства и эмоции субъекта при нарушении моральных норм, чувствительны к несправедливости,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имеет начальное представление о нравственных нормах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закрепить сформированные моральные нормы через совместную деятельность со сверстниками.</w:t>
            </w: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ориентирован на моральную норму (справедливого распределения, взаимопомощи, правдивости)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частично учитывает чувства и эмоции субъекта при нарушении моральных норм,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имеет правильное представление о моральных нормах, но недостаточно точное и четкое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 формирование основ толерантности,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расширить представления о моральных нормах.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неправильное представление о моральных нормах,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низкий уровень развития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консультация специалистов,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стимулирование чувствительности к переживаниям других людей,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 w:rsidRPr="008D63E5">
              <w:rPr>
                <w:sz w:val="20"/>
                <w:szCs w:val="20"/>
              </w:rPr>
              <w:t>деятельностной</w:t>
            </w:r>
            <w:proofErr w:type="spellEnd"/>
            <w:r w:rsidRPr="008D63E5">
              <w:rPr>
                <w:sz w:val="20"/>
                <w:szCs w:val="20"/>
              </w:rPr>
              <w:t xml:space="preserve"> форме (помощь слабым, нуждающимся, забота о природе, животных и т.д.)</w:t>
            </w:r>
          </w:p>
        </w:tc>
        <w:tc>
          <w:tcPr>
            <w:tcW w:w="851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Методика «Что такое хорошо и что такое плохо»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ребенок понимает, что нарушение моральных норм оценивается как более серьезное и недопустимое, по сравнению с навыками самообслуживания,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 может выделять морально-этическое содержание событий и действий,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формируется система нравственных ценностей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Рекомендации: изучение моральных норм в </w:t>
            </w:r>
            <w:proofErr w:type="spellStart"/>
            <w:r w:rsidRPr="008D63E5">
              <w:rPr>
                <w:sz w:val="20"/>
                <w:szCs w:val="20"/>
              </w:rPr>
              <w:t>деятельностной</w:t>
            </w:r>
            <w:proofErr w:type="spellEnd"/>
            <w:r w:rsidRPr="008D63E5">
              <w:rPr>
                <w:sz w:val="20"/>
                <w:szCs w:val="20"/>
              </w:rPr>
              <w:t xml:space="preserve"> форме (помощь слабым, нуждающимся, забота о природе, животных и т.д.)</w:t>
            </w:r>
          </w:p>
          <w:p w:rsidR="00541F72" w:rsidRPr="008D63E5" w:rsidRDefault="00541F72" w:rsidP="00116A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ребенок частично понимает, что нарушение моральных норм оценивается как более серьезное и недопустимое, по сравнению навыками самообслуживания, 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выделяет морально-этическое содержание событий и действий,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-формируется система нравственных ценностей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-построение работы, исключающей разрыв между знаниями, чувствами и практическими действиями,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-закрепление нравственных норм в </w:t>
            </w:r>
            <w:proofErr w:type="spellStart"/>
            <w:r w:rsidRPr="008D63E5">
              <w:rPr>
                <w:sz w:val="20"/>
                <w:szCs w:val="20"/>
              </w:rPr>
              <w:t>деятельностной</w:t>
            </w:r>
            <w:proofErr w:type="spellEnd"/>
            <w:r w:rsidRPr="008D63E5">
              <w:rPr>
                <w:sz w:val="20"/>
                <w:szCs w:val="20"/>
              </w:rPr>
              <w:t xml:space="preserve"> форме.</w:t>
            </w:r>
          </w:p>
        </w:tc>
        <w:tc>
          <w:tcPr>
            <w:tcW w:w="326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 недостаточно знает суть нравственных норм,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низкий уровень </w:t>
            </w:r>
            <w:proofErr w:type="spellStart"/>
            <w:r w:rsidRPr="008D63E5">
              <w:rPr>
                <w:sz w:val="20"/>
                <w:szCs w:val="20"/>
              </w:rPr>
              <w:t>эмпатии</w:t>
            </w:r>
            <w:proofErr w:type="spellEnd"/>
            <w:r w:rsidRPr="008D63E5">
              <w:rPr>
                <w:sz w:val="20"/>
                <w:szCs w:val="20"/>
              </w:rPr>
              <w:t>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отношение к нравственным нормам отрицательное или неопределенное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консультация специалистов,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стимулирование чувствительность к переживаниям других,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 w:rsidRPr="008D63E5">
              <w:rPr>
                <w:sz w:val="20"/>
                <w:szCs w:val="20"/>
              </w:rPr>
              <w:t>деятельностной</w:t>
            </w:r>
            <w:proofErr w:type="spellEnd"/>
            <w:r w:rsidRPr="008D63E5">
              <w:rPr>
                <w:sz w:val="20"/>
                <w:szCs w:val="20"/>
              </w:rPr>
              <w:t xml:space="preserve"> форме (помощь слабым, нуждающимся, забота о природе, животных и т.д.)</w:t>
            </w:r>
          </w:p>
        </w:tc>
        <w:tc>
          <w:tcPr>
            <w:tcW w:w="851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может и имеет опыт осуществления личностного морального выбора,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может оценивать   события и действия с точки зрения моральных норм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ребенок учитывает объективные последствия нарушения моральной нормы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Привлечение к участию в общественно- полезной деятельности (шефская помощь, тимуровское движение, трудовые десанты и т.д.)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делает попытки осуществления личностного морального выбора,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пробует оценивать   события и действия с точки зрения моральных норм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воспитание личной ответственности   за сказанное слово, дело, данное обещание,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</w:t>
            </w:r>
            <w:r w:rsidR="008B679A" w:rsidRPr="008D63E5">
              <w:rPr>
                <w:sz w:val="20"/>
                <w:szCs w:val="20"/>
              </w:rPr>
              <w:t>воспитание потребности</w:t>
            </w:r>
            <w:r w:rsidRPr="008D63E5">
              <w:rPr>
                <w:sz w:val="20"/>
                <w:szCs w:val="20"/>
              </w:rPr>
              <w:t xml:space="preserve"> доводить начатое дело до конца через поощрение достигнутых результатов</w:t>
            </w:r>
          </w:p>
        </w:tc>
        <w:tc>
          <w:tcPr>
            <w:tcW w:w="326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недостаточно знает суть нравственных норм,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отношение к нравственным нормам неопределенное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стимулировать чувствительность к переживаниям других,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изучение моральных норм в </w:t>
            </w:r>
            <w:proofErr w:type="spellStart"/>
            <w:r w:rsidRPr="008D63E5">
              <w:rPr>
                <w:sz w:val="20"/>
                <w:szCs w:val="20"/>
              </w:rPr>
              <w:t>деятельностной</w:t>
            </w:r>
            <w:proofErr w:type="spellEnd"/>
            <w:r w:rsidRPr="008D63E5">
              <w:rPr>
                <w:sz w:val="20"/>
                <w:szCs w:val="20"/>
              </w:rPr>
              <w:t xml:space="preserve"> форме (помощь слабым, нуждающимся, забота о природе, животных и т.д.).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Методика «Незаконченные предложения»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  <w:tr w:rsidR="00541F72" w:rsidRPr="008D63E5" w:rsidTr="004836D3">
        <w:trPr>
          <w:cantSplit/>
          <w:trHeight w:val="331"/>
        </w:trPr>
        <w:tc>
          <w:tcPr>
            <w:tcW w:w="468" w:type="dxa"/>
            <w:vMerge/>
            <w:textDirection w:val="btLr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сформированы представления о моральных нормах,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имеет позитивный опыт осуществления личностного морального выбора,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может принимать решения на основе соотнесения нескольких моральных норм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 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Привлечение к участию в общественно- полезной деятельности (шефская помощь, тимуровское движение. Трудовые десанты и т.д.)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активное, положительное отношение к нравственным нормам со стороны личности, но недостаточно устойчивое проявление в поведении,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частично сформирован уровень развития моральных суждений,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имеет разовый опыт осуществления личностного морального выбора,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иногда может принимать решения на основе соотнесения нескольких моральных норм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 - создать условия для приобретения опыта осуществления личностного морального выбора в игровой, обучающей форме.</w:t>
            </w:r>
          </w:p>
        </w:tc>
        <w:tc>
          <w:tcPr>
            <w:tcW w:w="3260" w:type="dxa"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знает суть нравственных норм,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нравственные нормы не стали мотивами поведения ребенка,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 xml:space="preserve">- отношение к нравственным нормам неопределенное 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Рекомендации: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</w:t>
            </w:r>
            <w:r w:rsidR="008B679A" w:rsidRPr="008D63E5">
              <w:rPr>
                <w:sz w:val="20"/>
                <w:szCs w:val="20"/>
              </w:rPr>
              <w:t>стимулировать чувствительность</w:t>
            </w:r>
            <w:r w:rsidRPr="008D63E5">
              <w:rPr>
                <w:sz w:val="20"/>
                <w:szCs w:val="20"/>
              </w:rPr>
              <w:t xml:space="preserve"> к переживаниям других,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  <w:r w:rsidRPr="008D63E5">
              <w:rPr>
                <w:sz w:val="20"/>
                <w:szCs w:val="20"/>
              </w:rPr>
              <w:t>- создать условия для приобретения опыта осуществления личностного морального выбора, в игровой, обучающей форме.</w:t>
            </w:r>
          </w:p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41F72" w:rsidRPr="008D63E5" w:rsidRDefault="00541F72" w:rsidP="00116A7A">
            <w:pPr>
              <w:rPr>
                <w:sz w:val="20"/>
                <w:szCs w:val="20"/>
              </w:rPr>
            </w:pPr>
          </w:p>
        </w:tc>
      </w:tr>
    </w:tbl>
    <w:p w:rsidR="00541F72" w:rsidRPr="008D63E5" w:rsidRDefault="00541F72" w:rsidP="00116A7A">
      <w:pPr>
        <w:rPr>
          <w:color w:val="FF0000"/>
          <w:sz w:val="20"/>
          <w:szCs w:val="20"/>
        </w:rPr>
        <w:sectPr w:rsidR="00541F72" w:rsidRPr="008D63E5" w:rsidSect="00DC085B">
          <w:footerReference w:type="default" r:id="rId9"/>
          <w:pgSz w:w="16840" w:h="12304" w:orient="landscape" w:code="9"/>
          <w:pgMar w:top="567" w:right="851" w:bottom="851" w:left="851" w:header="567" w:footer="567" w:gutter="0"/>
          <w:pgNumType w:start="0"/>
          <w:cols w:space="708"/>
          <w:titlePg/>
          <w:docGrid w:linePitch="360"/>
        </w:sectPr>
      </w:pPr>
    </w:p>
    <w:p w:rsidR="008B679A" w:rsidRPr="00362371" w:rsidRDefault="008B679A" w:rsidP="00116A7A">
      <w:r>
        <w:lastRenderedPageBreak/>
        <w:t xml:space="preserve">1.3.2.  </w:t>
      </w:r>
      <w:r w:rsidRPr="00362371">
        <w:t>Оценка метапредметных результатов</w:t>
      </w:r>
    </w:p>
    <w:p w:rsidR="008B679A" w:rsidRPr="00362371" w:rsidRDefault="008B679A" w:rsidP="00116A7A">
      <w:r w:rsidRPr="00362371">
        <w:rPr>
          <w:i/>
          <w:color w:val="000000"/>
        </w:rPr>
        <w:t>Оценка метапредметных результатов</w:t>
      </w:r>
      <w:r w:rsidRPr="00362371">
        <w:rPr>
          <w:color w:val="000000"/>
        </w:rPr>
        <w:t xml:space="preserve"> предполагает оценку универсальных учебных действий,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8B679A" w:rsidRPr="00362371" w:rsidRDefault="008B679A" w:rsidP="00116A7A">
      <w:r w:rsidRPr="00362371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8B679A" w:rsidRPr="00362371" w:rsidRDefault="008B679A" w:rsidP="00116A7A">
      <w:r w:rsidRPr="00362371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B679A" w:rsidRPr="00362371" w:rsidRDefault="008B679A" w:rsidP="00116A7A">
      <w:r w:rsidRPr="00362371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B679A" w:rsidRPr="00362371" w:rsidRDefault="008B679A" w:rsidP="00116A7A">
      <w:r w:rsidRPr="00362371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B679A" w:rsidRPr="00362371" w:rsidRDefault="008B679A" w:rsidP="00116A7A">
      <w:r w:rsidRPr="00362371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B679A" w:rsidRPr="00362371" w:rsidRDefault="008B679A" w:rsidP="00116A7A">
      <w:r w:rsidRPr="00362371">
        <w:rPr>
          <w:color w:val="000000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1350E" w:rsidRDefault="008B679A" w:rsidP="00116A7A">
      <w:pPr>
        <w:rPr>
          <w:color w:val="000000"/>
        </w:rPr>
      </w:pPr>
      <w:r w:rsidRPr="00362371">
        <w:rPr>
          <w:color w:val="000000"/>
        </w:rPr>
        <w:t xml:space="preserve">Основное </w:t>
      </w:r>
      <w:r w:rsidRPr="00362371">
        <w:rPr>
          <w:i/>
          <w:color w:val="000000"/>
        </w:rPr>
        <w:t>содержание оценки метапредметных результатов</w:t>
      </w:r>
      <w:r w:rsidRPr="00362371">
        <w:rPr>
          <w:color w:val="000000"/>
        </w:rPr>
        <w:t xml:space="preserve"> 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62371">
        <w:rPr>
          <w:color w:val="000000"/>
        </w:rPr>
        <w:t>межпредметной</w:t>
      </w:r>
      <w:proofErr w:type="spellEnd"/>
      <w:r w:rsidRPr="00362371">
        <w:rPr>
          <w:color w:val="000000"/>
        </w:rPr>
        <w:t xml:space="preserve"> основе, мониторинг </w:t>
      </w:r>
      <w:proofErr w:type="spellStart"/>
      <w:r w:rsidRPr="00362371">
        <w:rPr>
          <w:color w:val="000000"/>
        </w:rPr>
        <w:t>сформированности</w:t>
      </w:r>
      <w:proofErr w:type="spellEnd"/>
      <w:r w:rsidRPr="00362371">
        <w:rPr>
          <w:color w:val="000000"/>
        </w:rPr>
        <w:t xml:space="preserve"> основных </w:t>
      </w:r>
      <w:r w:rsidR="0031350E" w:rsidRPr="00362371">
        <w:rPr>
          <w:color w:val="000000"/>
        </w:rPr>
        <w:t>учебных умений.</w:t>
      </w:r>
    </w:p>
    <w:p w:rsidR="0031350E" w:rsidRDefault="0031350E" w:rsidP="00116A7A"/>
    <w:p w:rsidR="0031350E" w:rsidRDefault="0031350E" w:rsidP="00116A7A"/>
    <w:p w:rsidR="0031350E" w:rsidRPr="0092369A" w:rsidRDefault="0031350E" w:rsidP="00116A7A">
      <w:pPr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Методики для мониторинга.</w:t>
      </w:r>
    </w:p>
    <w:p w:rsidR="0031350E" w:rsidRPr="0092369A" w:rsidRDefault="0031350E" w:rsidP="00116A7A">
      <w:pPr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«Рисование по точкам (1 класс)</w:t>
      </w:r>
    </w:p>
    <w:p w:rsidR="0031350E" w:rsidRDefault="0092369A" w:rsidP="00116A7A">
      <w:pPr>
        <w:rPr>
          <w:rStyle w:val="titlemain21"/>
          <w:b w:val="0"/>
          <w:color w:val="FF0000"/>
        </w:rPr>
      </w:pPr>
      <w:r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350E"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Корректурная проба (2- 4 класс</w:t>
      </w:r>
      <w:r w:rsidR="0031350E" w:rsidRPr="008B679A">
        <w:rPr>
          <w:rStyle w:val="titlemain21"/>
          <w:b w:val="0"/>
          <w:color w:val="FF0000"/>
        </w:rPr>
        <w:t>)</w:t>
      </w:r>
    </w:p>
    <w:p w:rsidR="0031350E" w:rsidRDefault="0031350E" w:rsidP="00116A7A">
      <w:pPr>
        <w:sectPr w:rsidR="0031350E" w:rsidSect="0031350E">
          <w:pgSz w:w="12304" w:h="16840" w:code="9"/>
          <w:pgMar w:top="851" w:right="567" w:bottom="907" w:left="567" w:header="454" w:footer="113" w:gutter="0"/>
          <w:cols w:space="708"/>
          <w:docGrid w:linePitch="360"/>
        </w:sectPr>
      </w:pPr>
    </w:p>
    <w:p w:rsidR="0031350E" w:rsidRDefault="0031350E" w:rsidP="00116A7A">
      <w:pPr>
        <w:rPr>
          <w:color w:val="000000"/>
        </w:rPr>
      </w:pPr>
    </w:p>
    <w:p w:rsidR="008B679A" w:rsidRDefault="008B679A" w:rsidP="00116A7A">
      <w:r w:rsidRPr="007B0B04">
        <w:t xml:space="preserve">ТЕХНОЛОГИЧЕСКАЯ КАРТА </w:t>
      </w:r>
      <w:r w:rsidR="0092369A">
        <w:t xml:space="preserve">  ФОРМИРОВАНИЯ </w:t>
      </w:r>
      <w:proofErr w:type="gramStart"/>
      <w:r w:rsidR="0092369A">
        <w:t>РЕГУЛЯТИВНЫХ</w:t>
      </w:r>
      <w:proofErr w:type="gramEnd"/>
      <w:r w:rsidR="0092369A">
        <w:t xml:space="preserve"> УУД</w:t>
      </w:r>
    </w:p>
    <w:p w:rsidR="0092369A" w:rsidRPr="007B0B04" w:rsidRDefault="0092369A" w:rsidP="00116A7A"/>
    <w:tbl>
      <w:tblPr>
        <w:tblW w:w="15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3686"/>
        <w:gridCol w:w="3685"/>
        <w:gridCol w:w="4536"/>
        <w:gridCol w:w="567"/>
        <w:gridCol w:w="545"/>
      </w:tblGrid>
      <w:tr w:rsidR="008B679A" w:rsidRPr="0086712A" w:rsidTr="004836D3">
        <w:trPr>
          <w:cantSplit/>
          <w:trHeight w:val="450"/>
        </w:trPr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Вид УУД</w:t>
            </w:r>
          </w:p>
        </w:tc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Нормативные показатели</w:t>
            </w:r>
          </w:p>
        </w:tc>
        <w:tc>
          <w:tcPr>
            <w:tcW w:w="567" w:type="dxa"/>
            <w:vMerge w:val="restart"/>
            <w:textDirection w:val="btLr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1907" w:type="dxa"/>
            <w:gridSpan w:val="3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Уровни </w:t>
            </w:r>
            <w:proofErr w:type="spellStart"/>
            <w:r w:rsidRPr="0086712A">
              <w:rPr>
                <w:sz w:val="20"/>
                <w:szCs w:val="20"/>
              </w:rPr>
              <w:t>сформированности</w:t>
            </w:r>
            <w:proofErr w:type="spellEnd"/>
            <w:r w:rsidRPr="0086712A">
              <w:rPr>
                <w:sz w:val="20"/>
                <w:szCs w:val="20"/>
              </w:rPr>
              <w:t xml:space="preserve">  и рекомендации</w:t>
            </w:r>
          </w:p>
        </w:tc>
        <w:tc>
          <w:tcPr>
            <w:tcW w:w="1112" w:type="dxa"/>
            <w:gridSpan w:val="2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Диагностика </w:t>
            </w:r>
          </w:p>
        </w:tc>
      </w:tr>
      <w:tr w:rsidR="008B679A" w:rsidRPr="0086712A" w:rsidTr="004836D3">
        <w:trPr>
          <w:cantSplit/>
          <w:trHeight w:val="521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низкий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средний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учитель</w:t>
            </w:r>
          </w:p>
        </w:tc>
        <w:tc>
          <w:tcPr>
            <w:tcW w:w="54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психолог</w:t>
            </w:r>
          </w:p>
        </w:tc>
      </w:tr>
      <w:tr w:rsidR="008B679A" w:rsidRPr="0086712A" w:rsidTr="004836D3">
        <w:trPr>
          <w:cantSplit/>
          <w:trHeight w:val="140"/>
        </w:trPr>
        <w:tc>
          <w:tcPr>
            <w:tcW w:w="1134" w:type="dxa"/>
            <w:vMerge w:val="restart"/>
            <w:textDirection w:val="btLr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6712A">
              <w:rPr>
                <w:sz w:val="20"/>
                <w:szCs w:val="20"/>
              </w:rPr>
              <w:t>елеполагание - постановка учебной задачи на основе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соотнесения того, что уже известно и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усвоено учащимися, и того, что ещё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неизвестно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Определять цель учебной деятельности с помощью учителя и самостоятельно.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Формулировать и удерживать учебную задачу</w:t>
            </w: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-Нуждается в пошаговом контроле со стороны учителя.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 может ответить на вопросы о том, что он собирается делать или что сделал.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Рекомендации: консультация специалистов, коррекционные занятии, пошаговый контроль со стороны учителя, а также постоянное обращение ребенка к алгоритму выполнения учебного действия. 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-Предъявляемое требование осознается лишь частично.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-Невозможность решить новую практическую задачу объясняет отсутствие адекватных способов решения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-Осознает, что надо делать в процессе решения практической задачи регулирует весь процесс выполнения.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-Определяет цель выполнения заданий на уроке, во внеурочной деятельности, в жизненных ситуациях под руководством учителя.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Рекомендации: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  <w:tc>
          <w:tcPr>
            <w:tcW w:w="567" w:type="dxa"/>
            <w:vMerge w:val="restart"/>
            <w:textDirection w:val="btLr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наблюдение</w:t>
            </w:r>
          </w:p>
        </w:tc>
        <w:tc>
          <w:tcPr>
            <w:tcW w:w="545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85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-Включаясь в работу, быстро отвлекается или ведет себя хаотично.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принимать лишь простейшие цели.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Определяет цель учебной деятельности с помощью учителя и самостоятельно.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может дать отчет о своих действиях после принятого решения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Определяет цель учебной деятельности с помощью учителя и самостоятельно. 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-Принятая познавательная цель сохраняется при выполнении учебных действий и регулирует весь процесс выполнения.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осознает свою цель и структуру найденного способа решения новой задачи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поддержка и развитие сформированного уровня целеполагания 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284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-Включаясь в работу, быстро отвлекается или ведет себя хаотично.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-Охотно осуществляет решение познавательной задачи, не изменяя ее и не выходя за ее требования.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-Четко осознает свою цель и структуру найденного способа решения новой задачи.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поддержка и развитие сформированного уровня целеполагания;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-Столкнувшись с новой задачей, самостоятельно формулирует познавательную цель и строит действие в соответствии с ней, может выходить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 за пределы требований программы.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-Четко может дать отчет о своих действиях после принятого решения.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</w:t>
            </w:r>
            <w:r>
              <w:rPr>
                <w:sz w:val="20"/>
                <w:szCs w:val="20"/>
              </w:rPr>
              <w:t xml:space="preserve">, </w:t>
            </w:r>
            <w:r w:rsidRPr="0086712A">
              <w:rPr>
                <w:sz w:val="20"/>
                <w:szCs w:val="20"/>
              </w:rPr>
              <w:t>привлечение к проектн</w:t>
            </w:r>
            <w:proofErr w:type="gramStart"/>
            <w:r w:rsidRPr="0086712A">
              <w:rPr>
                <w:sz w:val="20"/>
                <w:szCs w:val="20"/>
              </w:rPr>
              <w:t>о-</w:t>
            </w:r>
            <w:proofErr w:type="gramEnd"/>
            <w:r w:rsidRPr="0086712A">
              <w:rPr>
                <w:sz w:val="20"/>
                <w:szCs w:val="20"/>
              </w:rPr>
              <w:t xml:space="preserve"> исследовательской деятельности, к участию в олимпиадах, конкурсах и т. д..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1191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rStyle w:val="40"/>
                <w:b w:val="0"/>
                <w:i/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</w:t>
            </w:r>
            <w:r w:rsidRPr="0086712A">
              <w:rPr>
                <w:rStyle w:val="40"/>
                <w:b w:val="0"/>
                <w:i/>
                <w:sz w:val="20"/>
                <w:szCs w:val="20"/>
              </w:rPr>
              <w:t>Определяет цель учебной деятельности с помощью учителя</w:t>
            </w:r>
          </w:p>
          <w:p w:rsidR="008B679A" w:rsidRPr="0086712A" w:rsidRDefault="008B679A" w:rsidP="00116A7A">
            <w:pPr>
              <w:rPr>
                <w:rStyle w:val="40"/>
                <w:b w:val="0"/>
                <w:i/>
                <w:sz w:val="20"/>
                <w:szCs w:val="20"/>
              </w:rPr>
            </w:pPr>
            <w:r w:rsidRPr="0086712A">
              <w:rPr>
                <w:rStyle w:val="40"/>
                <w:b w:val="0"/>
                <w:i/>
                <w:sz w:val="20"/>
                <w:szCs w:val="20"/>
              </w:rPr>
              <w:t>-Включаясь в работу, быстро отвлекается.</w:t>
            </w:r>
          </w:p>
          <w:p w:rsidR="008B679A" w:rsidRPr="0086712A" w:rsidRDefault="008B679A" w:rsidP="00116A7A">
            <w:pPr>
              <w:rPr>
                <w:rStyle w:val="40"/>
                <w:b w:val="0"/>
                <w:i/>
                <w:sz w:val="20"/>
                <w:szCs w:val="20"/>
              </w:rPr>
            </w:pPr>
            <w:r w:rsidRPr="0086712A">
              <w:rPr>
                <w:rStyle w:val="40"/>
                <w:b w:val="0"/>
                <w:i/>
                <w:sz w:val="20"/>
                <w:szCs w:val="20"/>
              </w:rPr>
              <w:t>- Осуществляет решение познавательной задачи, не изменяя ее и не выходя за ее требования.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Невозможность решить новую практическую задачу объясняет отсутствие адекватных способов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пошаговый контроль со стороны учителя, а также постоянное обращение ребенка к алгоритму выполнения учебного действия.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Четко выполняет требование познавательной задачи.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-осознает свою цель и структуру найденного способа решения новой задачи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 Самостоятельно формулирует познавательные цели.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-Осуществляет решение познавательной задачи, не изменяя ее и не выходя за ее требования.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целеполагания;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-необходимо ситуативное обращение ребенка к алгоритму выполнения учебного действия.  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Развитие понятийного мышления.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-Выдвигает содержательные гипотезы, учебная деятельность приобретает форму активного исследования способов действия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поддержка и развитие сформированного уровня целеполагания</w:t>
            </w:r>
            <w:r>
              <w:rPr>
                <w:sz w:val="20"/>
                <w:szCs w:val="20"/>
              </w:rPr>
              <w:t xml:space="preserve">, </w:t>
            </w:r>
            <w:r w:rsidRPr="0086712A">
              <w:rPr>
                <w:sz w:val="20"/>
                <w:szCs w:val="20"/>
              </w:rPr>
              <w:t>привлечение к проектно- исследовательской деятельности, к участию в олимпиадах, конкурсах и т. д.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424"/>
        </w:trPr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контроль в форме сличения способа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действия и его результата с заданным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эталоном с целью обнаружения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отклонени</w:t>
            </w:r>
            <w:r w:rsidRPr="0086712A">
              <w:rPr>
                <w:sz w:val="20"/>
                <w:szCs w:val="20"/>
              </w:rPr>
              <w:lastRenderedPageBreak/>
              <w:t>й и отличий от эталона;</w:t>
            </w:r>
          </w:p>
        </w:tc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lastRenderedPageBreak/>
              <w:t>1.  Соотносить выполненное задание с образцом, предложенным учителем.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-Низкие показатели объема и концентрации внимания.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 контролирует учебные действия, не замечает допущенных ошибок.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Рекомендации: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-Ориентировка на систему требований развита недостаточно, что обусловлено средним уровнем развития произвольности.     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- Средние показатели объема и концентрации внимания.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включить в урок упражнения на развитие объема и концентрации внимания.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Высокий уровень ориентировки на заданную систему требований, может сознательно контролировать свои действия.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Высокие показатели объема и концентрации внимания.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6712A">
              <w:rPr>
                <w:sz w:val="20"/>
                <w:szCs w:val="20"/>
              </w:rPr>
              <w:t>Осознает правило контроля, но одновременное выполнение учебных действий и контроля затруднено.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контроля</w:t>
            </w:r>
          </w:p>
        </w:tc>
        <w:tc>
          <w:tcPr>
            <w:tcW w:w="567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lastRenderedPageBreak/>
              <w:t>-Методика «Рисование по точкам»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Методика «Корректурная проба» (буквенная, значки)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201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Контроль носит случайный непроизвольный характер, заметив ошибку, ученик не может обосновать своих действий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Предугадывает правильное направление действия, сделанные ошибки исправляет неуверенно.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коррекционные занятия, включить в урок упражнения, развивающие внимание.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Решая новую задачу,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включить в урок упражнения на развитие объема и концентрации внимания.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-осознает правило контроля.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Задачи, соответствующие усвоенному способу выполняются безошибочно.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контроля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18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-Ученик осознает правило контроля, но затрудняется одновременно выполнять учебные действия и контролировать их.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-Самостоятельно или с помощью учителя обнаруживает ошибки, вызванные несоответствием усвоенного способа действия и условий задачи и вносит коррективы.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-Задачи, соответствующие усвоенному способу выполняются безошибочно.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Рекомендации: поддержка и развитие сформированного уровня контроля, усвоенные способы решения задач использовать в других видах деятельности. 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в групповых формах работы предлагать роль эксперта.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68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-Без помощи учителя не может обнаружить несоответствие усвоенного способа действия новым условиям.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-Ученик осознает правило контроля, но затрудняется одновременно выполнять учебные действия и контролировать их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коррекционные занятия, обучение методу речевого самоконтроля.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-Самостоятельно или с помощью учителя обнаруживает ошибки, вызванные несоответствием усвоенного способа действия и условий задачи и вносит коррективы.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-Задачи, соответствующие усвоенному способу выполняются безошибочно.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контроля, усвоенные способы решения задач использовать в других видах деятельности.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Ошибки исправляет самостоятельно.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-Контролирует процесс решения задачи другими учениками.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Контролирует соответствие выполняемых действий способу, при изменении условий вносит коррективы в способ действия до начала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 в групповых формах работы предлагать роль эксперта.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2264"/>
        </w:trPr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оценка - выделение и осознание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обучающимся того, что уже усвоено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и что ещё нужно </w:t>
            </w:r>
            <w:r w:rsidRPr="0086712A">
              <w:rPr>
                <w:sz w:val="20"/>
                <w:szCs w:val="20"/>
              </w:rPr>
              <w:lastRenderedPageBreak/>
              <w:t>усвоить, осознание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качества и уровня усвоения; оценка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результатов работы.</w:t>
            </w:r>
          </w:p>
        </w:tc>
        <w:tc>
          <w:tcPr>
            <w:tcW w:w="1134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lastRenderedPageBreak/>
              <w:t xml:space="preserve"> Оценка своего задания по следующим параметрам: легко выполнять, возникли </w:t>
            </w:r>
            <w:r w:rsidRPr="0086712A">
              <w:rPr>
                <w:sz w:val="20"/>
                <w:szCs w:val="20"/>
              </w:rPr>
              <w:lastRenderedPageBreak/>
              <w:t>сложности при выполнении.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Степень развития 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произвольного внимания.</w:t>
            </w: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-Неумение опираться на образец.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-Низкий уровень развития произвольного внимания.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-Не может оценить свои силы относительно решения поставленной задачи.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коррекционные занятия, обучение методу речевого самоконтроля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ориентироваться на образец, но делает ошибки.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-Может оценить выполненное задание по параметрам: легко выполнить или возникли сложности при выполнении.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-Работает точно по образцу.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оценки.</w:t>
            </w: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562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не воспринимает аргументацию оценки; не может оценить свои силы относительно решения поставленной задачи.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</w:t>
            </w:r>
          </w:p>
          <w:p w:rsidR="008B679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консультация специалистов, создание ситуации успеха на уроках, ин</w:t>
            </w:r>
            <w:r>
              <w:rPr>
                <w:sz w:val="20"/>
                <w:szCs w:val="20"/>
              </w:rPr>
              <w:t>ди</w:t>
            </w:r>
            <w:r w:rsidRPr="0086712A">
              <w:rPr>
                <w:sz w:val="20"/>
                <w:szCs w:val="20"/>
              </w:rPr>
              <w:t>видуальный подход</w:t>
            </w:r>
            <w:r>
              <w:rPr>
                <w:sz w:val="20"/>
                <w:szCs w:val="20"/>
              </w:rPr>
              <w:t>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оценки, создание ситуации успеха на уроках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оценки, предлагать роль эксперта.</w:t>
            </w: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35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Приступая к решению новой задачи, может с помощью учителя оценить свои возможности для ее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консультация специалистов, создание ситуации успеха на уроках, индивидуальный подход, обучение алгоритму самостоятельного оценивания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-Свободно и аргументировано оценивает уже решенные им за</w:t>
            </w:r>
            <w:r>
              <w:rPr>
                <w:sz w:val="20"/>
                <w:szCs w:val="20"/>
              </w:rPr>
              <w:t>дачи.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отработка навыка оценивания своей деятельности в решении новых задач.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оценки, привлечение к проектно- исследовательской деятельности, к участию в олимпиадах, конкурсах и т. д.</w:t>
            </w:r>
          </w:p>
        </w:tc>
        <w:tc>
          <w:tcPr>
            <w:tcW w:w="567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6712A" w:rsidTr="004836D3">
        <w:trPr>
          <w:cantSplit/>
          <w:trHeight w:val="3962"/>
        </w:trPr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Приступая к решению новой задачи, может с помощью учителя оценить свои возможности для ее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 xml:space="preserve">Рекомендации: консультация специалистов, создание ситуации успеха на уроках, индивидуальный подход, обучение алгоритму самостоятельного оценивания. </w:t>
            </w:r>
          </w:p>
        </w:tc>
        <w:tc>
          <w:tcPr>
            <w:tcW w:w="3685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-Приступая к решению новой задачи, пытается оценить свои возможности относительно ее решения.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-Свободно и аргументировано оценивает уже решенные им задачи,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отработка навыка оценивания своей деятельности в решении новых задач</w:t>
            </w:r>
          </w:p>
        </w:tc>
        <w:tc>
          <w:tcPr>
            <w:tcW w:w="4536" w:type="dxa"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Может оценить действия других учеников.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- 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  <w:p w:rsidR="008B679A" w:rsidRPr="0086712A" w:rsidRDefault="008B679A" w:rsidP="00116A7A">
            <w:pPr>
              <w:rPr>
                <w:sz w:val="20"/>
                <w:szCs w:val="20"/>
              </w:rPr>
            </w:pPr>
            <w:r w:rsidRPr="0086712A">
              <w:rPr>
                <w:sz w:val="20"/>
                <w:szCs w:val="20"/>
              </w:rPr>
              <w:t>Рекомендации: поддержка и развитие сформированного уровня оценки, привлечение к проектно- исследовательской деятельности, к участию в олимпиадах, конкурсах и т. д.</w:t>
            </w:r>
          </w:p>
        </w:tc>
        <w:tc>
          <w:tcPr>
            <w:tcW w:w="567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8B679A" w:rsidRPr="0086712A" w:rsidRDefault="008B679A" w:rsidP="00116A7A">
            <w:pPr>
              <w:rPr>
                <w:sz w:val="20"/>
                <w:szCs w:val="20"/>
              </w:rPr>
            </w:pPr>
          </w:p>
        </w:tc>
      </w:tr>
    </w:tbl>
    <w:p w:rsidR="008B679A" w:rsidRDefault="008B679A" w:rsidP="00116A7A">
      <w:pPr>
        <w:rPr>
          <w:color w:val="000000"/>
        </w:rPr>
        <w:sectPr w:rsidR="008B679A" w:rsidSect="004836D3">
          <w:pgSz w:w="16840" w:h="12304" w:orient="landscape" w:code="9"/>
          <w:pgMar w:top="568" w:right="907" w:bottom="567" w:left="851" w:header="454" w:footer="113" w:gutter="0"/>
          <w:cols w:space="708"/>
          <w:docGrid w:linePitch="360"/>
        </w:sectPr>
      </w:pPr>
    </w:p>
    <w:p w:rsidR="008B679A" w:rsidRDefault="008B679A" w:rsidP="00116A7A">
      <w:pPr>
        <w:rPr>
          <w:b/>
          <w:i/>
        </w:rPr>
      </w:pPr>
      <w:r w:rsidRPr="008D63E5">
        <w:rPr>
          <w:rStyle w:val="22"/>
          <w:i/>
        </w:rPr>
        <w:lastRenderedPageBreak/>
        <w:t>Технологическ</w:t>
      </w:r>
      <w:r w:rsidRPr="008D63E5">
        <w:rPr>
          <w:b/>
          <w:i/>
        </w:rPr>
        <w:t>ая карта формирования познавательных УУД</w:t>
      </w:r>
    </w:p>
    <w:p w:rsidR="008D63E5" w:rsidRPr="008D63E5" w:rsidRDefault="008D63E5" w:rsidP="00116A7A">
      <w:pPr>
        <w:rPr>
          <w:b/>
          <w:i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708"/>
        <w:gridCol w:w="3017"/>
        <w:gridCol w:w="3220"/>
        <w:gridCol w:w="3402"/>
        <w:gridCol w:w="567"/>
        <w:gridCol w:w="851"/>
      </w:tblGrid>
      <w:tr w:rsidR="008B679A" w:rsidRPr="00875EC0" w:rsidTr="004836D3">
        <w:trPr>
          <w:cantSplit/>
          <w:trHeight w:val="255"/>
        </w:trPr>
        <w:tc>
          <w:tcPr>
            <w:tcW w:w="817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Вид УУД</w:t>
            </w:r>
          </w:p>
        </w:tc>
        <w:tc>
          <w:tcPr>
            <w:tcW w:w="3119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Нормативные показатели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класс</w:t>
            </w:r>
          </w:p>
        </w:tc>
        <w:tc>
          <w:tcPr>
            <w:tcW w:w="9639" w:type="dxa"/>
            <w:gridSpan w:val="3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Уровни </w:t>
            </w:r>
            <w:proofErr w:type="spellStart"/>
            <w:r w:rsidRPr="00875EC0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418" w:type="dxa"/>
            <w:gridSpan w:val="2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диагностика</w:t>
            </w:r>
          </w:p>
        </w:tc>
      </w:tr>
      <w:tr w:rsidR="008B679A" w:rsidRPr="00875EC0" w:rsidTr="004836D3">
        <w:trPr>
          <w:cantSplit/>
          <w:trHeight w:val="285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низкий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средний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психолог</w:t>
            </w:r>
          </w:p>
        </w:tc>
      </w:tr>
      <w:tr w:rsidR="008B679A" w:rsidRPr="00875EC0" w:rsidTr="004836D3">
        <w:trPr>
          <w:cantSplit/>
          <w:trHeight w:val="826"/>
        </w:trPr>
        <w:tc>
          <w:tcPr>
            <w:tcW w:w="817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proofErr w:type="spellStart"/>
            <w:r w:rsidRPr="00875EC0">
              <w:rPr>
                <w:sz w:val="20"/>
                <w:szCs w:val="20"/>
              </w:rPr>
              <w:t>Общеучебные</w:t>
            </w:r>
            <w:proofErr w:type="spellEnd"/>
            <w:r w:rsidRPr="00875EC0">
              <w:rPr>
                <w:sz w:val="20"/>
                <w:szCs w:val="20"/>
              </w:rPr>
              <w:t xml:space="preserve"> универсальные действия</w:t>
            </w:r>
          </w:p>
        </w:tc>
        <w:tc>
          <w:tcPr>
            <w:tcW w:w="3119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Ориентироваться в учебнике, отвечать на простые вопросы учителя, находить нужную информацию в учебнике</w:t>
            </w:r>
            <w:r>
              <w:rPr>
                <w:sz w:val="20"/>
                <w:szCs w:val="20"/>
              </w:rPr>
              <w:t>,</w:t>
            </w:r>
            <w:r w:rsidRPr="00875EC0">
              <w:rPr>
                <w:sz w:val="20"/>
                <w:szCs w:val="20"/>
              </w:rPr>
              <w:t xml:space="preserve"> подробно пересказывать прочитанное или прослушанное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Большинство умений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не сформированы 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Действует по образцу. Способен выполнять при направляющей помощи педагога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567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</w:t>
            </w:r>
          </w:p>
        </w:tc>
        <w:tc>
          <w:tcPr>
            <w:tcW w:w="851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25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действию, стимулирование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высказывания с помощью наводящих вопросов учителя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</w:t>
            </w: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998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8B679A" w:rsidRDefault="008B679A" w:rsidP="00116A7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>Ориентироваться в учебнике, отвечать на простые и сложные вопросы учителя, самим задавать вопросы, находить нужную информацию в учебнике</w:t>
            </w:r>
          </w:p>
          <w:p w:rsidR="008B679A" w:rsidRPr="008B679A" w:rsidRDefault="008B679A" w:rsidP="00116A7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>Подробно пересказывать прочитанное или прослушанное; составлять простой план.</w:t>
            </w:r>
          </w:p>
          <w:p w:rsidR="008B679A" w:rsidRPr="008B679A" w:rsidRDefault="008B679A" w:rsidP="00116A7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 xml:space="preserve">Находить необходимую информацию, как в учебнике, так и </w:t>
            </w:r>
            <w:r w:rsidR="009C152D" w:rsidRPr="008B679A">
              <w:rPr>
                <w:sz w:val="20"/>
                <w:szCs w:val="20"/>
              </w:rPr>
              <w:t>в словарях</w:t>
            </w:r>
            <w:r w:rsidRPr="008B6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Большинство умений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Действует по образцу. Способен выполнять при направляющей помощи педагога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пересказывать и работать с информацией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418" w:type="dxa"/>
            <w:gridSpan w:val="2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 опрос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Выделять самостоятельность мышления</w:t>
            </w:r>
          </w:p>
        </w:tc>
      </w:tr>
      <w:tr w:rsidR="008B679A" w:rsidRPr="00875EC0" w:rsidTr="004836D3">
        <w:trPr>
          <w:cantSplit/>
          <w:trHeight w:val="1821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B679A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действию, стимулирование</w:t>
            </w: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549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8B679A" w:rsidRDefault="008B679A" w:rsidP="00116A7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 xml:space="preserve">Самостоятельно предполагать, информацию, </w:t>
            </w:r>
            <w:r w:rsidR="009C152D" w:rsidRPr="008B679A">
              <w:rPr>
                <w:sz w:val="20"/>
                <w:szCs w:val="20"/>
              </w:rPr>
              <w:t>которая будет</w:t>
            </w:r>
            <w:r w:rsidRPr="008B679A">
              <w:rPr>
                <w:sz w:val="20"/>
                <w:szCs w:val="20"/>
              </w:rPr>
              <w:t xml:space="preserve"> нужна для изучения незнакомого материала;</w:t>
            </w:r>
          </w:p>
          <w:p w:rsidR="008B679A" w:rsidRPr="008B679A" w:rsidRDefault="008B679A" w:rsidP="00116A7A">
            <w:pPr>
              <w:rPr>
                <w:sz w:val="20"/>
                <w:szCs w:val="20"/>
              </w:rPr>
            </w:pPr>
            <w:r w:rsidRPr="008B679A">
              <w:rPr>
                <w:sz w:val="20"/>
                <w:szCs w:val="20"/>
              </w:rPr>
              <w:t xml:space="preserve">отбирать </w:t>
            </w:r>
            <w:r w:rsidR="009C152D" w:rsidRPr="008B679A">
              <w:rPr>
                <w:sz w:val="20"/>
                <w:szCs w:val="20"/>
              </w:rPr>
              <w:t>необходимые источники</w:t>
            </w:r>
            <w:r w:rsidRPr="008B679A">
              <w:rPr>
                <w:sz w:val="20"/>
                <w:szCs w:val="20"/>
              </w:rPr>
              <w:t xml:space="preserve"> информации среди </w:t>
            </w:r>
            <w:r w:rsidRPr="008B679A">
              <w:rPr>
                <w:sz w:val="20"/>
                <w:szCs w:val="20"/>
              </w:rPr>
              <w:lastRenderedPageBreak/>
              <w:t>предложенных учителем словарей, энциклопедий, справочников. Представлять информацию в виде текста, таблицы, схемы, в том числе с помощью ИКТ.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Наблюдение, опрос, контрольные задания</w:t>
            </w:r>
          </w:p>
        </w:tc>
      </w:tr>
      <w:tr w:rsidR="008B679A" w:rsidRPr="00875EC0" w:rsidTr="004836D3">
        <w:trPr>
          <w:cantSplit/>
          <w:trHeight w:val="1413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подходов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Побуждение к действию. Работа по алгоритму, или по точной инструкции учителя, или с помощью наводящих вопросов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068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Самостоятельно предполагать информацию, </w:t>
            </w:r>
            <w:r w:rsidR="009C152D" w:rsidRPr="009C152D">
              <w:rPr>
                <w:sz w:val="20"/>
                <w:szCs w:val="20"/>
              </w:rPr>
              <w:t>которая будет</w:t>
            </w:r>
            <w:r w:rsidRPr="009C152D">
              <w:rPr>
                <w:sz w:val="20"/>
                <w:szCs w:val="20"/>
              </w:rPr>
              <w:t xml:space="preserve"> нужна для изучения незнакомого материала,  отбирать необходимые  источники информации среди предложенных учителем словарей, энциклопедий, справочников, электронные диски. Составлять сложный план текста.  </w:t>
            </w:r>
            <w:r w:rsidR="009C152D" w:rsidRPr="009C152D">
              <w:rPr>
                <w:sz w:val="20"/>
                <w:szCs w:val="20"/>
              </w:rPr>
              <w:t>Сопоставлять и</w:t>
            </w:r>
            <w:r w:rsidRPr="009C152D">
              <w:rPr>
                <w:sz w:val="20"/>
                <w:szCs w:val="20"/>
              </w:rPr>
              <w:t xml:space="preserve"> отбирать информацию, полученную </w:t>
            </w:r>
            <w:r w:rsidR="009C152D" w:rsidRPr="009C152D">
              <w:rPr>
                <w:sz w:val="20"/>
                <w:szCs w:val="20"/>
              </w:rPr>
              <w:t>из различных</w:t>
            </w:r>
            <w:r w:rsidRPr="009C152D">
              <w:rPr>
                <w:sz w:val="20"/>
                <w:szCs w:val="20"/>
              </w:rPr>
              <w:t xml:space="preserve"> источников (словари, энциклопедии, справочники, электронные диски, сеть Интернет). 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Наблюдение, опрос, контрольные задания, тесты</w:t>
            </w:r>
          </w:p>
        </w:tc>
      </w:tr>
      <w:tr w:rsidR="008B679A" w:rsidRPr="00875EC0" w:rsidTr="004836D3">
        <w:trPr>
          <w:cantSplit/>
          <w:trHeight w:val="228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Составлять сложный план текста по заданному алгоритму. Привлечение к работе с разными источниками информации, а </w:t>
            </w:r>
            <w:r w:rsidR="009C152D" w:rsidRPr="00875EC0">
              <w:rPr>
                <w:sz w:val="20"/>
                <w:szCs w:val="20"/>
              </w:rPr>
              <w:t>также к</w:t>
            </w:r>
            <w:r w:rsidRPr="00875EC0">
              <w:rPr>
                <w:sz w:val="20"/>
                <w:szCs w:val="20"/>
              </w:rPr>
              <w:t xml:space="preserve"> проектно- исследовательской деятельности.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задания повышенной сложности.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407"/>
        </w:trPr>
        <w:tc>
          <w:tcPr>
            <w:tcW w:w="817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учебные действия</w:t>
            </w:r>
          </w:p>
        </w:tc>
        <w:tc>
          <w:tcPr>
            <w:tcW w:w="3119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 операции выделения существенных признаков, операция сравнения затруднена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Частично сформированы операции обобщения, выделение существенных признаков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Сформированы операции обобщения, выделения существенных признаков</w:t>
            </w:r>
          </w:p>
        </w:tc>
        <w:tc>
          <w:tcPr>
            <w:tcW w:w="567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color w:val="FF0000"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«Найди отличия» (сравнение картинок)</w:t>
            </w:r>
          </w:p>
        </w:tc>
      </w:tr>
      <w:tr w:rsidR="008B679A" w:rsidRPr="00875EC0" w:rsidTr="004836D3">
        <w:trPr>
          <w:cantSplit/>
          <w:trHeight w:val="108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</w:t>
            </w:r>
            <w:r w:rsidRPr="00875EC0">
              <w:rPr>
                <w:sz w:val="20"/>
                <w:szCs w:val="20"/>
              </w:rP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11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875EC0" w:rsidRDefault="009C152D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Сравнивать и</w:t>
            </w:r>
            <w:r w:rsidR="008B679A" w:rsidRPr="00875EC0">
              <w:rPr>
                <w:sz w:val="20"/>
                <w:szCs w:val="20"/>
              </w:rPr>
              <w:t xml:space="preserve"> группировать предметы, объекты  по нескольким основаниям; находить закономерности; </w:t>
            </w:r>
            <w:r w:rsidR="008B679A" w:rsidRPr="00875EC0">
              <w:rPr>
                <w:sz w:val="20"/>
                <w:szCs w:val="20"/>
              </w:rPr>
              <w:lastRenderedPageBreak/>
              <w:t>самостоятельно продолжать их по установленному правилу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сформированы логические операции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Владеет логическими операциями частично, группирует </w:t>
            </w:r>
            <w:r w:rsidR="009C152D" w:rsidRPr="00875EC0">
              <w:rPr>
                <w:sz w:val="20"/>
                <w:szCs w:val="20"/>
              </w:rPr>
              <w:t>по несущественным</w:t>
            </w:r>
            <w:r w:rsidRPr="00875EC0">
              <w:rPr>
                <w:sz w:val="20"/>
                <w:szCs w:val="20"/>
              </w:rPr>
              <w:t xml:space="preserve"> признакам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Владеет логическими операциями, умеет выделять существенные признаки и выделяет самостоятельно закономерности</w:t>
            </w:r>
          </w:p>
        </w:tc>
        <w:tc>
          <w:tcPr>
            <w:tcW w:w="567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Выделение существенных признаков</w:t>
            </w:r>
          </w:p>
        </w:tc>
      </w:tr>
      <w:tr w:rsidR="008B679A" w:rsidRPr="00875EC0" w:rsidTr="004836D3">
        <w:trPr>
          <w:cantSplit/>
          <w:trHeight w:val="1113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 xml:space="preserve">Рекомендации: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олимпиадах.</w:t>
            </w: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269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Низкая скорость мышления. Проблемы с анализом и выделением закономерностей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Умеет анализировать устанавливает закономерности, но делает с ошибками. Требуется больше времени на выполнение подобных заданий.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Умеет анализировать устанавливает закономерности, пробует предложить альтернативные варианты </w:t>
            </w:r>
            <w:r w:rsidR="009C152D" w:rsidRPr="00875EC0">
              <w:rPr>
                <w:sz w:val="20"/>
                <w:szCs w:val="20"/>
              </w:rPr>
              <w:t>решения различных</w:t>
            </w:r>
            <w:r w:rsidRPr="00875EC0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418" w:type="dxa"/>
            <w:gridSpan w:val="2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Тест «Логические закономерности»</w:t>
            </w:r>
          </w:p>
        </w:tc>
      </w:tr>
      <w:tr w:rsidR="008B679A" w:rsidRPr="00875EC0" w:rsidTr="004836D3">
        <w:trPr>
          <w:cantSplit/>
          <w:trHeight w:val="57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нарушениям, с отработкой навыков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 xml:space="preserve">Рекомендации: </w:t>
            </w:r>
          </w:p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092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Анализировать, сравнивать, группировать различные объекты, явления, факты.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Логические связи устанавливать не может. </w:t>
            </w:r>
            <w:r w:rsidR="009C152D" w:rsidRPr="00875EC0">
              <w:rPr>
                <w:sz w:val="20"/>
                <w:szCs w:val="20"/>
              </w:rPr>
              <w:t>Недостаточно</w:t>
            </w:r>
            <w:r w:rsidRPr="00875EC0">
              <w:rPr>
                <w:sz w:val="20"/>
                <w:szCs w:val="20"/>
              </w:rPr>
              <w:t xml:space="preserve"> развита   аналитико- синтетическая деятельность.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Логические связи устанавливает. Умеет сравнивать, группировать. Мыслит самостоятельно</w:t>
            </w:r>
          </w:p>
        </w:tc>
        <w:tc>
          <w:tcPr>
            <w:tcW w:w="1418" w:type="dxa"/>
            <w:gridSpan w:val="2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«Исследование словесно-логического мышления младших школьников</w:t>
            </w:r>
          </w:p>
        </w:tc>
      </w:tr>
      <w:tr w:rsidR="008B679A" w:rsidRPr="00875EC0" w:rsidTr="004836D3">
        <w:trPr>
          <w:cantSplit/>
          <w:trHeight w:val="855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Коррекционная работа по выявленным нарушениям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 xml:space="preserve">Рекомендации: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Проектно-исследовательская деятельность, участие в конкурсах и олимпиадах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2257"/>
        </w:trPr>
        <w:tc>
          <w:tcPr>
            <w:tcW w:w="817" w:type="dxa"/>
            <w:vMerge w:val="restart"/>
            <w:textDirection w:val="btLr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Постановка и решения проблем</w:t>
            </w:r>
          </w:p>
        </w:tc>
        <w:tc>
          <w:tcPr>
            <w:tcW w:w="3119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708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color w:val="FF0000"/>
                <w:sz w:val="20"/>
                <w:szCs w:val="20"/>
              </w:rPr>
              <w:t xml:space="preserve"> </w:t>
            </w:r>
            <w:r w:rsidRPr="00875EC0">
              <w:rPr>
                <w:sz w:val="20"/>
                <w:szCs w:val="20"/>
              </w:rP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</w:p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Ориентируется самостоятельно, но </w:t>
            </w:r>
            <w:r w:rsidR="009C152D" w:rsidRPr="00875EC0">
              <w:rPr>
                <w:sz w:val="20"/>
                <w:szCs w:val="20"/>
              </w:rPr>
              <w:t>делает ошибки</w:t>
            </w:r>
            <w:r w:rsidRPr="00875EC0">
              <w:rPr>
                <w:sz w:val="20"/>
                <w:szCs w:val="20"/>
              </w:rPr>
              <w:t>. Задает много вопросов</w:t>
            </w:r>
          </w:p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Побуждение к </w:t>
            </w:r>
            <w:r w:rsidR="009C152D" w:rsidRPr="00875EC0">
              <w:rPr>
                <w:sz w:val="20"/>
                <w:szCs w:val="20"/>
              </w:rPr>
              <w:t>действию, задания</w:t>
            </w:r>
            <w:r w:rsidRPr="00875EC0">
              <w:rPr>
                <w:sz w:val="20"/>
                <w:szCs w:val="20"/>
              </w:rPr>
              <w:t xml:space="preserve"> проблемно-поискового характера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самостоятельно </w:t>
            </w:r>
            <w:r w:rsidR="009C152D" w:rsidRPr="00875EC0">
              <w:rPr>
                <w:sz w:val="20"/>
                <w:szCs w:val="20"/>
              </w:rPr>
              <w:t>ориентируется в</w:t>
            </w:r>
            <w:r w:rsidRPr="00875EC0">
              <w:rPr>
                <w:sz w:val="20"/>
                <w:szCs w:val="20"/>
              </w:rPr>
              <w:t xml:space="preserve"> учебнике.</w:t>
            </w:r>
          </w:p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деятельность.</w:t>
            </w:r>
          </w:p>
        </w:tc>
        <w:tc>
          <w:tcPr>
            <w:tcW w:w="1418" w:type="dxa"/>
            <w:gridSpan w:val="2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Задания проблемно-поискового характера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290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Определять умения, которые будут сформированы на основе изучения данного раздела; определять круг своего незнания. </w:t>
            </w:r>
            <w:r w:rsidR="009C152D" w:rsidRPr="009C152D">
              <w:rPr>
                <w:sz w:val="20"/>
                <w:szCs w:val="20"/>
              </w:rPr>
              <w:t>Определять, в</w:t>
            </w:r>
            <w:r w:rsidRPr="009C152D">
              <w:rPr>
                <w:sz w:val="20"/>
                <w:szCs w:val="20"/>
              </w:rPr>
              <w:t xml:space="preserve"> каких </w:t>
            </w:r>
            <w:r w:rsidR="009C152D" w:rsidRPr="009C152D">
              <w:rPr>
                <w:sz w:val="20"/>
                <w:szCs w:val="20"/>
              </w:rPr>
              <w:t>источниках можно найти необходимую</w:t>
            </w:r>
            <w:r w:rsidRPr="009C152D">
              <w:rPr>
                <w:sz w:val="20"/>
                <w:szCs w:val="20"/>
              </w:rPr>
              <w:t xml:space="preserve"> информацию </w:t>
            </w:r>
            <w:r w:rsidR="009C152D" w:rsidRPr="009C152D">
              <w:rPr>
                <w:sz w:val="20"/>
                <w:szCs w:val="20"/>
              </w:rPr>
              <w:t>для выполнения</w:t>
            </w:r>
            <w:r w:rsidRPr="009C152D">
              <w:rPr>
                <w:sz w:val="20"/>
                <w:szCs w:val="20"/>
              </w:rPr>
              <w:t xml:space="preserve"> задания. 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 Наблюдать и делать самостоятельные   простые выводы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Самостоятельно не может определять круг своего незнания. Не может делать самостоятельные выводы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 всегда может определить круг своего незнания и найти нужную информацию в дополнительных источниках.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Хорошо  ориентируется в изученном материале. Может   самостоятельно найти нужный источник информации. Умеет самостоятельно наблюдать и делать простые выводы.</w:t>
            </w:r>
          </w:p>
        </w:tc>
        <w:tc>
          <w:tcPr>
            <w:tcW w:w="1418" w:type="dxa"/>
            <w:gridSpan w:val="2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Самостоятельные и практические работы</w:t>
            </w:r>
          </w:p>
        </w:tc>
      </w:tr>
      <w:tr w:rsidR="008B679A" w:rsidRPr="00875EC0" w:rsidTr="004836D3">
        <w:trPr>
          <w:cantSplit/>
          <w:trHeight w:val="1429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Необходимы алгоритмы работы с источниками дополнительной информации и умения наблюдать и делать выводы.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color w:val="FF0000"/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задания, участие в олимпиадах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698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 иллюстрация и др.), для решения проблем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планировать свою работу по изучению незнакомого материала.  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Делать самостоятельно не может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частично самостоятельно, частично с помощью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самостоятельно</w:t>
            </w:r>
          </w:p>
        </w:tc>
        <w:tc>
          <w:tcPr>
            <w:tcW w:w="1418" w:type="dxa"/>
            <w:gridSpan w:val="2"/>
            <w:vMerge w:val="restart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Самостоятельные и практические работы. Творческие задания</w:t>
            </w:r>
          </w:p>
        </w:tc>
      </w:tr>
      <w:tr w:rsidR="008B679A" w:rsidRPr="00875EC0" w:rsidTr="004836D3">
        <w:trPr>
          <w:cantSplit/>
          <w:trHeight w:val="1393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Стимулирование к участию в проектно- исследовательской деятельности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418" w:type="dxa"/>
            <w:gridSpan w:val="2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2966"/>
        </w:trPr>
        <w:tc>
          <w:tcPr>
            <w:tcW w:w="817" w:type="dxa"/>
            <w:vMerge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Самостоятельно делать выводы, перерабатывать информацию, преобразовывать </w:t>
            </w:r>
            <w:r w:rsidR="009C152D" w:rsidRPr="009C152D">
              <w:rPr>
                <w:sz w:val="20"/>
                <w:szCs w:val="20"/>
              </w:rPr>
              <w:t>её, представлять</w:t>
            </w:r>
            <w:r w:rsidRPr="009C152D">
              <w:rPr>
                <w:sz w:val="20"/>
                <w:szCs w:val="20"/>
              </w:rPr>
              <w:t xml:space="preserve"> информацию на основе схем, моделей, сообщений.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  <w:p w:rsidR="008B679A" w:rsidRPr="009C152D" w:rsidRDefault="008B679A" w:rsidP="00116A7A">
            <w:pPr>
              <w:rPr>
                <w:sz w:val="20"/>
                <w:szCs w:val="20"/>
              </w:rPr>
            </w:pPr>
            <w:r w:rsidRPr="009C152D">
              <w:rPr>
                <w:sz w:val="20"/>
                <w:szCs w:val="20"/>
              </w:rPr>
              <w:t xml:space="preserve">планировать свою работу по изучению незнакомого </w:t>
            </w:r>
            <w:r w:rsidR="009C152D" w:rsidRPr="009C152D">
              <w:rPr>
                <w:sz w:val="20"/>
                <w:szCs w:val="20"/>
              </w:rPr>
              <w:t xml:space="preserve">материала. </w:t>
            </w:r>
          </w:p>
        </w:tc>
        <w:tc>
          <w:tcPr>
            <w:tcW w:w="708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4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Делать самостоятельно не может</w:t>
            </w: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частично самостоятельно, частично с помощью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Делает самостоятельно</w:t>
            </w:r>
          </w:p>
        </w:tc>
        <w:tc>
          <w:tcPr>
            <w:tcW w:w="1418" w:type="dxa"/>
            <w:gridSpan w:val="2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Самостоятельные и практические работы. Творческие задания. Проекты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  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  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 xml:space="preserve">                   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005"/>
        </w:trPr>
        <w:tc>
          <w:tcPr>
            <w:tcW w:w="8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Консультации специалистов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402" w:type="dxa"/>
          </w:tcPr>
          <w:p w:rsidR="008B679A" w:rsidRPr="00875EC0" w:rsidRDefault="008B679A" w:rsidP="00116A7A">
            <w:pPr>
              <w:rPr>
                <w:i/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Стимулирование к участию в проектно- исследовательской деятельности</w:t>
            </w:r>
          </w:p>
        </w:tc>
        <w:tc>
          <w:tcPr>
            <w:tcW w:w="1418" w:type="dxa"/>
            <w:gridSpan w:val="2"/>
          </w:tcPr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i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</w:tr>
      <w:tr w:rsidR="008B679A" w:rsidRPr="00875EC0" w:rsidTr="004836D3">
        <w:trPr>
          <w:cantSplit/>
          <w:trHeight w:val="1005"/>
        </w:trPr>
        <w:tc>
          <w:tcPr>
            <w:tcW w:w="15701" w:type="dxa"/>
            <w:gridSpan w:val="8"/>
          </w:tcPr>
          <w:p w:rsidR="008B679A" w:rsidRPr="00DC085B" w:rsidRDefault="008B679A" w:rsidP="00116A7A">
            <w:pPr>
              <w:rPr>
                <w:rStyle w:val="22"/>
              </w:rPr>
            </w:pPr>
            <w:r w:rsidRPr="00DC085B">
              <w:rPr>
                <w:rStyle w:val="22"/>
              </w:rPr>
              <w:t>Список методик для</w:t>
            </w:r>
            <w:r w:rsidRPr="00DC085B">
              <w:rPr>
                <w:spacing w:val="1"/>
                <w:w w:val="81"/>
              </w:rPr>
              <w:t xml:space="preserve"> </w:t>
            </w:r>
            <w:r w:rsidRPr="00DC085B">
              <w:rPr>
                <w:rStyle w:val="22"/>
              </w:rPr>
              <w:t>мониторинга</w:t>
            </w:r>
          </w:p>
          <w:p w:rsidR="008B679A" w:rsidRPr="00DC085B" w:rsidRDefault="008B679A" w:rsidP="00116A7A">
            <w:pPr>
              <w:rPr>
                <w:rStyle w:val="22"/>
                <w:b w:val="0"/>
              </w:rPr>
            </w:pPr>
            <w:r w:rsidRPr="00DC085B">
              <w:rPr>
                <w:rStyle w:val="22"/>
                <w:b w:val="0"/>
              </w:rPr>
              <w:t>«Найди отличия» - сравнение картинок (1 класс).</w:t>
            </w:r>
          </w:p>
          <w:p w:rsidR="008B679A" w:rsidRPr="00DC085B" w:rsidRDefault="008B679A" w:rsidP="00116A7A">
            <w:pPr>
              <w:rPr>
                <w:rStyle w:val="22"/>
                <w:b w:val="0"/>
                <w:spacing w:val="1"/>
                <w:w w:val="81"/>
              </w:rPr>
            </w:pPr>
            <w:r w:rsidRPr="00DC085B">
              <w:rPr>
                <w:rStyle w:val="22"/>
                <w:b w:val="0"/>
              </w:rPr>
              <w:t>Выделение существенных признаков (2 класс).</w:t>
            </w:r>
          </w:p>
          <w:p w:rsidR="008B679A" w:rsidRPr="00DC085B" w:rsidRDefault="008B679A" w:rsidP="00116A7A">
            <w:pPr>
              <w:rPr>
                <w:rStyle w:val="22"/>
                <w:b w:val="0"/>
                <w:spacing w:val="1"/>
                <w:w w:val="81"/>
              </w:rPr>
            </w:pPr>
            <w:r w:rsidRPr="00DC085B">
              <w:rPr>
                <w:rStyle w:val="22"/>
                <w:b w:val="0"/>
              </w:rPr>
              <w:t>Логические закономерности (3 класс).</w:t>
            </w:r>
          </w:p>
          <w:p w:rsidR="008B679A" w:rsidRPr="009C152D" w:rsidRDefault="008B679A" w:rsidP="00116A7A">
            <w:pPr>
              <w:rPr>
                <w:color w:val="FF0000"/>
                <w:spacing w:val="1"/>
                <w:w w:val="81"/>
                <w:sz w:val="20"/>
                <w:szCs w:val="20"/>
              </w:rPr>
            </w:pPr>
            <w:r w:rsidRPr="00DC085B">
              <w:rPr>
                <w:rStyle w:val="22"/>
                <w:b w:val="0"/>
              </w:rPr>
              <w:t>Исследование словесно- логического мышления (4 класс).</w:t>
            </w:r>
          </w:p>
        </w:tc>
      </w:tr>
    </w:tbl>
    <w:p w:rsidR="008B679A" w:rsidRDefault="008B679A" w:rsidP="00116A7A">
      <w:pPr>
        <w:sectPr w:rsidR="008B679A" w:rsidSect="004836D3">
          <w:pgSz w:w="16838" w:h="11906" w:orient="landscape"/>
          <w:pgMar w:top="1134" w:right="1134" w:bottom="794" w:left="1134" w:header="709" w:footer="709" w:gutter="0"/>
          <w:cols w:space="708"/>
          <w:docGrid w:linePitch="360"/>
        </w:sectPr>
      </w:pPr>
    </w:p>
    <w:p w:rsidR="008B679A" w:rsidRDefault="008B679A" w:rsidP="00116A7A">
      <w:pPr>
        <w:rPr>
          <w:b/>
          <w:i/>
          <w:color w:val="000000"/>
        </w:rPr>
      </w:pPr>
      <w:r w:rsidRPr="008D63E5">
        <w:rPr>
          <w:b/>
          <w:i/>
          <w:color w:val="000000"/>
        </w:rPr>
        <w:lastRenderedPageBreak/>
        <w:t>Технологическая карта формирования коммуникативных УУД в начальной школе</w:t>
      </w:r>
    </w:p>
    <w:p w:rsidR="008D63E5" w:rsidRPr="008D63E5" w:rsidRDefault="008D63E5" w:rsidP="00116A7A">
      <w:pPr>
        <w:rPr>
          <w:b/>
          <w:i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43"/>
        <w:gridCol w:w="142"/>
        <w:gridCol w:w="284"/>
        <w:gridCol w:w="2126"/>
        <w:gridCol w:w="142"/>
        <w:gridCol w:w="2409"/>
        <w:gridCol w:w="567"/>
        <w:gridCol w:w="3261"/>
        <w:gridCol w:w="1275"/>
        <w:gridCol w:w="426"/>
        <w:gridCol w:w="567"/>
      </w:tblGrid>
      <w:tr w:rsidR="008B679A" w:rsidRPr="00875EC0" w:rsidTr="004836D3">
        <w:trPr>
          <w:cantSplit/>
        </w:trPr>
        <w:tc>
          <w:tcPr>
            <w:tcW w:w="2301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Вид коммуникативных УУД</w:t>
            </w:r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05" w:type="dxa"/>
            <w:gridSpan w:val="5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875EC0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875EC0">
              <w:rPr>
                <w:color w:val="000000"/>
                <w:sz w:val="20"/>
                <w:szCs w:val="20"/>
              </w:rPr>
              <w:t xml:space="preserve"> коммуникативных УУД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Диагностика</w:t>
            </w: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75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Психолог</w:t>
            </w:r>
          </w:p>
        </w:tc>
      </w:tr>
      <w:tr w:rsidR="008B679A" w:rsidRPr="00875EC0" w:rsidTr="004836D3">
        <w:tc>
          <w:tcPr>
            <w:tcW w:w="15843" w:type="dxa"/>
            <w:gridSpan w:val="1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1 класс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394"/>
        </w:trPr>
        <w:tc>
          <w:tcPr>
            <w:tcW w:w="2301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Отвечать на вопросы учителя, товарищей по классу.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 на уроке и внеурочное время.</w:t>
            </w:r>
          </w:p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Работать в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паре.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отвечает на все вопросы.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осознанно стремится к сотрудничеству.</w:t>
            </w: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частично отвечает </w:t>
            </w:r>
            <w:r w:rsidR="009C152D" w:rsidRPr="00875EC0">
              <w:rPr>
                <w:color w:val="000000"/>
                <w:sz w:val="20"/>
                <w:szCs w:val="20"/>
              </w:rPr>
              <w:t>на вопросы</w:t>
            </w:r>
            <w:r w:rsidRPr="00875EC0">
              <w:rPr>
                <w:color w:val="000000"/>
                <w:sz w:val="20"/>
                <w:szCs w:val="20"/>
              </w:rPr>
              <w:t>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-работает в </w:t>
            </w:r>
            <w:r w:rsidR="009C152D" w:rsidRPr="00875EC0">
              <w:rPr>
                <w:color w:val="000000"/>
                <w:sz w:val="20"/>
                <w:szCs w:val="20"/>
              </w:rPr>
              <w:t>паре ситуативно</w:t>
            </w:r>
            <w:r w:rsidRPr="00875E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идет на контакт (агрессивен или пассивен).</w:t>
            </w:r>
          </w:p>
        </w:tc>
        <w:tc>
          <w:tcPr>
            <w:tcW w:w="1275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</w:t>
            </w:r>
            <w:proofErr w:type="spellStart"/>
            <w:r w:rsidRPr="00875EC0">
              <w:rPr>
                <w:color w:val="000000"/>
                <w:sz w:val="20"/>
                <w:szCs w:val="20"/>
                <w:lang w:val="en-US"/>
              </w:rPr>
              <w:t>етодика</w:t>
            </w:r>
            <w:proofErr w:type="spellEnd"/>
            <w:r w:rsidRPr="00875EC0">
              <w:rPr>
                <w:color w:val="000000"/>
                <w:sz w:val="20"/>
                <w:szCs w:val="20"/>
              </w:rPr>
              <w:t xml:space="preserve"> «Рукавички»</w:t>
            </w: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</w:t>
            </w:r>
            <w:r w:rsidRPr="00875EC0">
              <w:rPr>
                <w:color w:val="000000"/>
                <w:sz w:val="20"/>
                <w:szCs w:val="20"/>
              </w:rPr>
              <w:t>групповых заданий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 и развитие коммуникативных навыков, проведение групповых заданий на уроке, важно положительное одобрение со стороны взрослого.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консультация специалистов, поощрения за минимальный результат, групповые задания с друзьями по классу.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215"/>
        </w:trPr>
        <w:tc>
          <w:tcPr>
            <w:tcW w:w="2301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интеракция</w:t>
            </w:r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Понимать речевое обращение другого человека.</w:t>
            </w:r>
          </w:p>
        </w:tc>
        <w:tc>
          <w:tcPr>
            <w:tcW w:w="2126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тактичен, вежлив, соблюдает этикет.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понимает речевое обращение другого человека</w:t>
            </w: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частично соблюдает этикет.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всегда понимает речевое обращение другого человека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молчалив или агрессивен.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понимает речевое обращение другого человека.</w:t>
            </w:r>
          </w:p>
        </w:tc>
        <w:tc>
          <w:tcPr>
            <w:tcW w:w="1275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 Методика «Левая и правая стороны»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977"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продолжает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изучение правил речевого этикета, проведение групповых заданий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изучение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правил речевого этикета, проведение </w:t>
            </w:r>
            <w:r w:rsidRPr="00875EC0">
              <w:rPr>
                <w:color w:val="000000"/>
                <w:sz w:val="20"/>
                <w:szCs w:val="20"/>
              </w:rPr>
              <w:t>групповых заданий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на уроке, положительное одобрение.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изучение речевого этикета и правил позитивного общения, поощрения за результат, совместное выполнение заданий с друзьями по классу.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lastRenderedPageBreak/>
              <w:t xml:space="preserve">Коммуникация как </w:t>
            </w:r>
            <w:proofErr w:type="spellStart"/>
            <w:r w:rsidRPr="00875EC0">
              <w:rPr>
                <w:color w:val="000000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Слушать и понимать речь других.</w:t>
            </w:r>
          </w:p>
        </w:tc>
        <w:tc>
          <w:tcPr>
            <w:tcW w:w="2126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слышит, понимает и дает собеседнику обратную связь</w:t>
            </w: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слышит, понимает, обратную связь дает ситуативно.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слышит, не может дать обратную связь </w:t>
            </w:r>
          </w:p>
        </w:tc>
        <w:tc>
          <w:tcPr>
            <w:tcW w:w="1275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993" w:type="dxa"/>
            <w:gridSpan w:val="2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Методика «Узор под диктовку»</w:t>
            </w: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групповых заданий на уроке, положительное одобрение со стороны взрослого.</w:t>
            </w: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групповых заданий на уроке, важно положительное одобрение, больше времени отводить на обратную связь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поощрения за результат, совместное выполнение задания с друзьями по классу, изучение правил активного слушания.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c>
          <w:tcPr>
            <w:tcW w:w="15843" w:type="dxa"/>
            <w:gridSpan w:val="1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9026CE" w:rsidRDefault="008B679A" w:rsidP="00116A7A">
            <w:pPr>
              <w:rPr>
                <w:color w:val="000000"/>
                <w:sz w:val="20"/>
                <w:szCs w:val="20"/>
              </w:rPr>
            </w:pPr>
            <w:r w:rsidRPr="009026CE">
              <w:rPr>
                <w:color w:val="000000"/>
                <w:sz w:val="20"/>
                <w:szCs w:val="20"/>
              </w:rPr>
              <w:t>2 класс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2004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поступки,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осознанное стремление к сотрудничеству.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доброжелательно идет на контакт, участвует в совместном решении проблемы (задачи)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</w:t>
            </w:r>
            <w:r w:rsidR="009C152D" w:rsidRPr="00875EC0">
              <w:rPr>
                <w:color w:val="000000"/>
                <w:sz w:val="20"/>
                <w:szCs w:val="20"/>
              </w:rPr>
              <w:t>участвует выборочно</w:t>
            </w:r>
            <w:r w:rsidRPr="00875EC0">
              <w:rPr>
                <w:color w:val="000000"/>
                <w:sz w:val="20"/>
                <w:szCs w:val="20"/>
              </w:rPr>
              <w:t xml:space="preserve"> в диалоге.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 идет на контакт, когда уверен в своих знаниях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идет на контакт (агрессивен или пассивен)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Методика «Рукавички»</w:t>
            </w: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уроке, положительное одобрение, поддержка активной позиции в диалоге.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уроке, важно положительное одобрение, выработка активной позиции в диалоге.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коррекционные занятия на развитие коммуникативных навыков, поощрения за минимальный результат, совместное выполнение задания с друзьями по классу.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2119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lastRenderedPageBreak/>
              <w:t xml:space="preserve">Коммуникация как </w:t>
            </w:r>
            <w:proofErr w:type="spellStart"/>
            <w:r w:rsidRPr="00875EC0">
              <w:rPr>
                <w:color w:val="000000"/>
                <w:sz w:val="20"/>
                <w:szCs w:val="20"/>
              </w:rPr>
              <w:t>интериоризация</w:t>
            </w:r>
            <w:proofErr w:type="spellEnd"/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</w:t>
            </w:r>
            <w:r w:rsidR="009C152D" w:rsidRPr="00875EC0">
              <w:rPr>
                <w:color w:val="000000"/>
                <w:sz w:val="20"/>
                <w:szCs w:val="20"/>
              </w:rPr>
              <w:t>жизненных ситуаций</w:t>
            </w:r>
            <w:r w:rsidRPr="00875EC0">
              <w:rPr>
                <w:color w:val="000000"/>
                <w:sz w:val="20"/>
                <w:szCs w:val="20"/>
              </w:rPr>
              <w:t xml:space="preserve">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обладает хорошим словарным запасом и </w:t>
            </w:r>
            <w:r w:rsidR="009C152D" w:rsidRPr="00875EC0">
              <w:rPr>
                <w:color w:val="000000"/>
                <w:sz w:val="20"/>
                <w:szCs w:val="20"/>
              </w:rPr>
              <w:t>активно им</w:t>
            </w:r>
            <w:r w:rsidRPr="00875EC0">
              <w:rPr>
                <w:color w:val="000000"/>
                <w:sz w:val="20"/>
                <w:szCs w:val="20"/>
              </w:rPr>
              <w:t xml:space="preserve"> пользуется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читает, высказывает свои мысли по алгоритму.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читает, но не понимает прочитанного, и не может найти нужных слов при высказывание обратной связи.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(пересказ, рассказ), учиться по алгоритму </w:t>
            </w:r>
            <w:r w:rsidRPr="00875EC0">
              <w:rPr>
                <w:color w:val="000000"/>
                <w:sz w:val="20"/>
                <w:szCs w:val="20"/>
              </w:rPr>
              <w:t>составлять небольшие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сообщения, положительное одобрение со стороны взрослого.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уроке, учиться по алгоритму </w:t>
            </w:r>
            <w:r w:rsidRPr="00875EC0">
              <w:rPr>
                <w:color w:val="000000"/>
                <w:sz w:val="20"/>
                <w:szCs w:val="20"/>
              </w:rPr>
              <w:t>составлять небольшие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сообщения, важно положительное одобрение, больше времени отводить на обратную связь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коррекционные занятия на развитие коммуникативных навыков, важно положительное одобрение, совместные задания с друзьями по классу, изучение правил активного слушания.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trHeight w:val="528"/>
        </w:trPr>
        <w:tc>
          <w:tcPr>
            <w:tcW w:w="15843" w:type="dxa"/>
            <w:gridSpan w:val="12"/>
            <w:tcBorders>
              <w:top w:val="single" w:sz="4" w:space="0" w:color="auto"/>
            </w:tcBorders>
          </w:tcPr>
          <w:p w:rsidR="008B679A" w:rsidRPr="009026CE" w:rsidRDefault="008B679A" w:rsidP="00116A7A">
            <w:pPr>
              <w:rPr>
                <w:color w:val="000000"/>
                <w:sz w:val="20"/>
                <w:szCs w:val="20"/>
              </w:rPr>
            </w:pPr>
            <w:r w:rsidRPr="009026CE">
              <w:rPr>
                <w:color w:val="000000"/>
                <w:sz w:val="20"/>
                <w:szCs w:val="20"/>
              </w:rPr>
              <w:t>3 класс</w:t>
            </w:r>
          </w:p>
        </w:tc>
      </w:tr>
      <w:tr w:rsidR="008B679A" w:rsidRPr="00875EC0" w:rsidTr="004836D3">
        <w:trPr>
          <w:cantSplit/>
          <w:trHeight w:val="2735"/>
        </w:trPr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2485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активно принимает участие в </w:t>
            </w:r>
            <w:r w:rsidR="009C152D" w:rsidRPr="00875EC0">
              <w:rPr>
                <w:color w:val="000000"/>
                <w:sz w:val="20"/>
                <w:szCs w:val="20"/>
              </w:rPr>
              <w:t>работе группы</w:t>
            </w:r>
            <w:r w:rsidRPr="00875EC0">
              <w:rPr>
                <w:color w:val="000000"/>
                <w:sz w:val="20"/>
                <w:szCs w:val="20"/>
              </w:rPr>
              <w:t>, умеет договариваться с другими людьми,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понимает смысл высказываний других людей и выражает свою точку зрения. 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понимает смысл высказываний других людей, </w:t>
            </w:r>
            <w:r w:rsidR="009C152D" w:rsidRPr="00875EC0">
              <w:rPr>
                <w:color w:val="000000"/>
                <w:sz w:val="20"/>
                <w:szCs w:val="20"/>
              </w:rPr>
              <w:t>но испытывает</w:t>
            </w:r>
            <w:r w:rsidRPr="00875EC0">
              <w:rPr>
                <w:color w:val="000000"/>
                <w:sz w:val="20"/>
                <w:szCs w:val="20"/>
              </w:rPr>
              <w:t xml:space="preserve"> трудности при выражении обратной связи.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ведомый 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хочет участвовать в диалоге.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слушает и не понимает других.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(в парах и группах), участие в дискуссиях, дебатах и т.д.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в диалоге, привлекать к участию в дебатах, дискуссиях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коррекционные занятия на развитие коммуникативных </w:t>
            </w:r>
            <w:r w:rsidR="009C152D" w:rsidRPr="00875EC0">
              <w:rPr>
                <w:color w:val="000000"/>
                <w:sz w:val="20"/>
                <w:szCs w:val="20"/>
              </w:rPr>
              <w:t>навыков, поощрения</w:t>
            </w:r>
            <w:r w:rsidRPr="00875EC0">
              <w:rPr>
                <w:color w:val="000000"/>
                <w:sz w:val="20"/>
                <w:szCs w:val="20"/>
              </w:rPr>
              <w:t xml:space="preserve"> за минимальный результат, совместные задания с </w:t>
            </w:r>
            <w:r w:rsidR="009C152D" w:rsidRPr="00875EC0">
              <w:rPr>
                <w:color w:val="000000"/>
                <w:sz w:val="20"/>
                <w:szCs w:val="20"/>
              </w:rPr>
              <w:t>одноклассниками (</w:t>
            </w:r>
            <w:r w:rsidRPr="00875EC0">
              <w:rPr>
                <w:color w:val="000000"/>
                <w:sz w:val="20"/>
                <w:szCs w:val="20"/>
              </w:rPr>
              <w:t xml:space="preserve">в парах и группах).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902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Коммуникация как </w:t>
            </w:r>
            <w:proofErr w:type="spellStart"/>
            <w:r w:rsidRPr="00875EC0">
              <w:rPr>
                <w:color w:val="000000"/>
                <w:sz w:val="20"/>
                <w:szCs w:val="20"/>
              </w:rPr>
              <w:t>интериоризация</w:t>
            </w:r>
            <w:proofErr w:type="spellEnd"/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</w:t>
            </w:r>
            <w:r w:rsidR="009C152D" w:rsidRPr="00875EC0">
              <w:rPr>
                <w:color w:val="000000"/>
                <w:sz w:val="20"/>
                <w:szCs w:val="20"/>
              </w:rPr>
              <w:t>жизненных ситуаций</w:t>
            </w:r>
            <w:r w:rsidRPr="00875EC0">
              <w:rPr>
                <w:color w:val="000000"/>
                <w:sz w:val="20"/>
                <w:szCs w:val="20"/>
              </w:rPr>
              <w:t xml:space="preserve">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владеет </w:t>
            </w:r>
            <w:r w:rsidR="009C152D" w:rsidRPr="00875EC0">
              <w:rPr>
                <w:color w:val="000000"/>
                <w:sz w:val="20"/>
                <w:szCs w:val="20"/>
              </w:rPr>
              <w:t>большим словарным</w:t>
            </w:r>
            <w:r w:rsidRPr="00875EC0">
              <w:rPr>
                <w:color w:val="000000"/>
                <w:sz w:val="20"/>
                <w:szCs w:val="20"/>
              </w:rPr>
              <w:t xml:space="preserve"> </w:t>
            </w:r>
            <w:r w:rsidR="009C152D" w:rsidRPr="00875EC0">
              <w:rPr>
                <w:color w:val="000000"/>
                <w:sz w:val="20"/>
                <w:szCs w:val="20"/>
              </w:rPr>
              <w:t>запасом и</w:t>
            </w:r>
            <w:r w:rsidRPr="00875EC0">
              <w:rPr>
                <w:color w:val="000000"/>
                <w:sz w:val="20"/>
                <w:szCs w:val="20"/>
              </w:rPr>
              <w:t xml:space="preserve"> активно им пользуется.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читает, высказывает свои мысли, но с помощью алгоритма.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-молчит, не может оформить свои мысли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-читает, но не понимает прочитанного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(пересказ, рассказ соседу по парте), привлекать к составлению рефератов, </w:t>
            </w:r>
            <w:r w:rsidRPr="00875EC0">
              <w:rPr>
                <w:color w:val="000000"/>
                <w:sz w:val="20"/>
                <w:szCs w:val="20"/>
              </w:rPr>
              <w:t>докладов, (</w:t>
            </w:r>
            <w:r w:rsidR="008B679A" w:rsidRPr="00875EC0">
              <w:rPr>
                <w:color w:val="000000"/>
                <w:sz w:val="20"/>
                <w:szCs w:val="20"/>
              </w:rPr>
              <w:t>по алгоритму</w:t>
            </w:r>
            <w:r w:rsidRPr="00875EC0">
              <w:rPr>
                <w:color w:val="000000"/>
                <w:sz w:val="20"/>
                <w:szCs w:val="20"/>
              </w:rPr>
              <w:t>), привлечение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</w:t>
            </w:r>
            <w:r w:rsidRPr="00875EC0">
              <w:rPr>
                <w:color w:val="000000"/>
                <w:sz w:val="20"/>
                <w:szCs w:val="20"/>
              </w:rPr>
              <w:t>к участию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в литературных конкурсах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консультация специалистов, учить высказыванию своих мыслей по алгоритму, важно положительное одобрение, совместные задания с одноклассниками.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693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интеракция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Отстаивать свою точку зрения, соблюдая правила речевого этикета и дискуссионной культуры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Понимать точку зрения другого.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lastRenderedPageBreak/>
              <w:t>- отстаивает свою точку зрения, вежлив, тактичен, доброжелателен.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</w:t>
            </w:r>
            <w:r w:rsidR="009C152D" w:rsidRPr="00875EC0">
              <w:rPr>
                <w:color w:val="000000"/>
                <w:sz w:val="20"/>
                <w:szCs w:val="20"/>
              </w:rPr>
              <w:t>умеет слушать</w:t>
            </w:r>
            <w:r w:rsidRPr="00875EC0">
              <w:rPr>
                <w:color w:val="000000"/>
                <w:sz w:val="20"/>
                <w:szCs w:val="20"/>
              </w:rPr>
              <w:t xml:space="preserve"> и слышать, дает обратную связь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</w:t>
            </w:r>
            <w:r w:rsidR="009C152D" w:rsidRPr="00875EC0">
              <w:rPr>
                <w:color w:val="000000"/>
                <w:sz w:val="20"/>
                <w:szCs w:val="20"/>
              </w:rPr>
              <w:t>ситуативно отстаивает</w:t>
            </w:r>
            <w:r w:rsidRPr="00875EC0">
              <w:rPr>
                <w:color w:val="000000"/>
                <w:sz w:val="20"/>
                <w:szCs w:val="20"/>
              </w:rPr>
              <w:t xml:space="preserve"> свою точку зрения, не всегда вежлив и тактичен.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слушает, но не всегда дает обратную связь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пассивен или агрессивен.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молчит, игнорирует другого человека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продолжение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изучения правил речевого этикета, проведение групповых заданий на уроке, положительное одобрение.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продолжение изучения правил речевого этикета, проведение групповых заданий на уроке, положительное одобрение.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1275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c>
          <w:tcPr>
            <w:tcW w:w="15843" w:type="dxa"/>
            <w:gridSpan w:val="1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9026CE" w:rsidRDefault="008B679A" w:rsidP="00116A7A">
            <w:pPr>
              <w:rPr>
                <w:color w:val="000000"/>
                <w:sz w:val="20"/>
                <w:szCs w:val="20"/>
              </w:rPr>
            </w:pPr>
            <w:r w:rsidRPr="009026CE">
              <w:rPr>
                <w:color w:val="000000"/>
                <w:sz w:val="20"/>
                <w:szCs w:val="20"/>
              </w:rPr>
              <w:t>4 класс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2168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Коммуникация как кооперация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Умение </w:t>
            </w:r>
            <w:r w:rsidR="009C152D" w:rsidRPr="00875EC0">
              <w:rPr>
                <w:iCs/>
                <w:color w:val="000000"/>
                <w:sz w:val="20"/>
                <w:szCs w:val="20"/>
              </w:rPr>
              <w:t>договариваться</w:t>
            </w:r>
            <w:r w:rsidR="009C152D" w:rsidRPr="00875EC0">
              <w:rPr>
                <w:color w:val="000000"/>
                <w:sz w:val="20"/>
                <w:szCs w:val="20"/>
              </w:rPr>
              <w:t>, находить</w:t>
            </w:r>
            <w:r w:rsidRPr="00875EC0">
              <w:rPr>
                <w:color w:val="000000"/>
                <w:sz w:val="20"/>
                <w:szCs w:val="20"/>
              </w:rPr>
              <w:t xml:space="preserve"> общее решение.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Умение аргументировать свое предложение, убеждать и уступать.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</w:t>
            </w:r>
            <w:r w:rsidR="009C152D" w:rsidRPr="00875EC0">
              <w:rPr>
                <w:color w:val="000000"/>
                <w:sz w:val="20"/>
                <w:szCs w:val="20"/>
              </w:rPr>
              <w:t>ситуации конфликта</w:t>
            </w:r>
            <w:r w:rsidRPr="00875EC0">
              <w:rPr>
                <w:color w:val="000000"/>
                <w:sz w:val="20"/>
                <w:szCs w:val="20"/>
              </w:rPr>
              <w:t xml:space="preserve"> интересов.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iCs/>
                <w:color w:val="000000"/>
                <w:sz w:val="20"/>
                <w:szCs w:val="20"/>
              </w:rPr>
              <w:t>Взаимоконтроль и взаимопомощь</w:t>
            </w:r>
            <w:r w:rsidRPr="00875EC0">
              <w:rPr>
                <w:color w:val="000000"/>
                <w:sz w:val="20"/>
                <w:szCs w:val="20"/>
              </w:rPr>
              <w:t xml:space="preserve"> по ходу выполнения задания.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умеет </w:t>
            </w:r>
            <w:r w:rsidR="009C152D" w:rsidRPr="00875EC0">
              <w:rPr>
                <w:iCs/>
                <w:color w:val="000000"/>
                <w:sz w:val="20"/>
                <w:szCs w:val="20"/>
              </w:rPr>
              <w:t>договариваться</w:t>
            </w:r>
            <w:r w:rsidR="009C152D" w:rsidRPr="00875EC0">
              <w:rPr>
                <w:color w:val="000000"/>
                <w:sz w:val="20"/>
                <w:szCs w:val="20"/>
              </w:rPr>
              <w:t>, находить</w:t>
            </w:r>
            <w:r w:rsidRPr="00875EC0">
              <w:rPr>
                <w:color w:val="000000"/>
                <w:sz w:val="20"/>
                <w:szCs w:val="20"/>
              </w:rPr>
              <w:t xml:space="preserve"> общее решение,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умеет аргументировать свое предложение, убеждать и уступать.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 владеет адекватными выходами из конфликта.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всегда предоставляет помощь.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не всегда может договориться.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всегда может сохранить доброжелательность.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предоставляет помощь только близким, знакомым.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-не может и не хочет договариваться.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-пассивен или агрессивен.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 не предоставляет помощь. 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Задание «Совместная сортировка»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(в парах и группах), положительное одобрение, выступление на школьных конференциях, олимпиадах.</w:t>
            </w:r>
          </w:p>
        </w:tc>
        <w:tc>
          <w:tcPr>
            <w:tcW w:w="2976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при общении.</w:t>
            </w:r>
          </w:p>
        </w:tc>
        <w:tc>
          <w:tcPr>
            <w:tcW w:w="3261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специалистов, поощрения за минимальный результат, совместные задания с одноклассниками (в парах и группах), выработка активной позиции при </w:t>
            </w:r>
            <w:r w:rsidR="009C152D" w:rsidRPr="00875EC0">
              <w:rPr>
                <w:color w:val="000000"/>
                <w:sz w:val="20"/>
                <w:szCs w:val="20"/>
              </w:rPr>
              <w:t>общении.</w:t>
            </w:r>
            <w:r w:rsidRPr="00875EC0">
              <w:rPr>
                <w:color w:val="000000"/>
                <w:sz w:val="20"/>
                <w:szCs w:val="20"/>
              </w:rPr>
              <w:t xml:space="preserve"> продолжение коррекционных занятий по развитию коммуникативных навыков</w:t>
            </w:r>
          </w:p>
        </w:tc>
        <w:tc>
          <w:tcPr>
            <w:tcW w:w="1701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552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Коммуникация как </w:t>
            </w:r>
            <w:proofErr w:type="spellStart"/>
            <w:r w:rsidRPr="00875EC0">
              <w:rPr>
                <w:color w:val="000000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Читать вслух и про себя </w:t>
            </w:r>
            <w:r w:rsidRPr="00875EC0">
              <w:rPr>
                <w:color w:val="000000"/>
                <w:sz w:val="20"/>
                <w:szCs w:val="20"/>
              </w:rPr>
              <w:lastRenderedPageBreak/>
              <w:t xml:space="preserve">тексты учебников, других художественных и научно-популярных книг, понимать прочитанное.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lastRenderedPageBreak/>
              <w:t xml:space="preserve">- имеет богатый словарный запас и </w:t>
            </w:r>
            <w:r w:rsidR="009C152D" w:rsidRPr="00875EC0">
              <w:rPr>
                <w:color w:val="000000"/>
                <w:sz w:val="20"/>
                <w:szCs w:val="20"/>
              </w:rPr>
              <w:t>активно им</w:t>
            </w:r>
            <w:r w:rsidRPr="00875EC0">
              <w:rPr>
                <w:color w:val="000000"/>
                <w:sz w:val="20"/>
                <w:szCs w:val="20"/>
              </w:rPr>
              <w:t xml:space="preserve"> пользуется, бегло читает,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усваивает материал, дает обратную связь (пересказ, рассказ)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-читает, но </w:t>
            </w:r>
            <w:r w:rsidR="009C152D" w:rsidRPr="00875EC0">
              <w:rPr>
                <w:color w:val="000000"/>
                <w:sz w:val="20"/>
                <w:szCs w:val="20"/>
              </w:rPr>
              <w:t>понимает смысл</w:t>
            </w:r>
            <w:r w:rsidRPr="00875EC0">
              <w:rPr>
                <w:color w:val="000000"/>
                <w:sz w:val="20"/>
                <w:szCs w:val="20"/>
              </w:rPr>
              <w:t xml:space="preserve"> прочитанного с помощью наводящих вопросов,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 высказывает свои мысли по алгоритму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-молчит, не может оформить свои мысли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-читает, но ни понимает прочитанного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Наблюдение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Задание «Дорог</w:t>
            </w:r>
            <w:r w:rsidRPr="00875EC0">
              <w:rPr>
                <w:color w:val="000000"/>
                <w:sz w:val="20"/>
                <w:szCs w:val="20"/>
              </w:rPr>
              <w:lastRenderedPageBreak/>
              <w:t>а к дому»</w:t>
            </w: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конкурсах.</w:t>
            </w:r>
          </w:p>
        </w:tc>
        <w:tc>
          <w:tcPr>
            <w:tcW w:w="2976" w:type="dxa"/>
            <w:gridSpan w:val="2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поддержка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и развитие коммуникативных навыков, проведение совместных заданий на уроке (пересказ, рассказ соседу по парте), привлекать к составлению рефератов, </w:t>
            </w:r>
            <w:r w:rsidRPr="00875EC0">
              <w:rPr>
                <w:color w:val="000000"/>
                <w:sz w:val="20"/>
                <w:szCs w:val="20"/>
              </w:rPr>
              <w:t>докладов, (</w:t>
            </w:r>
            <w:r w:rsidR="008B679A" w:rsidRPr="00875EC0">
              <w:rPr>
                <w:color w:val="000000"/>
                <w:sz w:val="20"/>
                <w:szCs w:val="20"/>
              </w:rPr>
              <w:t>по алгоритму</w:t>
            </w:r>
            <w:r w:rsidRPr="00875EC0">
              <w:rPr>
                <w:color w:val="000000"/>
                <w:sz w:val="20"/>
                <w:szCs w:val="20"/>
              </w:rPr>
              <w:t>), привлечение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</w:t>
            </w:r>
            <w:r w:rsidRPr="00875EC0">
              <w:rPr>
                <w:color w:val="000000"/>
                <w:sz w:val="20"/>
                <w:szCs w:val="20"/>
              </w:rPr>
              <w:t>к участию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в литературных конкурса</w:t>
            </w:r>
          </w:p>
        </w:tc>
        <w:tc>
          <w:tcPr>
            <w:tcW w:w="3261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консультация специалистов, учить высказыванию своих мыслей по алгоритму, важно положительное одобрение, совместные задания с одноклассниками.</w:t>
            </w:r>
          </w:p>
        </w:tc>
        <w:tc>
          <w:tcPr>
            <w:tcW w:w="1701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  <w:trHeight w:val="1693"/>
        </w:trPr>
        <w:tc>
          <w:tcPr>
            <w:tcW w:w="2301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lastRenderedPageBreak/>
              <w:t>Коммуникация как интеракция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Понимание возможности различных позиций и точек зрения на какой-либо предмет или вопрос.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Уважение позиции других людей, отличную от собственной.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Учет разных мнений и умение обосновать собственное.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-различает и понимает различные позиции другого, дает обратную связь, проявляет доброжелательность.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-понимает различные позиции других людей, но не всегда проявляет </w:t>
            </w:r>
            <w:r w:rsidR="009C152D" w:rsidRPr="00875EC0">
              <w:rPr>
                <w:color w:val="000000"/>
                <w:sz w:val="20"/>
                <w:szCs w:val="20"/>
              </w:rPr>
              <w:t>доброжелательность, дает</w:t>
            </w:r>
            <w:r w:rsidRPr="00875EC0">
              <w:rPr>
                <w:color w:val="000000"/>
                <w:sz w:val="20"/>
                <w:szCs w:val="20"/>
              </w:rPr>
              <w:t xml:space="preserve"> обратную связь, когда уверен в своих знаниях.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-редко понимает и принимает позицию других людей, считая свое мнение единственно верным.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Наблюдение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Методика «Кто прав?»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2301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B679A" w:rsidRPr="00875EC0" w:rsidRDefault="009C152D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>Рекомендации: продолжение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</w:t>
            </w:r>
            <w:r w:rsidRPr="00875EC0">
              <w:rPr>
                <w:color w:val="000000"/>
                <w:sz w:val="20"/>
                <w:szCs w:val="20"/>
              </w:rPr>
              <w:t>изучения правил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речевого этикета, проведение групповых заданий на уроке, умение презентовать себя, </w:t>
            </w:r>
            <w:r w:rsidRPr="00875EC0">
              <w:rPr>
                <w:color w:val="000000"/>
                <w:sz w:val="20"/>
                <w:szCs w:val="20"/>
              </w:rPr>
              <w:t>участие в</w:t>
            </w:r>
            <w:r w:rsidR="008B679A" w:rsidRPr="00875EC0">
              <w:rPr>
                <w:color w:val="000000"/>
                <w:sz w:val="20"/>
                <w:szCs w:val="20"/>
              </w:rPr>
              <w:t xml:space="preserve"> диспутах и дебатах городского уровня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 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Продолжение </w:t>
            </w:r>
            <w:r w:rsidR="009C152D" w:rsidRPr="00875EC0">
              <w:rPr>
                <w:color w:val="000000"/>
                <w:sz w:val="20"/>
                <w:szCs w:val="20"/>
              </w:rPr>
              <w:t>изучения правил</w:t>
            </w:r>
            <w:r w:rsidRPr="00875EC0">
              <w:rPr>
                <w:color w:val="000000"/>
                <w:sz w:val="20"/>
                <w:szCs w:val="20"/>
              </w:rPr>
              <w:t xml:space="preserve"> речевого этикета, проведение групповых заданий на уроке, умение презентовать себя, </w:t>
            </w:r>
            <w:r w:rsidR="009C152D" w:rsidRPr="00875EC0">
              <w:rPr>
                <w:color w:val="000000"/>
                <w:sz w:val="20"/>
                <w:szCs w:val="20"/>
              </w:rPr>
              <w:t>участие в</w:t>
            </w:r>
            <w:r w:rsidRPr="00875EC0">
              <w:rPr>
                <w:color w:val="000000"/>
                <w:sz w:val="20"/>
                <w:szCs w:val="20"/>
              </w:rPr>
              <w:t xml:space="preserve"> диспутах и дебатах городского уровня</w:t>
            </w:r>
          </w:p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  <w:r w:rsidRPr="00875EC0">
              <w:rPr>
                <w:color w:val="000000"/>
                <w:sz w:val="20"/>
                <w:szCs w:val="20"/>
              </w:rPr>
              <w:t xml:space="preserve">Рекомендации: консультация специалистов (умение контролировать свои эмоции),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1701" w:type="dxa"/>
            <w:gridSpan w:val="2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679A" w:rsidRPr="00875EC0" w:rsidRDefault="008B679A" w:rsidP="00116A7A">
            <w:pPr>
              <w:rPr>
                <w:color w:val="000000"/>
                <w:sz w:val="20"/>
                <w:szCs w:val="20"/>
              </w:rPr>
            </w:pPr>
          </w:p>
        </w:tc>
      </w:tr>
      <w:tr w:rsidR="008B679A" w:rsidRPr="00875EC0" w:rsidTr="004836D3">
        <w:trPr>
          <w:cantSplit/>
        </w:trPr>
        <w:tc>
          <w:tcPr>
            <w:tcW w:w="15843" w:type="dxa"/>
            <w:gridSpan w:val="12"/>
          </w:tcPr>
          <w:p w:rsidR="008B679A" w:rsidRPr="008D63E5" w:rsidRDefault="009C152D" w:rsidP="00116A7A">
            <w:r w:rsidRPr="008D63E5">
              <w:t>Список методик</w:t>
            </w:r>
            <w:r w:rsidR="008B679A" w:rsidRPr="008D63E5">
              <w:t xml:space="preserve"> для проведения мониторинга </w:t>
            </w:r>
            <w:r w:rsidRPr="008D63E5">
              <w:t>по формированию</w:t>
            </w:r>
            <w:r w:rsidR="008B679A" w:rsidRPr="008D63E5">
              <w:t xml:space="preserve"> коммуникативных УУД</w:t>
            </w:r>
          </w:p>
          <w:p w:rsidR="008B679A" w:rsidRPr="008D63E5" w:rsidRDefault="008B679A" w:rsidP="00116A7A">
            <w:r w:rsidRPr="008D63E5">
              <w:t>Узор под диктовку.</w:t>
            </w:r>
          </w:p>
          <w:p w:rsidR="008B679A" w:rsidRPr="008D63E5" w:rsidRDefault="008B679A" w:rsidP="00116A7A">
            <w:r w:rsidRPr="008D63E5">
              <w:t>«Рукавички».</w:t>
            </w:r>
          </w:p>
          <w:p w:rsidR="008B679A" w:rsidRPr="008D63E5" w:rsidRDefault="008B679A" w:rsidP="00116A7A">
            <w:r w:rsidRPr="008D63E5">
              <w:t>«Левая и правая стороны»</w:t>
            </w:r>
          </w:p>
          <w:p w:rsidR="008B679A" w:rsidRPr="008D63E5" w:rsidRDefault="008B679A" w:rsidP="00116A7A">
            <w:r w:rsidRPr="008D63E5">
              <w:t>«</w:t>
            </w:r>
            <w:r w:rsidR="009C152D" w:rsidRPr="008D63E5">
              <w:t>Совместная сортировка</w:t>
            </w:r>
            <w:r w:rsidRPr="008D63E5">
              <w:t>»</w:t>
            </w:r>
          </w:p>
          <w:p w:rsidR="008B679A" w:rsidRPr="008D63E5" w:rsidRDefault="008B679A" w:rsidP="00116A7A">
            <w:r w:rsidRPr="008D63E5">
              <w:t>«Дорога к дому»</w:t>
            </w:r>
          </w:p>
          <w:p w:rsidR="008B679A" w:rsidRPr="008D63E5" w:rsidRDefault="008B679A" w:rsidP="00116A7A">
            <w:r w:rsidRPr="008D63E5">
              <w:t>«Кто прав?».</w:t>
            </w:r>
          </w:p>
          <w:p w:rsidR="008B679A" w:rsidRPr="008D63E5" w:rsidRDefault="008B679A" w:rsidP="00116A7A"/>
          <w:p w:rsidR="008B679A" w:rsidRPr="008D63E5" w:rsidRDefault="008B679A" w:rsidP="00116A7A"/>
        </w:tc>
      </w:tr>
    </w:tbl>
    <w:p w:rsidR="008B679A" w:rsidRPr="00E432B0" w:rsidRDefault="008B679A" w:rsidP="00116A7A">
      <w:pPr>
        <w:rPr>
          <w:color w:val="000000"/>
        </w:rPr>
      </w:pPr>
    </w:p>
    <w:p w:rsidR="008B679A" w:rsidRDefault="008B679A" w:rsidP="00116A7A">
      <w:pPr>
        <w:rPr>
          <w:color w:val="000000"/>
        </w:rPr>
      </w:pPr>
    </w:p>
    <w:p w:rsidR="008B679A" w:rsidRDefault="008B679A" w:rsidP="00116A7A">
      <w:pPr>
        <w:rPr>
          <w:color w:val="000000"/>
        </w:rPr>
        <w:sectPr w:rsidR="008B679A" w:rsidSect="004836D3">
          <w:pgSz w:w="16840" w:h="12304" w:orient="landscape" w:code="9"/>
          <w:pgMar w:top="851" w:right="1588" w:bottom="567" w:left="851" w:header="454" w:footer="454" w:gutter="0"/>
          <w:cols w:space="708"/>
          <w:docGrid w:linePitch="360"/>
        </w:sectPr>
      </w:pPr>
    </w:p>
    <w:p w:rsidR="009C152D" w:rsidRDefault="009C152D" w:rsidP="00116A7A">
      <w:pPr>
        <w:rPr>
          <w:b/>
          <w:i/>
        </w:rPr>
      </w:pPr>
      <w:r w:rsidRPr="008D63E5">
        <w:rPr>
          <w:b/>
          <w:i/>
        </w:rPr>
        <w:lastRenderedPageBreak/>
        <w:t>1.3.3.  Оценка предметных результатов</w:t>
      </w:r>
    </w:p>
    <w:p w:rsidR="008D63E5" w:rsidRPr="008D63E5" w:rsidRDefault="008D63E5" w:rsidP="00116A7A">
      <w:pPr>
        <w:rPr>
          <w:b/>
          <w:i/>
        </w:rPr>
      </w:pPr>
    </w:p>
    <w:p w:rsidR="009C152D" w:rsidRPr="00362371" w:rsidRDefault="009C152D" w:rsidP="00116A7A">
      <w:r w:rsidRPr="00362371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152D" w:rsidRPr="00362371" w:rsidRDefault="009C152D" w:rsidP="00116A7A">
      <w:r w:rsidRPr="00362371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62371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9C152D" w:rsidRPr="00362371" w:rsidRDefault="009C152D" w:rsidP="00116A7A">
      <w:r w:rsidRPr="00362371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362371">
        <w:t>система заданий различного уровня сложности по чтению, русскому языку, математике и окружающему миру.</w:t>
      </w:r>
    </w:p>
    <w:p w:rsidR="009C152D" w:rsidRDefault="009C152D" w:rsidP="00116A7A">
      <w:r w:rsidRPr="00362371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362371">
        <w:t>межпредметной</w:t>
      </w:r>
      <w:proofErr w:type="spellEnd"/>
      <w:r w:rsidRPr="00362371">
        <w:t xml:space="preserve"> основе. </w:t>
      </w:r>
    </w:p>
    <w:p w:rsidR="009C152D" w:rsidRPr="00362371" w:rsidRDefault="009C152D" w:rsidP="00116A7A"/>
    <w:p w:rsidR="009C152D" w:rsidRPr="00FD7CB4" w:rsidRDefault="009C152D" w:rsidP="00116A7A">
      <w:r w:rsidRPr="009C152D">
        <w:rPr>
          <w:shd w:val="clear" w:color="auto" w:fill="FFFEFF" w:themeFill="background1"/>
        </w:rPr>
        <w:t xml:space="preserve">1.3.4. Система </w:t>
      </w:r>
      <w:proofErr w:type="spellStart"/>
      <w:r w:rsidRPr="009C152D">
        <w:rPr>
          <w:shd w:val="clear" w:color="auto" w:fill="FFFEFF" w:themeFill="background1"/>
        </w:rPr>
        <w:t>внутришкольного</w:t>
      </w:r>
      <w:proofErr w:type="spellEnd"/>
      <w:r w:rsidRPr="00FD7CB4">
        <w:t xml:space="preserve"> мониторинга образовательных достижений</w:t>
      </w:r>
    </w:p>
    <w:p w:rsidR="00BC041A" w:rsidRDefault="00BC041A" w:rsidP="00116A7A">
      <w:pPr>
        <w:rPr>
          <w:i/>
        </w:rPr>
      </w:pPr>
    </w:p>
    <w:p w:rsidR="009C152D" w:rsidRPr="00362371" w:rsidRDefault="009C152D" w:rsidP="00116A7A">
      <w:r w:rsidRPr="00362371">
        <w:rPr>
          <w:i/>
        </w:rPr>
        <w:t>Системная оценка личностных, метапредметных и предметных результатов</w:t>
      </w:r>
      <w:r w:rsidRPr="00362371">
        <w:t xml:space="preserve"> реализуется в рамках накопительной системы – </w:t>
      </w:r>
      <w:r w:rsidRPr="00362371">
        <w:rPr>
          <w:i/>
        </w:rPr>
        <w:t>рабочего Портфолио</w:t>
      </w:r>
      <w:r w:rsidRPr="00362371">
        <w:t xml:space="preserve">. </w:t>
      </w:r>
    </w:p>
    <w:p w:rsidR="009C152D" w:rsidRPr="00362371" w:rsidRDefault="009C152D" w:rsidP="00116A7A">
      <w:r w:rsidRPr="00362371">
        <w:t>Портфолио ученика:</w:t>
      </w:r>
    </w:p>
    <w:p w:rsidR="009C152D" w:rsidRPr="00362371" w:rsidRDefault="009C152D" w:rsidP="00116A7A">
      <w:r w:rsidRPr="00362371"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9C152D" w:rsidRPr="00362371" w:rsidRDefault="009C152D" w:rsidP="00116A7A">
      <w:r w:rsidRPr="00362371"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9C152D" w:rsidRPr="00362371" w:rsidRDefault="009C152D" w:rsidP="00116A7A">
      <w:r w:rsidRPr="00362371"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9C152D" w:rsidRPr="00362371" w:rsidRDefault="009C152D" w:rsidP="00116A7A">
      <w:r w:rsidRPr="00362371"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9C152D" w:rsidRDefault="009C152D" w:rsidP="00116A7A"/>
    <w:p w:rsidR="009C152D" w:rsidRPr="00362371" w:rsidRDefault="009C152D" w:rsidP="00116A7A">
      <w:r w:rsidRPr="00362371">
        <w:t xml:space="preserve">Портфолио представляет собой комплект печатных материалов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362371">
        <w:t>сформированности</w:t>
      </w:r>
      <w:proofErr w:type="spellEnd"/>
      <w:r w:rsidRPr="00362371">
        <w:t xml:space="preserve"> универсальных учебных действий.</w:t>
      </w:r>
    </w:p>
    <w:p w:rsidR="009C152D" w:rsidRPr="00362371" w:rsidRDefault="009C152D" w:rsidP="00116A7A">
      <w:r w:rsidRPr="00362371">
        <w:t xml:space="preserve">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</w:t>
      </w:r>
      <w:r w:rsidR="0031350E">
        <w:t>достижений,</w:t>
      </w:r>
      <w:r w:rsidRPr="00362371">
        <w:t xml:space="preserve">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  </w:t>
      </w:r>
    </w:p>
    <w:p w:rsidR="009C152D" w:rsidRPr="00362371" w:rsidRDefault="009C152D" w:rsidP="00116A7A">
      <w:r w:rsidRPr="00362371">
        <w:t>Преимущества Портфолио как метода оценивания достижений, учащихся:</w:t>
      </w:r>
    </w:p>
    <w:p w:rsidR="009C152D" w:rsidRPr="00362371" w:rsidRDefault="009C152D" w:rsidP="00116A7A">
      <w:r w:rsidRPr="00362371">
        <w:lastRenderedPageBreak/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9C152D" w:rsidRPr="00362371" w:rsidRDefault="009C152D" w:rsidP="00116A7A">
      <w:r w:rsidRPr="00362371"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9C152D" w:rsidRPr="00362371" w:rsidRDefault="009C152D" w:rsidP="00116A7A">
      <w:r w:rsidRPr="00362371"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9C152D" w:rsidRPr="00362371" w:rsidRDefault="009C152D" w:rsidP="00116A7A">
      <w:r w:rsidRPr="00362371">
        <w:t>учитывает особенности развития критического мышления учащихся путем использования трех стадий: вызов (проблемная ситуация) – осмысление – рефлексия;</w:t>
      </w:r>
    </w:p>
    <w:p w:rsidR="009C152D" w:rsidRPr="00362371" w:rsidRDefault="009C152D" w:rsidP="00116A7A">
      <w:r w:rsidRPr="00362371"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98626D" w:rsidRDefault="0098626D" w:rsidP="00116A7A"/>
    <w:p w:rsidR="009C152D" w:rsidRPr="005A4EAE" w:rsidRDefault="009C152D" w:rsidP="008D63E5">
      <w:pPr>
        <w:jc w:val="center"/>
      </w:pPr>
      <w:r w:rsidRPr="005A4EAE">
        <w:t>ПОЛОЖЕНИЕ</w:t>
      </w:r>
    </w:p>
    <w:p w:rsidR="009C152D" w:rsidRPr="005A4EAE" w:rsidRDefault="009C152D" w:rsidP="008D63E5">
      <w:pPr>
        <w:jc w:val="center"/>
      </w:pPr>
      <w:r w:rsidRPr="005A4EAE">
        <w:t>о портфолио ученика начальных классов</w:t>
      </w:r>
    </w:p>
    <w:p w:rsidR="009C152D" w:rsidRPr="005A4EAE" w:rsidRDefault="009C152D" w:rsidP="008D63E5">
      <w:pPr>
        <w:jc w:val="center"/>
      </w:pPr>
      <w:r w:rsidRPr="005A4EAE">
        <w:t xml:space="preserve">в рамках </w:t>
      </w:r>
      <w:r w:rsidRPr="00942C03">
        <w:t>реализации</w:t>
      </w:r>
      <w:r>
        <w:t xml:space="preserve"> ФГОС</w:t>
      </w:r>
      <w:r w:rsidRPr="005A4EAE">
        <w:t xml:space="preserve"> </w:t>
      </w:r>
      <w:r w:rsidR="008D63E5">
        <w:t>на 2016-2017</w:t>
      </w:r>
      <w:r>
        <w:t xml:space="preserve"> учебный год</w:t>
      </w:r>
    </w:p>
    <w:p w:rsidR="009C152D" w:rsidRDefault="009C152D" w:rsidP="00116A7A">
      <w:pPr>
        <w:rPr>
          <w:iCs/>
          <w:color w:val="000000"/>
        </w:rPr>
      </w:pPr>
    </w:p>
    <w:p w:rsidR="009C152D" w:rsidRPr="005A4EAE" w:rsidRDefault="009C152D" w:rsidP="00116A7A">
      <w:r w:rsidRPr="005A4EAE">
        <w:rPr>
          <w:iCs/>
          <w:color w:val="000000"/>
        </w:rPr>
        <w:t>1. Общие положения</w:t>
      </w:r>
    </w:p>
    <w:p w:rsidR="009C152D" w:rsidRPr="005A4EAE" w:rsidRDefault="009C152D" w:rsidP="00116A7A">
      <w:r w:rsidRPr="00CB0DE2">
        <w:t>1.1.</w:t>
      </w:r>
      <w:r w:rsidRPr="005A4EAE">
        <w:t xml:space="preserve">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9C152D" w:rsidRPr="005A4EAE" w:rsidRDefault="009C152D" w:rsidP="00116A7A">
      <w:r w:rsidRPr="00CB0DE2">
        <w:t>1.2.</w:t>
      </w:r>
      <w:r w:rsidRPr="005A4EAE">
        <w:t xml:space="preserve">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9C152D" w:rsidRPr="005A4EAE" w:rsidRDefault="009C152D" w:rsidP="00116A7A">
      <w:r w:rsidRPr="005A4EAE">
        <w:rPr>
          <w:iCs/>
        </w:rPr>
        <w:t>2. Цели и задачи</w:t>
      </w:r>
    </w:p>
    <w:p w:rsidR="009C152D" w:rsidRPr="005A4EAE" w:rsidRDefault="009C152D" w:rsidP="00116A7A">
      <w:r w:rsidRPr="00CB0DE2">
        <w:t>2.1.</w:t>
      </w:r>
      <w:r w:rsidRPr="005A4EAE">
        <w:t xml:space="preserve">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9C152D" w:rsidRPr="005A4EAE" w:rsidRDefault="009C152D" w:rsidP="00116A7A">
      <w:r w:rsidRPr="00CB0DE2">
        <w:t>2.2.</w:t>
      </w:r>
      <w:r w:rsidRPr="005A4EAE">
        <w:t xml:space="preserve"> Портфолио помогает решать важные педагогические задачи:</w:t>
      </w:r>
    </w:p>
    <w:p w:rsidR="009C152D" w:rsidRPr="005A4EAE" w:rsidRDefault="009C152D" w:rsidP="00116A7A">
      <w:r w:rsidRPr="005A4EAE">
        <w:t>- создать для каждого ученика ситуацию переживания успеха;</w:t>
      </w:r>
    </w:p>
    <w:p w:rsidR="009C152D" w:rsidRPr="005A4EAE" w:rsidRDefault="009C152D" w:rsidP="00116A7A">
      <w:r w:rsidRPr="005A4EAE">
        <w:t>- поддерживать высокую учебную мотивацию учащегося;</w:t>
      </w:r>
    </w:p>
    <w:p w:rsidR="009C152D" w:rsidRPr="005A4EAE" w:rsidRDefault="009C152D" w:rsidP="00116A7A">
      <w:r w:rsidRPr="005A4EAE">
        <w:t>- поощрять его активность и самостоятельность, расширять возможности обучения и самообучения;</w:t>
      </w:r>
    </w:p>
    <w:p w:rsidR="009C152D" w:rsidRPr="005A4EAE" w:rsidRDefault="009C152D" w:rsidP="00116A7A">
      <w:r w:rsidRPr="005A4EAE">
        <w:t>- развивать навыки рефлексивной и оценочной деятельности учащегося;</w:t>
      </w:r>
    </w:p>
    <w:p w:rsidR="009C152D" w:rsidRPr="005A4EAE" w:rsidRDefault="009C152D" w:rsidP="00116A7A">
      <w:r w:rsidRPr="005A4EAE">
        <w:t>- формировать навыки учебной деятельности; формировать умение учиться- ставить цели, планировать и организовывать собственную учебную деятельность;</w:t>
      </w:r>
    </w:p>
    <w:p w:rsidR="009C152D" w:rsidRPr="005A4EAE" w:rsidRDefault="009C152D" w:rsidP="00116A7A">
      <w:r w:rsidRPr="005A4EAE">
        <w:t>- содействовать индивидуализации образования ученика;</w:t>
      </w:r>
    </w:p>
    <w:p w:rsidR="009C152D" w:rsidRPr="005A4EAE" w:rsidRDefault="009C152D" w:rsidP="00116A7A">
      <w:r w:rsidRPr="005A4EAE">
        <w:t>- закладывать дополнительные предпосылки и возможности для его успешной социализации;</w:t>
      </w:r>
    </w:p>
    <w:p w:rsidR="009C152D" w:rsidRPr="005A4EAE" w:rsidRDefault="009C152D" w:rsidP="00116A7A">
      <w:r w:rsidRPr="005A4EAE"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9C152D" w:rsidRPr="005A4EAE" w:rsidRDefault="009C152D" w:rsidP="00116A7A">
      <w:r w:rsidRPr="00CB0DE2">
        <w:t>2.3.</w:t>
      </w:r>
      <w:r w:rsidRPr="005A4EAE">
        <w:t xml:space="preserve"> Портфолио реализует такие функции образовательного процесса:</w:t>
      </w:r>
    </w:p>
    <w:p w:rsidR="009C152D" w:rsidRPr="005A4EAE" w:rsidRDefault="009C152D" w:rsidP="00116A7A">
      <w:r w:rsidRPr="005A4EAE">
        <w:rPr>
          <w:u w:val="single"/>
        </w:rPr>
        <w:t>Диагностическую</w:t>
      </w:r>
      <w:r w:rsidRPr="005A4EAE">
        <w:t>: фиксируются изменения и рост показателей за определенный период времени.</w:t>
      </w:r>
    </w:p>
    <w:p w:rsidR="009C152D" w:rsidRPr="005A4EAE" w:rsidRDefault="009C152D" w:rsidP="00116A7A">
      <w:r w:rsidRPr="005A4EAE">
        <w:rPr>
          <w:u w:val="single"/>
        </w:rPr>
        <w:t>Целеполагания:</w:t>
      </w:r>
      <w:r w:rsidRPr="005A4EAE">
        <w:t xml:space="preserve"> поддерживает образовательные цели, сформулированные стандартом.</w:t>
      </w:r>
    </w:p>
    <w:p w:rsidR="009C152D" w:rsidRPr="005A4EAE" w:rsidRDefault="009C152D" w:rsidP="00116A7A">
      <w:r w:rsidRPr="005A4EAE">
        <w:rPr>
          <w:u w:val="single"/>
        </w:rPr>
        <w:t>Мотивационную:</w:t>
      </w:r>
      <w:r w:rsidRPr="005A4EAE">
        <w:t xml:space="preserve"> поощряет детей, педагогов и родителей к взаимодействию в достижении положительных результатов.</w:t>
      </w:r>
    </w:p>
    <w:p w:rsidR="009C152D" w:rsidRPr="005A4EAE" w:rsidRDefault="009C152D" w:rsidP="00116A7A">
      <w:r w:rsidRPr="005A4EAE">
        <w:rPr>
          <w:u w:val="single"/>
        </w:rPr>
        <w:t>Содержательную</w:t>
      </w:r>
      <w:r w:rsidRPr="005A4EAE">
        <w:t>: максимально раскрывает спектр достижений и выполняемых работ.</w:t>
      </w:r>
    </w:p>
    <w:p w:rsidR="009C152D" w:rsidRPr="005A4EAE" w:rsidRDefault="009C152D" w:rsidP="00116A7A">
      <w:r w:rsidRPr="005A4EAE">
        <w:rPr>
          <w:u w:val="single"/>
        </w:rPr>
        <w:t>Развивающую</w:t>
      </w:r>
      <w:r w:rsidRPr="005A4EAE">
        <w:t>: обеспечивает непрерывность процесса развития, обучения и воспитания от класса к классу.</w:t>
      </w:r>
    </w:p>
    <w:p w:rsidR="009C152D" w:rsidRPr="005A4EAE" w:rsidRDefault="009C152D" w:rsidP="00116A7A">
      <w:r w:rsidRPr="005A4EAE">
        <w:rPr>
          <w:u w:val="single"/>
        </w:rPr>
        <w:t>Рейтинговую:</w:t>
      </w:r>
      <w:r w:rsidRPr="005A4EAE">
        <w:t xml:space="preserve"> показывает диапазон и уровень навыков и умений.</w:t>
      </w:r>
    </w:p>
    <w:p w:rsidR="009C152D" w:rsidRPr="005A4EAE" w:rsidRDefault="009C152D" w:rsidP="00116A7A">
      <w:r w:rsidRPr="005A4EAE">
        <w:rPr>
          <w:iCs/>
        </w:rPr>
        <w:lastRenderedPageBreak/>
        <w:t>3.   Порядок формирования портфолио</w:t>
      </w:r>
    </w:p>
    <w:p w:rsidR="009C152D" w:rsidRPr="005A4EAE" w:rsidRDefault="009C152D" w:rsidP="00116A7A">
      <w:r w:rsidRPr="00CB0DE2">
        <w:t>3.1.</w:t>
      </w:r>
      <w:r w:rsidRPr="005A4EAE">
        <w:t xml:space="preserve"> Портфолио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для определения вектора его дальнейшего развития и обучения.</w:t>
      </w:r>
    </w:p>
    <w:p w:rsidR="009C152D" w:rsidRPr="005A4EAE" w:rsidRDefault="009C152D" w:rsidP="00116A7A">
      <w:r w:rsidRPr="00CB0DE2">
        <w:t>3.2.</w:t>
      </w:r>
      <w:r w:rsidRPr="005A4EAE">
        <w:t xml:space="preserve"> Период составления портфолио – 1-4 года (1-4 классы начальной школы). </w:t>
      </w:r>
    </w:p>
    <w:p w:rsidR="009C152D" w:rsidRPr="005A4EAE" w:rsidRDefault="009C152D" w:rsidP="00116A7A">
      <w:r w:rsidRPr="00CB0DE2">
        <w:t>3.3.</w:t>
      </w:r>
      <w:r w:rsidRPr="005A4EAE">
        <w:t xml:space="preserve"> Ответственность за орга</w:t>
      </w:r>
      <w:r>
        <w:t>низацию формирования портфолио, систематическое заполнение,</w:t>
      </w:r>
      <w:r w:rsidRPr="005A4EAE">
        <w:t xml:space="preserve"> знакомство администрации школы с его содержанием возлагается на родит</w:t>
      </w:r>
      <w:r>
        <w:t xml:space="preserve">елей (законных представителей) и </w:t>
      </w:r>
      <w:r w:rsidRPr="005A4EAE">
        <w:t>классного руководителя.</w:t>
      </w:r>
    </w:p>
    <w:p w:rsidR="009C152D" w:rsidRPr="005A4EAE" w:rsidRDefault="009C152D" w:rsidP="00116A7A">
      <w:r w:rsidRPr="00CB0DE2">
        <w:t>3.4.</w:t>
      </w:r>
      <w:r w:rsidRPr="005A4EAE">
        <w:t xml:space="preserve"> Портфолио </w:t>
      </w:r>
      <w:r>
        <w:t>обучающегося</w:t>
      </w:r>
      <w:r w:rsidRPr="005A4EAE">
        <w:t xml:space="preserve"> </w:t>
      </w:r>
      <w:r w:rsidR="0098626D" w:rsidRPr="005A4EAE">
        <w:t xml:space="preserve">хранится </w:t>
      </w:r>
      <w:r w:rsidR="0098626D">
        <w:t>дома</w:t>
      </w:r>
      <w:r>
        <w:t>.</w:t>
      </w:r>
    </w:p>
    <w:p w:rsidR="009C152D" w:rsidRPr="005A4EAE" w:rsidRDefault="009C152D" w:rsidP="00116A7A">
      <w:r w:rsidRPr="005A4EAE">
        <w:rPr>
          <w:iCs/>
        </w:rPr>
        <w:t>4.   Структура портфолио ученика начальной школы:</w:t>
      </w:r>
    </w:p>
    <w:p w:rsidR="009C152D" w:rsidRPr="005A4EAE" w:rsidRDefault="009C152D" w:rsidP="00116A7A">
      <w:r w:rsidRPr="00CB0DE2">
        <w:t>4.1.</w:t>
      </w:r>
      <w:r w:rsidRPr="005A4EAE">
        <w:t xml:space="preserve"> Портфолио ученика начальной школы имеет следующую структуру:</w:t>
      </w:r>
    </w:p>
    <w:p w:rsidR="009C152D" w:rsidRDefault="009C152D" w:rsidP="00116A7A">
      <w:r w:rsidRPr="005A4EAE">
        <w:t xml:space="preserve">1. </w:t>
      </w:r>
      <w:r>
        <w:t>ТИТУЛЬНЫЙ ЛИСТ.</w:t>
      </w:r>
    </w:p>
    <w:p w:rsidR="009C152D" w:rsidRDefault="009C152D" w:rsidP="00116A7A">
      <w:r w:rsidRPr="005A4EAE">
        <w:t xml:space="preserve"> </w:t>
      </w:r>
      <w:r w:rsidRPr="00E51008"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5A4EAE">
        <w:t xml:space="preserve"> (</w:t>
      </w:r>
      <w:r>
        <w:t xml:space="preserve">Заполняется </w:t>
      </w:r>
      <w:r w:rsidRPr="005A4EAE">
        <w:t>родит</w:t>
      </w:r>
      <w:r>
        <w:t>елями (законными представителями),</w:t>
      </w:r>
      <w:r w:rsidRPr="008C224F">
        <w:t xml:space="preserve"> </w:t>
      </w:r>
      <w:r>
        <w:t>учителем</w:t>
      </w:r>
      <w:r w:rsidRPr="005A4EAE">
        <w:t>)</w:t>
      </w:r>
      <w:r>
        <w:t>.</w:t>
      </w:r>
    </w:p>
    <w:p w:rsidR="009C152D" w:rsidRDefault="009C152D" w:rsidP="00116A7A">
      <w:pPr>
        <w:rPr>
          <w:sz w:val="28"/>
        </w:rPr>
      </w:pPr>
      <w:r w:rsidRPr="00E51008">
        <w:t>2. РАЗДЕЛ «МОЙ МИР</w:t>
      </w:r>
      <w:r>
        <w:rPr>
          <w:sz w:val="28"/>
        </w:rPr>
        <w:t>».</w:t>
      </w:r>
    </w:p>
    <w:p w:rsidR="009C152D" w:rsidRPr="00E51008" w:rsidRDefault="009C152D" w:rsidP="00116A7A">
      <w:r>
        <w:rPr>
          <w:iCs/>
        </w:rPr>
        <w:t>2.1.</w:t>
      </w:r>
      <w:r w:rsidRPr="00E51008">
        <w:rPr>
          <w:iCs/>
        </w:rPr>
        <w:t>"Мое имя"</w:t>
      </w:r>
      <w:r w:rsidRPr="00E51008">
        <w:t xml:space="preserve">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9C152D" w:rsidRPr="00E51008" w:rsidRDefault="009C152D" w:rsidP="00116A7A">
      <w:r>
        <w:rPr>
          <w:iCs/>
        </w:rPr>
        <w:t>2.2.</w:t>
      </w:r>
      <w:r w:rsidRPr="00E51008">
        <w:rPr>
          <w:iCs/>
        </w:rPr>
        <w:t>"Моя семья"</w:t>
      </w:r>
      <w:r w:rsidRPr="00E51008">
        <w:t xml:space="preserve"> - здесь можно рассказать о каждом члене семьи или составить небольшой рассказ о своей семье.</w:t>
      </w:r>
    </w:p>
    <w:p w:rsidR="009C152D" w:rsidRPr="00E51008" w:rsidRDefault="009C152D" w:rsidP="00116A7A">
      <w:r>
        <w:rPr>
          <w:iCs/>
        </w:rPr>
        <w:t>2.3."Мой поселок, город</w:t>
      </w:r>
      <w:r w:rsidRPr="00E51008">
        <w:rPr>
          <w:iCs/>
        </w:rPr>
        <w:t>"</w:t>
      </w:r>
      <w:r>
        <w:t xml:space="preserve"> - рассказ о родном городе(поселке)</w:t>
      </w:r>
      <w:r w:rsidRPr="00E51008">
        <w:t>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9C152D" w:rsidRPr="00E51008" w:rsidRDefault="009C152D" w:rsidP="00116A7A">
      <w:r>
        <w:rPr>
          <w:iCs/>
        </w:rPr>
        <w:t>2.4.</w:t>
      </w:r>
      <w:r w:rsidRPr="00E51008">
        <w:rPr>
          <w:iCs/>
        </w:rPr>
        <w:t>"Мои друзья"</w:t>
      </w:r>
      <w:r w:rsidRPr="00E51008">
        <w:t xml:space="preserve"> - фотографии друзей, информация об их интересах, увлечениях.</w:t>
      </w:r>
    </w:p>
    <w:p w:rsidR="009C152D" w:rsidRPr="00E51008" w:rsidRDefault="009C152D" w:rsidP="00116A7A">
      <w:r>
        <w:rPr>
          <w:iCs/>
        </w:rPr>
        <w:t>2.5.</w:t>
      </w:r>
      <w:r w:rsidRPr="00E51008">
        <w:rPr>
          <w:iCs/>
        </w:rPr>
        <w:t>"Мои увлечения"</w:t>
      </w:r>
      <w:r w:rsidRPr="00E51008">
        <w:t xml:space="preserve"> - небольшой рассказ о том, чем увлекается ребенок. Здесь же можно написать о занятиях в спортивной секции.</w:t>
      </w:r>
    </w:p>
    <w:p w:rsidR="009C152D" w:rsidRPr="00E51008" w:rsidRDefault="009C152D" w:rsidP="00116A7A">
      <w:r>
        <w:rPr>
          <w:iCs/>
        </w:rPr>
        <w:t>2.6.</w:t>
      </w:r>
      <w:r w:rsidRPr="00E51008">
        <w:rPr>
          <w:iCs/>
        </w:rPr>
        <w:t>"Моя школа"</w:t>
      </w:r>
      <w:r w:rsidRPr="00E51008">
        <w:t xml:space="preserve"> - рассказ о школе и о педагогах, небольшие заметки о любимых школьных предметах.</w:t>
      </w:r>
    </w:p>
    <w:p w:rsidR="009C152D" w:rsidRPr="005A4EAE" w:rsidRDefault="009C152D" w:rsidP="00116A7A">
      <w:r>
        <w:rPr>
          <w:iCs/>
        </w:rPr>
        <w:t>2.7.</w:t>
      </w:r>
      <w:r w:rsidRPr="00E51008">
        <w:rPr>
          <w:iCs/>
        </w:rPr>
        <w:t>"Мой характер"</w:t>
      </w:r>
      <w:r w:rsidRPr="00E51008">
        <w:t xml:space="preserve"> – рассказ о своих предпочтениях, привычках, особенностях</w:t>
      </w:r>
      <w:r>
        <w:rPr>
          <w:sz w:val="28"/>
          <w:szCs w:val="28"/>
        </w:rPr>
        <w:t>.</w:t>
      </w:r>
      <w:r>
        <w:rPr>
          <w:iCs/>
        </w:rPr>
        <w:t xml:space="preserve"> </w:t>
      </w:r>
      <w:r w:rsidRPr="005A4EAE">
        <w:t xml:space="preserve">(Заполняется </w:t>
      </w:r>
      <w:r>
        <w:t>родителями, учителем, педагогом-психологом, руководителем кружка</w:t>
      </w:r>
      <w:r w:rsidRPr="005A4EAE">
        <w:t xml:space="preserve">.) </w:t>
      </w:r>
    </w:p>
    <w:p w:rsidR="009C152D" w:rsidRPr="00E51008" w:rsidRDefault="009C152D" w:rsidP="00116A7A">
      <w:r w:rsidRPr="00E51008">
        <w:t>3. РАЗДЕЛ «МОЯ УЧЁБА».</w:t>
      </w:r>
    </w:p>
    <w:p w:rsidR="009C152D" w:rsidRDefault="009C152D" w:rsidP="00116A7A">
      <w:r w:rsidRPr="00E51008">
        <w:t xml:space="preserve">Раздел посвящён школьным предметам и </w:t>
      </w:r>
      <w:r w:rsidR="0098626D" w:rsidRPr="00E51008">
        <w:t>заполняется написанными</w:t>
      </w:r>
      <w:r w:rsidRPr="00E51008">
        <w:t xml:space="preserve"> контрольными и проверочными работами и тестами; работами, выполненными на отличную отметку; таблицами </w:t>
      </w:r>
      <w:r w:rsidR="0098626D" w:rsidRPr="00E51008">
        <w:t>и графиками</w:t>
      </w:r>
      <w:r w:rsidRPr="00E51008">
        <w:t>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</w:t>
      </w:r>
      <w:r>
        <w:t>.</w:t>
      </w:r>
    </w:p>
    <w:p w:rsidR="009C152D" w:rsidRPr="005A4EAE" w:rsidRDefault="009C152D" w:rsidP="00116A7A">
      <w:r>
        <w:t xml:space="preserve"> </w:t>
      </w:r>
      <w:r>
        <w:rPr>
          <w:iCs/>
        </w:rPr>
        <w:t xml:space="preserve">Результаты мониторинга техники чтения. </w:t>
      </w:r>
      <w:r w:rsidRPr="005A4EAE">
        <w:t>(Заполняется</w:t>
      </w:r>
      <w:r>
        <w:t xml:space="preserve"> учителем)</w:t>
      </w:r>
    </w:p>
    <w:p w:rsidR="009C152D" w:rsidRPr="00E51008" w:rsidRDefault="009C152D" w:rsidP="00116A7A">
      <w:r>
        <w:t>4.</w:t>
      </w:r>
      <w:r w:rsidRPr="00E51008">
        <w:t>РАЗДЕЛ «МНЕ ИНТЕРЕСНО».</w:t>
      </w:r>
    </w:p>
    <w:p w:rsidR="009C152D" w:rsidRPr="005A4EAE" w:rsidRDefault="009C152D" w:rsidP="00116A7A">
      <w:r>
        <w:t>Итоги участия</w:t>
      </w:r>
      <w:r w:rsidRPr="00E51008">
        <w:t xml:space="preserve"> в экскурсионно-познавательных про</w:t>
      </w:r>
      <w:r>
        <w:t>граммах, выставках; впечатления о посещении музея, поездке. Р</w:t>
      </w:r>
      <w:r w:rsidRPr="00E51008">
        <w:t>ас</w:t>
      </w:r>
      <w:r>
        <w:t>сказ обучающегося</w:t>
      </w:r>
      <w:r w:rsidRPr="00E51008">
        <w:t xml:space="preserve"> о своём хобби.</w:t>
      </w:r>
      <w:r w:rsidRPr="008C224F">
        <w:rPr>
          <w:iCs/>
        </w:rPr>
        <w:t xml:space="preserve"> </w:t>
      </w:r>
      <w:r>
        <w:rPr>
          <w:iCs/>
        </w:rPr>
        <w:t xml:space="preserve">Результаты мониторинга техники чтения. </w:t>
      </w:r>
      <w:r w:rsidRPr="005A4EAE">
        <w:t>(Заполняется</w:t>
      </w:r>
      <w:r>
        <w:t xml:space="preserve"> учителем, обучающимися, </w:t>
      </w:r>
      <w:r w:rsidR="0098626D">
        <w:t>родителями (</w:t>
      </w:r>
      <w:r>
        <w:t>законными представителями).</w:t>
      </w:r>
    </w:p>
    <w:p w:rsidR="009C152D" w:rsidRPr="00E51008" w:rsidRDefault="009C152D" w:rsidP="00116A7A">
      <w:r>
        <w:t>5.</w:t>
      </w:r>
      <w:r w:rsidRPr="00E51008">
        <w:t>РАЗДЕЛ «МОЁ ТВОРЧЕСТВО».</w:t>
      </w:r>
    </w:p>
    <w:p w:rsidR="009C152D" w:rsidRPr="00E51008" w:rsidRDefault="009C152D" w:rsidP="00116A7A">
      <w:r w:rsidRPr="00E51008">
        <w:t xml:space="preserve"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</w:t>
      </w:r>
      <w:r w:rsidRPr="00E51008">
        <w:lastRenderedPageBreak/>
        <w:t>педагогу необходимо предоставить полную свободу ребенку при наполнении этого раздела!</w:t>
      </w:r>
    </w:p>
    <w:p w:rsidR="009C152D" w:rsidRPr="00E51008" w:rsidRDefault="009C152D" w:rsidP="00116A7A">
      <w:r w:rsidRPr="00E51008">
        <w:rPr>
          <w:iCs/>
        </w:rPr>
        <w:t xml:space="preserve">Если работа принимала участие в выставке или участвовала в конкурсе, также необходимо дать информацию об этом мероприятии: название, когда, </w:t>
      </w:r>
      <w:r>
        <w:rPr>
          <w:iCs/>
        </w:rPr>
        <w:t>где и кем проводилось, д</w:t>
      </w:r>
      <w:r w:rsidRPr="00E51008">
        <w:t>ополнить это сообщение фотографией. Если событие освещалось в СМИ или Интернете - надо найти эту информацию.</w:t>
      </w:r>
    </w:p>
    <w:p w:rsidR="009C152D" w:rsidRPr="00E51008" w:rsidRDefault="009C152D" w:rsidP="00116A7A">
      <w:r w:rsidRPr="00E51008">
        <w:t>Так же этот раздел заполняется рисунками, фотографиями поделок, собственными стихами, рассказами.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Этот раздел включает в себя:</w:t>
      </w:r>
    </w:p>
    <w:p w:rsidR="009C152D" w:rsidRPr="00E51008" w:rsidRDefault="009C152D" w:rsidP="00116A7A">
      <w:pPr>
        <w:rPr>
          <w:rStyle w:val="FontStyle32"/>
        </w:rPr>
      </w:pPr>
      <w:r w:rsidRPr="00E51008">
        <w:rPr>
          <w:rStyle w:val="FontStyle30"/>
          <w:sz w:val="24"/>
          <w:szCs w:val="24"/>
        </w:rPr>
        <w:t xml:space="preserve">исследовательские работы и рефераты (указываются изученные материалы, название реферата, количество </w:t>
      </w:r>
      <w:r w:rsidRPr="00E51008">
        <w:rPr>
          <w:rStyle w:val="FontStyle32"/>
        </w:rPr>
        <w:t>страниц, иллюстраций и т.п.);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проектные </w:t>
      </w:r>
      <w:r w:rsidRPr="00E51008">
        <w:rPr>
          <w:rStyle w:val="FontStyle32"/>
        </w:rPr>
        <w:t>работы (у</w:t>
      </w:r>
      <w:r w:rsidRPr="00E51008">
        <w:rPr>
          <w:rStyle w:val="FontStyle30"/>
          <w:sz w:val="24"/>
          <w:szCs w:val="24"/>
        </w:rPr>
        <w:t xml:space="preserve">казывается тема проекта, дается описание </w:t>
      </w:r>
      <w:r w:rsidRPr="00E51008">
        <w:rPr>
          <w:rStyle w:val="FontStyle32"/>
        </w:rPr>
        <w:t xml:space="preserve">работы. </w:t>
      </w:r>
      <w:r w:rsidRPr="00E51008">
        <w:rPr>
          <w:rStyle w:val="FontStyle30"/>
          <w:sz w:val="24"/>
          <w:szCs w:val="24"/>
        </w:rPr>
        <w:t>Возможно приложение: фотографии, тексты работы в печатном или электронном виде и другое);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2"/>
        </w:rPr>
        <w:t xml:space="preserve">иная </w:t>
      </w:r>
      <w:r w:rsidRPr="00E51008">
        <w:rPr>
          <w:rStyle w:val="FontStyle30"/>
          <w:sz w:val="24"/>
          <w:szCs w:val="24"/>
        </w:rPr>
        <w:t>информация, раскрывающая творческие, проектные, исследовательские способности обучающихся.</w:t>
      </w:r>
      <w:r>
        <w:rPr>
          <w:rStyle w:val="FontStyle30"/>
          <w:sz w:val="24"/>
          <w:szCs w:val="24"/>
        </w:rPr>
        <w:t xml:space="preserve"> (Заполняется родителями, обучающимися, учителем).</w:t>
      </w:r>
    </w:p>
    <w:p w:rsidR="009C152D" w:rsidRPr="00E51008" w:rsidRDefault="009C152D" w:rsidP="00116A7A">
      <w:r>
        <w:t>6.</w:t>
      </w:r>
      <w:r w:rsidRPr="00E51008">
        <w:t>РАЗДЕЛ «МОИ ДОСТИЖЕНИЯ».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Этот раздел включает в себя: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предметные олимпиады - школьные, муниципальные, областные, всеросси</w:t>
      </w:r>
      <w:r>
        <w:rPr>
          <w:rStyle w:val="FontStyle30"/>
          <w:sz w:val="24"/>
          <w:szCs w:val="24"/>
        </w:rPr>
        <w:t>йские</w:t>
      </w:r>
      <w:r w:rsidRPr="00E51008">
        <w:rPr>
          <w:rStyle w:val="FontStyle30"/>
          <w:sz w:val="24"/>
          <w:szCs w:val="24"/>
        </w:rPr>
        <w:t>;</w:t>
      </w:r>
    </w:p>
    <w:p w:rsidR="009C152D" w:rsidRPr="00E51008" w:rsidRDefault="009C152D" w:rsidP="00116A7A">
      <w:pPr>
        <w:rPr>
          <w:rStyle w:val="FontStyle29"/>
          <w:sz w:val="24"/>
          <w:szCs w:val="24"/>
        </w:rPr>
      </w:pPr>
      <w:r w:rsidRPr="00E51008">
        <w:rPr>
          <w:rStyle w:val="FontStyle30"/>
          <w:sz w:val="24"/>
          <w:szCs w:val="24"/>
        </w:rPr>
        <w:t>мероприятия и</w:t>
      </w:r>
      <w:r w:rsidRPr="00E51008">
        <w:rPr>
          <w:rStyle w:val="FontStyle50"/>
          <w:sz w:val="24"/>
          <w:szCs w:val="24"/>
        </w:rPr>
        <w:t xml:space="preserve"> </w:t>
      </w:r>
      <w:r w:rsidRPr="00E51008">
        <w:rPr>
          <w:rStyle w:val="FontStyle32"/>
        </w:rPr>
        <w:t xml:space="preserve">конкурсы, </w:t>
      </w:r>
      <w:r w:rsidRPr="00E51008">
        <w:rPr>
          <w:rStyle w:val="FontStyle30"/>
          <w:sz w:val="24"/>
          <w:szCs w:val="24"/>
        </w:rPr>
        <w:t>проводимые учреждениями дополнительного образования;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>тестирования по предметам;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конкурсы </w:t>
      </w:r>
      <w:r w:rsidRPr="00E51008">
        <w:rPr>
          <w:rStyle w:val="FontStyle32"/>
        </w:rPr>
        <w:t xml:space="preserve">и мероприятия, </w:t>
      </w:r>
      <w:r w:rsidRPr="00E51008">
        <w:rPr>
          <w:rStyle w:val="FontStyle30"/>
          <w:sz w:val="24"/>
          <w:szCs w:val="24"/>
        </w:rPr>
        <w:t>организованные муниципальными органами управления образованием;</w:t>
      </w:r>
    </w:p>
    <w:p w:rsidR="009C152D" w:rsidRPr="00E51008" w:rsidRDefault="009C152D" w:rsidP="00116A7A">
      <w:pPr>
        <w:rPr>
          <w:rStyle w:val="FontStyle30"/>
          <w:sz w:val="24"/>
          <w:szCs w:val="24"/>
        </w:rPr>
      </w:pPr>
      <w:r w:rsidRPr="00E51008">
        <w:rPr>
          <w:rStyle w:val="FontStyle30"/>
          <w:sz w:val="24"/>
          <w:szCs w:val="24"/>
        </w:rPr>
        <w:t xml:space="preserve">документы </w:t>
      </w:r>
      <w:r w:rsidRPr="00E51008">
        <w:rPr>
          <w:rStyle w:val="FontStyle32"/>
        </w:rPr>
        <w:t xml:space="preserve">или </w:t>
      </w:r>
      <w:r w:rsidRPr="00E51008">
        <w:rPr>
          <w:rStyle w:val="FontStyle30"/>
          <w:sz w:val="24"/>
          <w:szCs w:val="24"/>
        </w:rPr>
        <w:t xml:space="preserve">их копии могут быть помещены в приложении </w:t>
      </w:r>
      <w:r w:rsidRPr="00E51008">
        <w:rPr>
          <w:rStyle w:val="FontStyle32"/>
        </w:rPr>
        <w:t xml:space="preserve">к </w:t>
      </w:r>
      <w:r w:rsidRPr="00E51008">
        <w:rPr>
          <w:rStyle w:val="FontStyle30"/>
          <w:sz w:val="24"/>
          <w:szCs w:val="24"/>
        </w:rPr>
        <w:t>портфолио.</w:t>
      </w:r>
    </w:p>
    <w:p w:rsidR="009C152D" w:rsidRPr="00E51008" w:rsidRDefault="009C152D" w:rsidP="00116A7A">
      <w:r w:rsidRPr="00E51008">
        <w:t xml:space="preserve">Здесь размещаются грамоты, сертификаты, дипломы, благодарственные письма, а также итоговые аттестационные </w:t>
      </w:r>
      <w:r w:rsidR="0098626D" w:rsidRPr="00E51008">
        <w:t>ведомости</w:t>
      </w:r>
      <w:r w:rsidR="0098626D">
        <w:t xml:space="preserve"> (</w:t>
      </w:r>
      <w:r w:rsidR="0098626D">
        <w:rPr>
          <w:rStyle w:val="FontStyle30"/>
          <w:sz w:val="24"/>
          <w:szCs w:val="24"/>
        </w:rPr>
        <w:t>з</w:t>
      </w:r>
      <w:r w:rsidR="0098626D" w:rsidRPr="008C224F">
        <w:rPr>
          <w:rStyle w:val="FontStyle30"/>
          <w:sz w:val="24"/>
          <w:szCs w:val="24"/>
        </w:rPr>
        <w:t>аполняется</w:t>
      </w:r>
      <w:r>
        <w:rPr>
          <w:rStyle w:val="FontStyle30"/>
          <w:sz w:val="24"/>
          <w:szCs w:val="24"/>
        </w:rPr>
        <w:t xml:space="preserve"> родителями, обучающимися, учителем).</w:t>
      </w:r>
    </w:p>
    <w:p w:rsidR="009C152D" w:rsidRDefault="009C152D" w:rsidP="00116A7A">
      <w:r>
        <w:t xml:space="preserve">7. Раздел «РЕЗУЛЬТАТЫ ВНЕУРОЧНОЙ ДЕЯТЕЛЬНОСТИ» </w:t>
      </w:r>
    </w:p>
    <w:p w:rsidR="009C152D" w:rsidRDefault="009C152D" w:rsidP="00116A7A">
      <w:r w:rsidRPr="005A4EAE">
        <w:t xml:space="preserve">(Заполняется классным </w:t>
      </w:r>
      <w:r w:rsidR="0098626D" w:rsidRPr="005A4EAE">
        <w:t>руководителем, родителями</w:t>
      </w:r>
      <w:r w:rsidRPr="005A4EAE">
        <w:t>, учеником)</w:t>
      </w:r>
      <w:r>
        <w:t>.</w:t>
      </w:r>
    </w:p>
    <w:p w:rsidR="009C152D" w:rsidRDefault="009C152D" w:rsidP="00116A7A">
      <w:r>
        <w:t>8</w:t>
      </w:r>
      <w:r w:rsidRPr="005A4EAE">
        <w:t>. Раздел «Разные разности» (заполняется ребенком по его усмотрению)</w:t>
      </w:r>
    </w:p>
    <w:p w:rsidR="009C152D" w:rsidRDefault="009C152D" w:rsidP="00116A7A">
      <w:r>
        <w:t xml:space="preserve">9. Раздел «Рабочие материалы»: фиксируются грамоты, дипломы, диагностические работы (на каждый – свой «файл») </w:t>
      </w:r>
    </w:p>
    <w:p w:rsidR="009C152D" w:rsidRDefault="009C152D" w:rsidP="00116A7A">
      <w:r>
        <w:t>10. Раздел «Мои достижения» (</w:t>
      </w:r>
      <w:r w:rsidRPr="005A4EAE">
        <w:t>заполняется ребенком по его усмотрению</w:t>
      </w:r>
      <w:r>
        <w:t>)</w:t>
      </w:r>
    </w:p>
    <w:p w:rsidR="009C152D" w:rsidRDefault="009C152D" w:rsidP="00116A7A">
      <w:r>
        <w:t xml:space="preserve">1. </w:t>
      </w:r>
      <w:r w:rsidR="0098626D">
        <w:t>Моя лучшая</w:t>
      </w:r>
      <w:r>
        <w:t xml:space="preserve"> работа …</w:t>
      </w:r>
    </w:p>
    <w:p w:rsidR="009C152D" w:rsidRDefault="009C152D" w:rsidP="00116A7A">
      <w:r>
        <w:t>2. Задание, с которым я лучше справился (</w:t>
      </w:r>
      <w:proofErr w:type="spellStart"/>
      <w:r>
        <w:t>сь</w:t>
      </w:r>
      <w:proofErr w:type="spellEnd"/>
      <w:r>
        <w:t>)….</w:t>
      </w:r>
    </w:p>
    <w:p w:rsidR="009C152D" w:rsidRDefault="009C152D" w:rsidP="00116A7A">
      <w:r>
        <w:t>3. Я прочитал (…)   книг. Больше понравилась «……».</w:t>
      </w:r>
    </w:p>
    <w:p w:rsidR="009C152D" w:rsidRDefault="009C152D" w:rsidP="00116A7A">
      <w:r>
        <w:t>4. Теперь я знаю, чего не знал раньше</w:t>
      </w:r>
      <w:r w:rsidR="0098626D">
        <w:t xml:space="preserve"> …</w:t>
      </w:r>
      <w:r>
        <w:t>.</w:t>
      </w:r>
    </w:p>
    <w:p w:rsidR="009C152D" w:rsidRDefault="009C152D" w:rsidP="00116A7A">
      <w:r>
        <w:t>5. Теперь я умею, чего не умел раньше….</w:t>
      </w:r>
    </w:p>
    <w:p w:rsidR="009C152D" w:rsidRDefault="009C152D" w:rsidP="00116A7A">
      <w:r>
        <w:t>11. Раздел «Мои задачи на следующий учебный год».</w:t>
      </w:r>
    </w:p>
    <w:p w:rsidR="009C152D" w:rsidRPr="005A4EAE" w:rsidRDefault="009C152D" w:rsidP="00116A7A">
      <w:r w:rsidRPr="00431500">
        <w:t>4.2.</w:t>
      </w:r>
      <w:r w:rsidRPr="005A4EAE">
        <w:t xml:space="preserve"> По результатам накопленной оценки, которая формируется на основе материалов портфолио, </w:t>
      </w:r>
      <w:r w:rsidRPr="005A4EAE">
        <w:rPr>
          <w:u w:val="single"/>
        </w:rPr>
        <w:t xml:space="preserve">в характеристике выпускника начальной школы делаются выводы </w:t>
      </w:r>
      <w:r w:rsidR="0098626D" w:rsidRPr="005A4EAE">
        <w:rPr>
          <w:u w:val="single"/>
        </w:rPr>
        <w:t>о:</w:t>
      </w:r>
      <w:r w:rsidRPr="005A4EAE">
        <w:t xml:space="preserve"> </w:t>
      </w:r>
    </w:p>
    <w:p w:rsidR="009C152D" w:rsidRPr="005A4EAE" w:rsidRDefault="009C152D" w:rsidP="00116A7A">
      <w:r w:rsidRPr="005A4EAE">
        <w:t xml:space="preserve">1. О </w:t>
      </w:r>
      <w:proofErr w:type="spellStart"/>
      <w:r w:rsidRPr="005A4EAE">
        <w:t>сформированности</w:t>
      </w:r>
      <w:proofErr w:type="spellEnd"/>
      <w:r w:rsidRPr="005A4EAE">
        <w:t xml:space="preserve"> у </w:t>
      </w:r>
      <w:proofErr w:type="spellStart"/>
      <w:r>
        <w:t>об</w:t>
      </w:r>
      <w:r w:rsidRPr="005A4EAE">
        <w:t>учащегося</w:t>
      </w:r>
      <w:proofErr w:type="spellEnd"/>
      <w:r w:rsidRPr="005A4EAE">
        <w:t xml:space="preserve"> предметных</w:t>
      </w:r>
      <w:r>
        <w:t>, метапредметных и личностных результатах</w:t>
      </w:r>
      <w:r w:rsidRPr="005A4EAE">
        <w:t>, обеспечивающих ему возможность продолжения образования на ступени основного общего образования.</w:t>
      </w:r>
    </w:p>
    <w:p w:rsidR="009C152D" w:rsidRPr="005A4EAE" w:rsidRDefault="009C152D" w:rsidP="00116A7A">
      <w:r w:rsidRPr="005A4EAE">
        <w:t xml:space="preserve">2. </w:t>
      </w:r>
      <w:proofErr w:type="spellStart"/>
      <w:r w:rsidRPr="005A4EAE">
        <w:t>Сформир</w:t>
      </w:r>
      <w:r>
        <w:t>ованности</w:t>
      </w:r>
      <w:proofErr w:type="spellEnd"/>
      <w:r>
        <w:t xml:space="preserve"> основ умения учиться.</w:t>
      </w:r>
    </w:p>
    <w:p w:rsidR="009C152D" w:rsidRPr="005A4EAE" w:rsidRDefault="009C152D" w:rsidP="00116A7A">
      <w:r w:rsidRPr="005A4EAE">
        <w:lastRenderedPageBreak/>
        <w:t xml:space="preserve">3. Индивидуальном прогрессе в основных сферах развития личности: мотивационно-смысловой, познавательной, эмоциональной, волевой, </w:t>
      </w:r>
      <w:proofErr w:type="spellStart"/>
      <w:r w:rsidRPr="005A4EAE">
        <w:t>саморегуляции</w:t>
      </w:r>
      <w:proofErr w:type="spellEnd"/>
      <w:r w:rsidRPr="005A4EAE">
        <w:t>.</w:t>
      </w:r>
    </w:p>
    <w:p w:rsidR="009C152D" w:rsidRPr="00CB0DE2" w:rsidRDefault="009C152D" w:rsidP="00116A7A">
      <w:pPr>
        <w:rPr>
          <w:i/>
        </w:rPr>
      </w:pPr>
      <w:r w:rsidRPr="00CB0DE2">
        <w:rPr>
          <w:i/>
        </w:rPr>
        <w:t xml:space="preserve">5. Презентация Портфолио </w:t>
      </w:r>
      <w:proofErr w:type="gramStart"/>
      <w:r w:rsidRPr="00CB0DE2">
        <w:rPr>
          <w:i/>
        </w:rPr>
        <w:t>обучающимися</w:t>
      </w:r>
      <w:proofErr w:type="gramEnd"/>
      <w:r w:rsidRPr="00CB0DE2">
        <w:rPr>
          <w:i/>
        </w:rPr>
        <w:t xml:space="preserve"> начального общего образования. </w:t>
      </w:r>
    </w:p>
    <w:p w:rsidR="009C152D" w:rsidRPr="00722C98" w:rsidRDefault="009C152D" w:rsidP="00116A7A">
      <w:r w:rsidRPr="00722C98">
        <w:t>5.1. Учащийся может представлять содержание своего Портфолио на классном собрании, на родительском собрании</w:t>
      </w:r>
      <w:r>
        <w:t>.</w:t>
      </w:r>
      <w:r w:rsidRPr="00722C98">
        <w:t xml:space="preserve"> </w:t>
      </w:r>
    </w:p>
    <w:p w:rsidR="009C152D" w:rsidRDefault="009C152D" w:rsidP="00116A7A">
      <w:r w:rsidRPr="00722C98">
        <w:t xml:space="preserve">5.2. Презентация Портфолио обучающихся может проходить в форме выставок Портфолио. </w:t>
      </w:r>
    </w:p>
    <w:p w:rsidR="009C152D" w:rsidRPr="00CB0DE2" w:rsidRDefault="009C152D" w:rsidP="00116A7A">
      <w:pPr>
        <w:rPr>
          <w:i/>
        </w:rPr>
      </w:pPr>
      <w:r w:rsidRPr="00CB0DE2">
        <w:rPr>
          <w:i/>
        </w:rPr>
        <w:t xml:space="preserve">6. Оценивание портфолио. </w:t>
      </w:r>
    </w:p>
    <w:p w:rsidR="009C152D" w:rsidRPr="00722C98" w:rsidRDefault="009C152D" w:rsidP="00116A7A">
      <w:r w:rsidRPr="00722C98">
        <w:t>Портфолио обучающегося оценивается классным руководителем не реже 1 раза в год по следующим критериям:</w:t>
      </w:r>
    </w:p>
    <w:p w:rsidR="009C152D" w:rsidRPr="00722C98" w:rsidRDefault="009C152D" w:rsidP="00116A7A">
      <w:r>
        <w:t xml:space="preserve">- </w:t>
      </w:r>
      <w:r w:rsidRPr="00722C98">
        <w:t xml:space="preserve">Организация портфолио; </w:t>
      </w:r>
    </w:p>
    <w:p w:rsidR="009C152D" w:rsidRPr="00722C98" w:rsidRDefault="009C152D" w:rsidP="00116A7A">
      <w:r>
        <w:t xml:space="preserve">- </w:t>
      </w:r>
      <w:r w:rsidRPr="00722C98">
        <w:t xml:space="preserve">Систематичность и регулярность ведения портфолио; </w:t>
      </w:r>
    </w:p>
    <w:p w:rsidR="009C152D" w:rsidRPr="00722C98" w:rsidRDefault="009C152D" w:rsidP="00116A7A">
      <w:r>
        <w:t xml:space="preserve">- </w:t>
      </w:r>
      <w:r w:rsidRPr="00722C98">
        <w:t xml:space="preserve">Аккуратность, эстетичность оформления; </w:t>
      </w:r>
    </w:p>
    <w:p w:rsidR="009C152D" w:rsidRDefault="009C152D" w:rsidP="00116A7A">
      <w:r>
        <w:t xml:space="preserve">- </w:t>
      </w:r>
      <w:r w:rsidRPr="00722C98">
        <w:t>Наличие материалов рефлексии и самооценки</w:t>
      </w:r>
      <w:r w:rsidRPr="00431500">
        <w:t xml:space="preserve"> </w:t>
      </w:r>
    </w:p>
    <w:p w:rsidR="009C152D" w:rsidRDefault="009C152D" w:rsidP="00116A7A">
      <w:r>
        <w:t xml:space="preserve">- </w:t>
      </w:r>
      <w:r w:rsidRPr="00722C98">
        <w:t>Результативность деятель</w:t>
      </w:r>
      <w:r>
        <w:t>ности и индивидуальный прогресс.</w:t>
      </w:r>
    </w:p>
    <w:p w:rsidR="009C152D" w:rsidRPr="00DE1FE6" w:rsidRDefault="009C152D" w:rsidP="00116A7A">
      <w:r w:rsidRPr="00DE1FE6">
        <w:t>Примерами такого рода работ могут быть:</w:t>
      </w:r>
    </w:p>
    <w:p w:rsidR="009C152D" w:rsidRPr="00DE1FE6" w:rsidRDefault="009C152D" w:rsidP="00116A7A">
      <w:r w:rsidRPr="00DE1FE6">
        <w:t>- по русскому и литературному чтению,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т.п.;</w:t>
      </w:r>
    </w:p>
    <w:p w:rsidR="009C152D" w:rsidRPr="00DE1FE6" w:rsidRDefault="009C152D" w:rsidP="00116A7A">
      <w:r w:rsidRPr="00DE1FE6">
        <w:t>- 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9C152D" w:rsidRPr="00DE1FE6" w:rsidRDefault="009C152D" w:rsidP="00116A7A">
      <w:r w:rsidRPr="00DE1FE6">
        <w:t>- 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</w:t>
      </w:r>
      <w:r>
        <w:t xml:space="preserve">риалы самоанализа и рефлексии и </w:t>
      </w:r>
      <w:r w:rsidRPr="00DE1FE6">
        <w:t>т.п.;</w:t>
      </w:r>
    </w:p>
    <w:p w:rsidR="009C152D" w:rsidRPr="00DE1FE6" w:rsidRDefault="009C152D" w:rsidP="00116A7A">
      <w:r w:rsidRPr="00DE1FE6">
        <w:t>- по предметам эстетического цикла — аудиозаписи, фото</w:t>
      </w:r>
      <w:r w:rsidRPr="00DE1FE6"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9C152D" w:rsidRPr="00DE1FE6" w:rsidRDefault="009C152D" w:rsidP="00116A7A">
      <w:r w:rsidRPr="00DE1FE6">
        <w:t>- по технологии — фото</w:t>
      </w:r>
      <w:r w:rsidRPr="00DE1FE6"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9C152D" w:rsidRPr="00DE1FE6" w:rsidRDefault="009C152D" w:rsidP="00116A7A">
      <w:r w:rsidRPr="00DE1FE6">
        <w:t>- по физкультуре -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D63E5" w:rsidRDefault="008D63E5" w:rsidP="00116A7A"/>
    <w:p w:rsidR="009C152D" w:rsidRPr="008D63E5" w:rsidRDefault="009C152D" w:rsidP="00116A7A">
      <w:pPr>
        <w:rPr>
          <w:b/>
        </w:rPr>
      </w:pPr>
      <w:r w:rsidRPr="008D63E5">
        <w:rPr>
          <w:b/>
        </w:rPr>
        <w:t>Критерии оценивания Портфолио</w:t>
      </w:r>
    </w:p>
    <w:p w:rsidR="0031350E" w:rsidRDefault="0031350E" w:rsidP="00116A7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260"/>
        <w:gridCol w:w="4784"/>
      </w:tblGrid>
      <w:tr w:rsidR="009C152D" w:rsidRPr="004C0F88" w:rsidTr="00BC041A">
        <w:tc>
          <w:tcPr>
            <w:tcW w:w="1844" w:type="dxa"/>
            <w:shd w:val="clear" w:color="auto" w:fill="auto"/>
            <w:vAlign w:val="center"/>
          </w:tcPr>
          <w:p w:rsidR="009C152D" w:rsidRPr="00A60ECC" w:rsidRDefault="009C152D" w:rsidP="00116A7A">
            <w:r w:rsidRPr="004C0F88">
              <w:t>Раздел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52D" w:rsidRPr="00A60ECC" w:rsidRDefault="009C152D" w:rsidP="00116A7A">
            <w:r w:rsidRPr="004C0F88">
              <w:t>Индикатор</w:t>
            </w:r>
          </w:p>
        </w:tc>
        <w:tc>
          <w:tcPr>
            <w:tcW w:w="4785" w:type="dxa"/>
            <w:shd w:val="clear" w:color="auto" w:fill="auto"/>
          </w:tcPr>
          <w:p w:rsidR="009C152D" w:rsidRPr="004C0F88" w:rsidRDefault="009C152D" w:rsidP="00116A7A"/>
        </w:tc>
      </w:tr>
      <w:tr w:rsidR="009C152D" w:rsidRPr="004C0F88" w:rsidTr="00BC041A">
        <w:tc>
          <w:tcPr>
            <w:tcW w:w="1844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Раздел «Моя учеба»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наличие проектов, творческих работ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- 3 балла – от 5 и больше работ по каждому предмету;</w:t>
            </w:r>
          </w:p>
          <w:p w:rsidR="009C152D" w:rsidRPr="00A60ECC" w:rsidRDefault="009C152D" w:rsidP="00116A7A">
            <w:r w:rsidRPr="00A60ECC">
              <w:t>- 2 балла – 3-4 работы по каждому предмету;</w:t>
            </w:r>
          </w:p>
          <w:p w:rsidR="009C152D" w:rsidRPr="00A60ECC" w:rsidRDefault="009C152D" w:rsidP="00116A7A">
            <w:r w:rsidRPr="00A60ECC">
              <w:t>- 1 балл – менее 3 работ по каждому предмету</w:t>
            </w:r>
          </w:p>
        </w:tc>
      </w:tr>
      <w:tr w:rsidR="009C152D" w:rsidRPr="004C0F88" w:rsidTr="00BC041A">
        <w:tc>
          <w:tcPr>
            <w:tcW w:w="1844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Раздел «Мой мир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наличие поручений, фото, сообщений и т.п.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- 3 балла – наличие фото, поручений, красочных сообщений на тему (от 5 и больше);</w:t>
            </w:r>
          </w:p>
          <w:p w:rsidR="009C152D" w:rsidRPr="00A60ECC" w:rsidRDefault="009C152D" w:rsidP="00116A7A">
            <w:r w:rsidRPr="00A60ECC">
              <w:t>- 2 балла – наличие фото, поручений, красочных сообщений на тему (3-4);</w:t>
            </w:r>
          </w:p>
          <w:p w:rsidR="009C152D" w:rsidRPr="00A60ECC" w:rsidRDefault="009C152D" w:rsidP="00116A7A">
            <w:r w:rsidRPr="00A60ECC">
              <w:lastRenderedPageBreak/>
              <w:t>- 1 балл – недостающая информация, отсутствие фото, сообщений</w:t>
            </w:r>
          </w:p>
        </w:tc>
      </w:tr>
      <w:tr w:rsidR="009C152D" w:rsidRPr="004C0F88" w:rsidTr="00BC041A">
        <w:tc>
          <w:tcPr>
            <w:tcW w:w="1844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lastRenderedPageBreak/>
              <w:t>Раздел «Мое творчество»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наличие рисунков, фото объемных поделок, творческих работ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- 3 балла – наличие от 5 и более работ;</w:t>
            </w:r>
          </w:p>
          <w:p w:rsidR="009C152D" w:rsidRPr="00A60ECC" w:rsidRDefault="009C152D" w:rsidP="00116A7A">
            <w:r w:rsidRPr="00A60ECC">
              <w:t>- 2 балла – количество работ составляет 3-4;</w:t>
            </w:r>
          </w:p>
          <w:p w:rsidR="009C152D" w:rsidRPr="00A60ECC" w:rsidRDefault="009C152D" w:rsidP="00116A7A">
            <w:r w:rsidRPr="00A60ECC">
              <w:t>- 1 балл – недостаточная информация о творчестве ученика</w:t>
            </w:r>
          </w:p>
        </w:tc>
      </w:tr>
      <w:tr w:rsidR="009C152D" w:rsidRPr="004C0F88" w:rsidTr="00BC041A">
        <w:tc>
          <w:tcPr>
            <w:tcW w:w="1844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Раздел «Мои достижения»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наличие грамот, дипломов, сертификатов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52D" w:rsidRPr="00A60ECC" w:rsidRDefault="009C152D" w:rsidP="00116A7A">
            <w:r w:rsidRPr="00A60ECC">
              <w:t>- 4 балла – всероссийский уровень;</w:t>
            </w:r>
          </w:p>
          <w:p w:rsidR="009C152D" w:rsidRPr="00A60ECC" w:rsidRDefault="009C152D" w:rsidP="00116A7A">
            <w:r w:rsidRPr="00A60ECC">
              <w:t>- 3 балла – областной уровень;</w:t>
            </w:r>
          </w:p>
          <w:p w:rsidR="009C152D" w:rsidRPr="00A60ECC" w:rsidRDefault="009C152D" w:rsidP="00116A7A">
            <w:r w:rsidRPr="00A60ECC">
              <w:t>- 3 балла – муниципальный уровень;</w:t>
            </w:r>
          </w:p>
          <w:p w:rsidR="009C152D" w:rsidRPr="00A60ECC" w:rsidRDefault="009C152D" w:rsidP="00116A7A">
            <w:r w:rsidRPr="00A60ECC">
              <w:t>- 1 балл – школьный уровень</w:t>
            </w:r>
          </w:p>
        </w:tc>
      </w:tr>
    </w:tbl>
    <w:p w:rsidR="008B679A" w:rsidRPr="008B679A" w:rsidRDefault="008B679A" w:rsidP="00116A7A">
      <w:pPr>
        <w:rPr>
          <w:rStyle w:val="titlemain21"/>
          <w:b w:val="0"/>
          <w:color w:val="FF0000"/>
        </w:rPr>
      </w:pPr>
    </w:p>
    <w:p w:rsidR="00760C52" w:rsidRDefault="00760C52" w:rsidP="00116A7A">
      <w:pPr>
        <w:rPr>
          <w:color w:val="000000"/>
        </w:rPr>
        <w:sectPr w:rsidR="00760C52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679A" w:rsidRDefault="008B679A" w:rsidP="00116A7A">
      <w:pPr>
        <w:rPr>
          <w:color w:val="000000"/>
        </w:rPr>
      </w:pPr>
    </w:p>
    <w:p w:rsidR="0098626D" w:rsidRPr="0098626D" w:rsidRDefault="0098626D" w:rsidP="00116A7A">
      <w:r w:rsidRPr="0098626D">
        <w:t>1.3.5. Формы контроля и учета достижений обучающихся</w:t>
      </w:r>
    </w:p>
    <w:p w:rsidR="0098626D" w:rsidRDefault="0098626D" w:rsidP="00116A7A"/>
    <w:p w:rsidR="0098626D" w:rsidRPr="0098626D" w:rsidRDefault="0098626D" w:rsidP="00116A7A"/>
    <w:p w:rsidR="0098626D" w:rsidRPr="0092369A" w:rsidRDefault="0098626D" w:rsidP="00116A7A">
      <w:pPr>
        <w:rPr>
          <w:b/>
          <w:i/>
        </w:rPr>
      </w:pPr>
      <w:r w:rsidRPr="0092369A">
        <w:rPr>
          <w:b/>
          <w:i/>
        </w:rPr>
        <w:t>Таблица</w:t>
      </w:r>
      <w:r w:rsidR="008D63E5" w:rsidRPr="0092369A">
        <w:rPr>
          <w:b/>
          <w:i/>
        </w:rPr>
        <w:t>.</w:t>
      </w:r>
      <w:r w:rsidRPr="0092369A">
        <w:rPr>
          <w:b/>
          <w:i/>
        </w:rPr>
        <w:t xml:space="preserve">  Формы контроля и учета достижений обучающихся</w:t>
      </w:r>
    </w:p>
    <w:p w:rsidR="0098626D" w:rsidRPr="0098626D" w:rsidRDefault="0098626D" w:rsidP="00116A7A">
      <w:pPr>
        <w:rPr>
          <w:i/>
        </w:rPr>
      </w:pPr>
    </w:p>
    <w:tbl>
      <w:tblPr>
        <w:tblW w:w="13891" w:type="dxa"/>
        <w:tblInd w:w="511" w:type="dxa"/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260"/>
        <w:gridCol w:w="4536"/>
      </w:tblGrid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Обязательные формы и методы контроля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Иные формы учета достижений</w:t>
            </w:r>
          </w:p>
        </w:tc>
      </w:tr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  <w:r w:rsidRPr="00161563">
              <w:rPr>
                <w:rFonts w:eastAsia="Calibri"/>
                <w:lang w:eastAsia="en-US"/>
              </w:rPr>
              <w:t xml:space="preserve"> контроль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8D63E5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(четвертной) контроль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98626D" w:rsidRPr="00161563">
              <w:rPr>
                <w:rFonts w:eastAsia="Calibri"/>
                <w:lang w:eastAsia="en-US"/>
              </w:rPr>
              <w:t>рочная деятельность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8626D" w:rsidRPr="00161563">
              <w:rPr>
                <w:rFonts w:eastAsia="Calibri"/>
                <w:lang w:eastAsia="en-US"/>
              </w:rPr>
              <w:t>неурочная деятельность</w:t>
            </w:r>
          </w:p>
        </w:tc>
      </w:tr>
      <w:tr w:rsidR="0031350E" w:rsidRPr="0098626D" w:rsidTr="0031350E">
        <w:trPr>
          <w:trHeight w:hRule="exact" w:val="2004"/>
        </w:trPr>
        <w:tc>
          <w:tcPr>
            <w:tcW w:w="340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устный опрос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письменная самостоятельная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контрольное списывание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тестовые задания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графическая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доклад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диагностическая - контрольная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 техники чтения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анализ динамики текущей успеваемости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</w:t>
            </w:r>
            <w:r w:rsidR="00161563" w:rsidRPr="0098626D">
              <w:rPr>
                <w:rFonts w:eastAsia="Calibri"/>
                <w:lang w:eastAsia="en-US"/>
              </w:rPr>
              <w:t>участие в</w:t>
            </w:r>
            <w:r w:rsidRPr="0098626D">
              <w:rPr>
                <w:rFonts w:eastAsia="Calibri"/>
                <w:lang w:eastAsia="en-US"/>
              </w:rPr>
              <w:t xml:space="preserve"> выставках, конкурсах, соревнованиях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активность в проектах и программах внеурочной деятельности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творческий отчет</w:t>
            </w:r>
          </w:p>
        </w:tc>
      </w:tr>
      <w:tr w:rsidR="0098626D" w:rsidRPr="0098626D" w:rsidTr="004836D3">
        <w:trPr>
          <w:trHeight w:hRule="exact" w:val="1410"/>
        </w:trPr>
        <w:tc>
          <w:tcPr>
            <w:tcW w:w="340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портфолио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анализ психолого-педагогических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исследований</w:t>
            </w:r>
          </w:p>
        </w:tc>
      </w:tr>
    </w:tbl>
    <w:p w:rsidR="0098626D" w:rsidRPr="0098626D" w:rsidRDefault="0098626D" w:rsidP="00116A7A">
      <w:pPr>
        <w:rPr>
          <w:i/>
        </w:rPr>
        <w:sectPr w:rsidR="0098626D" w:rsidRPr="0098626D" w:rsidSect="00255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26D" w:rsidRPr="0092369A" w:rsidRDefault="00161563" w:rsidP="00116A7A">
      <w:pPr>
        <w:rPr>
          <w:b/>
          <w:i/>
        </w:rPr>
      </w:pPr>
      <w:r w:rsidRPr="0092369A">
        <w:rPr>
          <w:b/>
          <w:i/>
        </w:rPr>
        <w:lastRenderedPageBreak/>
        <w:t>Таблица</w:t>
      </w:r>
      <w:r w:rsidR="0092369A">
        <w:rPr>
          <w:b/>
          <w:i/>
        </w:rPr>
        <w:t>.</w:t>
      </w:r>
      <w:r w:rsidR="0098626D" w:rsidRPr="0092369A">
        <w:rPr>
          <w:b/>
          <w:i/>
        </w:rPr>
        <w:t>    </w:t>
      </w:r>
      <w:r w:rsidRPr="0092369A">
        <w:rPr>
          <w:b/>
          <w:i/>
        </w:rPr>
        <w:t>Виды контроля, периодичность, методы и формы оценки результатов</w:t>
      </w:r>
    </w:p>
    <w:p w:rsidR="008D63E5" w:rsidRPr="00161563" w:rsidRDefault="008D63E5" w:rsidP="00116A7A">
      <w:pPr>
        <w:rPr>
          <w:i/>
        </w:rPr>
      </w:pPr>
    </w:p>
    <w:tbl>
      <w:tblPr>
        <w:tblW w:w="1503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3524"/>
        <w:gridCol w:w="2200"/>
        <w:gridCol w:w="3105"/>
        <w:gridCol w:w="4192"/>
      </w:tblGrid>
      <w:tr w:rsidR="0098626D" w:rsidRPr="004B3E7E" w:rsidTr="004836D3">
        <w:tc>
          <w:tcPr>
            <w:tcW w:w="17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Вид контроля</w:t>
            </w:r>
          </w:p>
        </w:tc>
        <w:tc>
          <w:tcPr>
            <w:tcW w:w="3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Цель</w:t>
            </w:r>
          </w:p>
        </w:tc>
        <w:tc>
          <w:tcPr>
            <w:tcW w:w="2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Периодичность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Методы и формы оценки образовательных результатов</w:t>
            </w:r>
          </w:p>
        </w:tc>
        <w:tc>
          <w:tcPr>
            <w:tcW w:w="439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 xml:space="preserve">Оценка. </w:t>
            </w:r>
            <w:r w:rsidRPr="004B3E7E">
              <w:t>Способы выставления оценки</w:t>
            </w:r>
          </w:p>
        </w:tc>
      </w:tr>
      <w:tr w:rsidR="0098626D" w:rsidRPr="004B3E7E" w:rsidTr="004836D3">
        <w:tc>
          <w:tcPr>
            <w:tcW w:w="17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Default="0098626D" w:rsidP="00116A7A">
            <w:r>
              <w:t>1.Стартовый</w:t>
            </w:r>
          </w:p>
          <w:p w:rsidR="0098626D" w:rsidRPr="004B3E7E" w:rsidRDefault="0098626D" w:rsidP="00116A7A">
            <w:r>
              <w:t>(предварительный)</w:t>
            </w:r>
          </w:p>
        </w:tc>
        <w:tc>
          <w:tcPr>
            <w:tcW w:w="3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Предварительная 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2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В начале учебного года, начиная со второго года обучения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Наблюдение, письменные и графические работы, диктанты, сочинения, решение и составления задач, тестирование, стартовая диагностика</w:t>
            </w:r>
          </w:p>
        </w:tc>
        <w:tc>
          <w:tcPr>
            <w:tcW w:w="439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Default="0098626D" w:rsidP="00116A7A">
            <w:r>
              <w:t xml:space="preserve">     Уровневая:</w:t>
            </w:r>
          </w:p>
          <w:p w:rsidR="0098626D" w:rsidRDefault="0098626D" w:rsidP="00116A7A">
            <w:r>
              <w:t>1.Высокий уровень готовности;</w:t>
            </w:r>
          </w:p>
          <w:p w:rsidR="0098626D" w:rsidRDefault="0098626D" w:rsidP="00116A7A">
            <w:r>
              <w:t>2.Средний уровень готовности;</w:t>
            </w:r>
          </w:p>
          <w:p w:rsidR="0098626D" w:rsidRDefault="0098626D" w:rsidP="00116A7A">
            <w:r>
              <w:t>3.Низкий уровень готовности.</w:t>
            </w:r>
          </w:p>
          <w:p w:rsidR="0098626D" w:rsidRPr="004B3E7E" w:rsidRDefault="0098626D" w:rsidP="00116A7A">
            <w:r>
              <w:t>Результаты фиксируются</w:t>
            </w:r>
            <w:r w:rsidRPr="004B3E7E">
              <w:t xml:space="preserve"> в классном журнале</w:t>
            </w:r>
            <w:r>
              <w:t xml:space="preserve"> и в Портфолио учащегося</w:t>
            </w:r>
            <w:r w:rsidRPr="004B3E7E">
              <w:t>.</w:t>
            </w:r>
          </w:p>
        </w:tc>
      </w:tr>
      <w:tr w:rsidR="0098626D" w:rsidRPr="004B3E7E" w:rsidTr="004836D3">
        <w:tc>
          <w:tcPr>
            <w:tcW w:w="17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2.Текущаий</w:t>
            </w:r>
          </w:p>
        </w:tc>
        <w:tc>
          <w:tcPr>
            <w:tcW w:w="3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Установление обратной связи; к</w:t>
            </w:r>
            <w:r w:rsidRPr="004B3E7E">
              <w:t>онтроль предметных знаний и универсальных учебных действий по результатам урока</w:t>
            </w:r>
            <w:r>
              <w:t>; стимулирование учебного труда, обучающегося; своевременное выявление пробелов в усвоении материала</w:t>
            </w:r>
          </w:p>
        </w:tc>
        <w:tc>
          <w:tcPr>
            <w:tcW w:w="2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Поурочно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Наблюдение, устный опрос, практические работы, работа в тетрадях на печатной основе, дидактические карточки, средства ИКТ, тестирование, творческие работы, проектные работы</w:t>
            </w:r>
          </w:p>
        </w:tc>
        <w:tc>
          <w:tcPr>
            <w:tcW w:w="439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Default="0098626D" w:rsidP="00116A7A">
            <w:r>
              <w:t>Оценка складывается из:</w:t>
            </w:r>
          </w:p>
          <w:p w:rsidR="0098626D" w:rsidRDefault="0098626D" w:rsidP="00116A7A">
            <w:r>
              <w:t>1.Индивидуального наблюдения ха работой обучающегося;</w:t>
            </w:r>
          </w:p>
          <w:p w:rsidR="0098626D" w:rsidRDefault="0098626D" w:rsidP="00116A7A">
            <w:r>
              <w:t>2.Показателей полноты и глубины усвоения материала, умения применять полученные знания в практической деятельности нестандартных условиях.</w:t>
            </w:r>
          </w:p>
          <w:p w:rsidR="0098626D" w:rsidRPr="004B3E7E" w:rsidRDefault="0098626D" w:rsidP="00116A7A"/>
        </w:tc>
      </w:tr>
      <w:tr w:rsidR="0098626D" w:rsidRPr="004B3E7E" w:rsidTr="004836D3">
        <w:tc>
          <w:tcPr>
            <w:tcW w:w="17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3. Итоговый</w:t>
            </w:r>
          </w:p>
          <w:p w:rsidR="0098626D" w:rsidRDefault="0098626D" w:rsidP="00116A7A"/>
          <w:p w:rsidR="0098626D" w:rsidRPr="004B3E7E" w:rsidRDefault="0098626D" w:rsidP="00116A7A"/>
        </w:tc>
        <w:tc>
          <w:tcPr>
            <w:tcW w:w="3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>Систематизация и обобщение</w:t>
            </w:r>
            <w:r w:rsidRPr="004B3E7E">
              <w:t xml:space="preserve"> метапредметных р</w:t>
            </w:r>
            <w:r>
              <w:t xml:space="preserve">езультатов темы, раздела, </w:t>
            </w:r>
            <w:r w:rsidRPr="004B3E7E">
              <w:t>четверти</w:t>
            </w:r>
            <w:r>
              <w:t>, полугодия</w:t>
            </w:r>
          </w:p>
        </w:tc>
        <w:tc>
          <w:tcPr>
            <w:tcW w:w="2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По итога</w:t>
            </w:r>
            <w:r>
              <w:t xml:space="preserve">м изучения темы, раздела, </w:t>
            </w:r>
            <w:r w:rsidRPr="004B3E7E">
              <w:t>четверти</w:t>
            </w:r>
            <w:r>
              <w:t>, полугодия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Тематические проверочные</w:t>
            </w:r>
            <w:r>
              <w:t>:</w:t>
            </w:r>
          </w:p>
          <w:p w:rsidR="0098626D" w:rsidRPr="004B3E7E" w:rsidRDefault="0098626D" w:rsidP="00116A7A">
            <w:r>
              <w:t>1.Контрольные работы.</w:t>
            </w:r>
          </w:p>
          <w:p w:rsidR="0098626D" w:rsidRPr="004B3E7E" w:rsidRDefault="0098626D" w:rsidP="00116A7A">
            <w:r>
              <w:t>2.С</w:t>
            </w:r>
            <w:r w:rsidRPr="004B3E7E">
              <w:t>тандартизирова</w:t>
            </w:r>
            <w:r>
              <w:t>нные письменные и устные работы.</w:t>
            </w:r>
          </w:p>
          <w:p w:rsidR="0098626D" w:rsidRPr="004B3E7E" w:rsidRDefault="0098626D" w:rsidP="00116A7A">
            <w:r>
              <w:t>3. Практические работы.</w:t>
            </w:r>
          </w:p>
          <w:p w:rsidR="0098626D" w:rsidRPr="004B3E7E" w:rsidRDefault="0098626D" w:rsidP="00116A7A">
            <w:r>
              <w:t>4.Т</w:t>
            </w:r>
            <w:r w:rsidRPr="004B3E7E">
              <w:t>ворчески</w:t>
            </w:r>
            <w:r>
              <w:t>е работы (изложения, сочинения).</w:t>
            </w:r>
          </w:p>
          <w:p w:rsidR="0098626D" w:rsidRDefault="0098626D" w:rsidP="00116A7A">
            <w:r>
              <w:t>5.Диктанты.</w:t>
            </w:r>
            <w:r w:rsidRPr="004B3E7E">
              <w:t xml:space="preserve"> </w:t>
            </w:r>
          </w:p>
          <w:p w:rsidR="0098626D" w:rsidRDefault="0098626D" w:rsidP="00116A7A">
            <w:r>
              <w:t>6.Контрольное списывание.</w:t>
            </w:r>
          </w:p>
          <w:p w:rsidR="0098626D" w:rsidRDefault="0098626D" w:rsidP="00116A7A">
            <w:r>
              <w:t>7.Тесты</w:t>
            </w:r>
          </w:p>
          <w:p w:rsidR="0098626D" w:rsidRPr="004B3E7E" w:rsidRDefault="0098626D" w:rsidP="00116A7A">
            <w:r>
              <w:t>8.И</w:t>
            </w:r>
            <w:r w:rsidRPr="004B3E7E">
              <w:t xml:space="preserve">нтегрированные контрольные работы </w:t>
            </w:r>
          </w:p>
        </w:tc>
        <w:tc>
          <w:tcPr>
            <w:tcW w:w="439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t>Оценка выставляется по уровням:</w:t>
            </w:r>
          </w:p>
          <w:p w:rsidR="0098626D" w:rsidRPr="004B3E7E" w:rsidRDefault="0098626D" w:rsidP="00116A7A">
            <w:r w:rsidRPr="004B3E7E">
              <w:t>5-высокий;</w:t>
            </w:r>
          </w:p>
          <w:p w:rsidR="0098626D" w:rsidRPr="004B3E7E" w:rsidRDefault="0098626D" w:rsidP="00116A7A">
            <w:r w:rsidRPr="004B3E7E">
              <w:t>4-средний;</w:t>
            </w:r>
          </w:p>
          <w:p w:rsidR="0098626D" w:rsidRPr="004B3E7E" w:rsidRDefault="0098626D" w:rsidP="00116A7A">
            <w:r w:rsidRPr="004B3E7E">
              <w:t>3-ниже среднего</w:t>
            </w:r>
            <w:r>
              <w:t>;</w:t>
            </w:r>
          </w:p>
          <w:p w:rsidR="0098626D" w:rsidRPr="004B3E7E" w:rsidRDefault="0098626D" w:rsidP="00116A7A">
            <w:r w:rsidRPr="004B3E7E">
              <w:t>2-низкий.</w:t>
            </w:r>
          </w:p>
          <w:p w:rsidR="0098626D" w:rsidRPr="004B3E7E" w:rsidRDefault="0098626D" w:rsidP="00116A7A"/>
        </w:tc>
      </w:tr>
      <w:tr w:rsidR="0098626D" w:rsidRPr="004B3E7E" w:rsidTr="004836D3">
        <w:tc>
          <w:tcPr>
            <w:tcW w:w="17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t xml:space="preserve">4.Промежуточная </w:t>
            </w:r>
            <w:r>
              <w:lastRenderedPageBreak/>
              <w:t>аттестация</w:t>
            </w:r>
          </w:p>
        </w:tc>
        <w:tc>
          <w:tcPr>
            <w:tcW w:w="3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>
              <w:lastRenderedPageBreak/>
              <w:t>Комплексная </w:t>
            </w:r>
            <w:r w:rsidRPr="004B3E7E">
              <w:t xml:space="preserve">проверка </w:t>
            </w:r>
            <w:r w:rsidRPr="004B3E7E">
              <w:lastRenderedPageBreak/>
              <w:t>образовательных результатов, в т.</w:t>
            </w:r>
            <w:r>
              <w:t xml:space="preserve"> </w:t>
            </w:r>
            <w:r w:rsidRPr="004B3E7E">
              <w:t>ч. и метапредметных</w:t>
            </w:r>
          </w:p>
        </w:tc>
        <w:tc>
          <w:tcPr>
            <w:tcW w:w="2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4B3E7E" w:rsidRDefault="0098626D" w:rsidP="00116A7A">
            <w:r w:rsidRPr="004B3E7E">
              <w:lastRenderedPageBreak/>
              <w:t xml:space="preserve">В конце учебного </w:t>
            </w:r>
            <w:r w:rsidRPr="004B3E7E">
              <w:lastRenderedPageBreak/>
              <w:t>года</w:t>
            </w:r>
          </w:p>
        </w:tc>
        <w:tc>
          <w:tcPr>
            <w:tcW w:w="311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1C570A" w:rsidRDefault="0098626D" w:rsidP="00116A7A">
            <w:r>
              <w:lastRenderedPageBreak/>
              <w:t>1.</w:t>
            </w:r>
            <w:r w:rsidRPr="001C570A">
              <w:t xml:space="preserve">Комплексная контрольная </w:t>
            </w:r>
            <w:r w:rsidRPr="001C570A">
              <w:lastRenderedPageBreak/>
              <w:t>работа</w:t>
            </w:r>
          </w:p>
          <w:p w:rsidR="0098626D" w:rsidRPr="001C570A" w:rsidRDefault="0098626D" w:rsidP="00116A7A">
            <w:r>
              <w:t>2.</w:t>
            </w:r>
            <w:r w:rsidRPr="001C570A">
              <w:t>Написание реферата</w:t>
            </w:r>
          </w:p>
          <w:p w:rsidR="0098626D" w:rsidRPr="001C570A" w:rsidRDefault="0098626D" w:rsidP="00116A7A">
            <w:r>
              <w:t>3.</w:t>
            </w:r>
            <w:r w:rsidRPr="001C570A">
              <w:t>Защита проекта</w:t>
            </w:r>
          </w:p>
          <w:p w:rsidR="0098626D" w:rsidRPr="001C570A" w:rsidRDefault="0098626D" w:rsidP="00116A7A">
            <w:r>
              <w:t>4.</w:t>
            </w:r>
            <w:r w:rsidRPr="001C570A">
              <w:t>Проверка техники чтения (с конкретной целью)</w:t>
            </w:r>
          </w:p>
          <w:p w:rsidR="0098626D" w:rsidRPr="004B3E7E" w:rsidRDefault="0098626D" w:rsidP="00116A7A">
            <w:r>
              <w:t>5.</w:t>
            </w:r>
            <w:r w:rsidRPr="001C570A">
              <w:t>Итоговая годовая оценка</w:t>
            </w:r>
          </w:p>
        </w:tc>
        <w:tc>
          <w:tcPr>
            <w:tcW w:w="439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Default="0098626D" w:rsidP="00116A7A">
            <w:r w:rsidRPr="004B3E7E">
              <w:lastRenderedPageBreak/>
              <w:t xml:space="preserve">Знания определяются по уровнями </w:t>
            </w:r>
            <w:r>
              <w:t xml:space="preserve">и </w:t>
            </w:r>
            <w:r>
              <w:lastRenderedPageBreak/>
              <w:t>оцениваются по 5-бальной системе.</w:t>
            </w:r>
          </w:p>
          <w:p w:rsidR="0098626D" w:rsidRPr="004B3E7E" w:rsidRDefault="0098626D" w:rsidP="00116A7A">
            <w:r>
              <w:t xml:space="preserve">Результаты </w:t>
            </w:r>
            <w:r w:rsidRPr="004B3E7E">
              <w:t>доводятся до сведения родителей</w:t>
            </w:r>
            <w:r>
              <w:t xml:space="preserve"> </w:t>
            </w:r>
            <w:r w:rsidRPr="004B3E7E">
              <w:t>(законных представителей)</w:t>
            </w:r>
            <w:r>
              <w:t xml:space="preserve"> в письменной форме</w:t>
            </w:r>
          </w:p>
        </w:tc>
      </w:tr>
    </w:tbl>
    <w:p w:rsidR="0098626D" w:rsidRPr="004B3E7E" w:rsidRDefault="0098626D" w:rsidP="00116A7A">
      <w:r w:rsidRPr="004B3E7E">
        <w:lastRenderedPageBreak/>
        <w:t> </w:t>
      </w:r>
    </w:p>
    <w:p w:rsidR="0098626D" w:rsidRDefault="0098626D" w:rsidP="00116A7A">
      <w:pPr>
        <w:sectPr w:rsidR="0098626D" w:rsidSect="007311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26D" w:rsidRPr="004B3E7E" w:rsidRDefault="0098626D" w:rsidP="00116A7A">
      <w:r w:rsidRPr="004B3E7E">
        <w:lastRenderedPageBreak/>
        <w:t>Основными принципами системы оценивания обучающихся являются:</w:t>
      </w:r>
    </w:p>
    <w:p w:rsidR="0098626D" w:rsidRPr="004B3E7E" w:rsidRDefault="0098626D" w:rsidP="00116A7A">
      <w:r>
        <w:t>1.</w:t>
      </w:r>
      <w:r w:rsidRPr="004B3E7E">
        <w:t xml:space="preserve"> </w:t>
      </w:r>
      <w:proofErr w:type="spellStart"/>
      <w:r w:rsidRPr="004B3E7E">
        <w:t>Критериальность</w:t>
      </w:r>
      <w:proofErr w:type="spellEnd"/>
      <w:r w:rsidRPr="004B3E7E">
        <w:t>, основанная на сформулированных в ФГОС НОО требованиях к оценке планируемых результатов. Критерии вырабатываются на уроке учителем совместно с обучающимися, ими являются целевые установки: по курсу, разделу, теме, уроку, универсальные учебные действия.</w:t>
      </w:r>
    </w:p>
    <w:p w:rsidR="0098626D" w:rsidRPr="004B3E7E" w:rsidRDefault="0098626D" w:rsidP="00116A7A">
      <w:r>
        <w:t xml:space="preserve">2. </w:t>
      </w:r>
      <w:r w:rsidRPr="004B3E7E">
        <w:t>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98626D" w:rsidRPr="004B3E7E" w:rsidRDefault="0098626D" w:rsidP="00116A7A">
      <w:r>
        <w:t xml:space="preserve">3. </w:t>
      </w:r>
      <w:proofErr w:type="spellStart"/>
      <w:r w:rsidRPr="004B3E7E">
        <w:t>Суммативность</w:t>
      </w:r>
      <w:proofErr w:type="spellEnd"/>
      <w:r w:rsidRPr="004B3E7E">
        <w:t xml:space="preserve"> оценки, фиксирующая возможность суммирования результатов.</w:t>
      </w:r>
    </w:p>
    <w:p w:rsidR="0098626D" w:rsidRPr="004B3E7E" w:rsidRDefault="0098626D" w:rsidP="00116A7A">
      <w:r>
        <w:t xml:space="preserve">4. </w:t>
      </w:r>
      <w:r w:rsidRPr="004B3E7E">
        <w:t>Приоритетность самооценки обучающегося, которая должна предшествовать оценке учителя.</w:t>
      </w:r>
    </w:p>
    <w:p w:rsidR="0098626D" w:rsidRPr="004B3E7E" w:rsidRDefault="0098626D" w:rsidP="00116A7A">
      <w:r>
        <w:t>5.</w:t>
      </w:r>
      <w:r w:rsidRPr="004B3E7E">
        <w:t>Гибкость и вариативность форм и процедур оценивания образовательных результатов.</w:t>
      </w:r>
    </w:p>
    <w:p w:rsidR="0098626D" w:rsidRPr="004B3E7E" w:rsidRDefault="0098626D" w:rsidP="00116A7A">
      <w:r>
        <w:t xml:space="preserve">6. </w:t>
      </w:r>
      <w:r w:rsidRPr="004B3E7E"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98626D" w:rsidRPr="004B3E7E" w:rsidRDefault="0098626D" w:rsidP="00116A7A">
      <w:r w:rsidRPr="004B3E7E">
        <w:t>1.2.6. Количество тематических, проектных работ и итоговых работ устанавливается по каждому предмету в соответствии с учебной программой</w:t>
      </w:r>
    </w:p>
    <w:p w:rsidR="0098626D" w:rsidRDefault="0098626D" w:rsidP="00116A7A"/>
    <w:p w:rsidR="0098626D" w:rsidRPr="00775567" w:rsidRDefault="0098626D" w:rsidP="00116A7A">
      <w:r w:rsidRPr="00775567">
        <w:t>Примерное количество тематических, творческих, итоговых контрольных работ и проектов по годам обучения</w:t>
      </w:r>
    </w:p>
    <w:tbl>
      <w:tblPr>
        <w:tblW w:w="10632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1701"/>
        <w:gridCol w:w="1560"/>
      </w:tblGrid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-диктант с грамматическим заданием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списывание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изложение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-контрольный словарный диктант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Годовая стандартизированная</w:t>
            </w:r>
          </w:p>
          <w:p w:rsidR="0098626D" w:rsidRPr="003F5A92" w:rsidRDefault="0098626D" w:rsidP="00116A7A">
            <w:r w:rsidRPr="003F5A92">
              <w:t>контрольная работа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русскому языку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2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Математика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Годовые стандартизированные</w:t>
            </w:r>
          </w:p>
          <w:p w:rsidR="0098626D" w:rsidRPr="003F5A92" w:rsidRDefault="0098626D" w:rsidP="00116A7A">
            <w:r w:rsidRPr="003F5A92">
              <w:t>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математике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Практические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 xml:space="preserve">Годовые </w:t>
            </w:r>
            <w:r>
              <w:t xml:space="preserve">стандартизированные контрольные </w:t>
            </w:r>
            <w:r w:rsidRPr="003F5A92">
              <w:t>работы 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5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</w:tbl>
    <w:p w:rsidR="008D63E5" w:rsidRDefault="008D63E5" w:rsidP="00116A7A"/>
    <w:p w:rsidR="0092369A" w:rsidRDefault="0098626D" w:rsidP="00116A7A">
      <w:r w:rsidRPr="004B3E7E">
        <w:t>Мониторинг </w:t>
      </w:r>
      <w:proofErr w:type="spellStart"/>
      <w:r w:rsidRPr="004B3E7E">
        <w:t>сформированности</w:t>
      </w:r>
      <w:proofErr w:type="spellEnd"/>
      <w:r w:rsidRPr="004B3E7E">
        <w:t xml:space="preserve"> </w:t>
      </w:r>
      <w:r>
        <w:t xml:space="preserve">предметных </w:t>
      </w:r>
      <w:r w:rsidRPr="004B3E7E">
        <w:t>личностных</w:t>
      </w:r>
      <w:r>
        <w:t xml:space="preserve"> и метапредметных результатов в 4-х классах проводится в апреле</w:t>
      </w:r>
      <w:r w:rsidR="00AD5365">
        <w:t xml:space="preserve">-мае в форме </w:t>
      </w:r>
      <w:r w:rsidR="0092369A">
        <w:t xml:space="preserve"> ВПР.</w:t>
      </w:r>
    </w:p>
    <w:p w:rsidR="0098626D" w:rsidRPr="004B3E7E" w:rsidRDefault="00BC041A" w:rsidP="00116A7A">
      <w:r>
        <w:rPr>
          <w:rStyle w:val="a6"/>
          <w:color w:val="181910"/>
        </w:rPr>
        <w:lastRenderedPageBreak/>
        <w:t>1.3.6</w:t>
      </w:r>
      <w:r w:rsidR="0098626D" w:rsidRPr="004B3E7E">
        <w:rPr>
          <w:rStyle w:val="a6"/>
          <w:color w:val="181910"/>
        </w:rPr>
        <w:t>.</w:t>
      </w:r>
      <w:r>
        <w:rPr>
          <w:rStyle w:val="a6"/>
          <w:color w:val="181910"/>
        </w:rPr>
        <w:t xml:space="preserve"> </w:t>
      </w:r>
      <w:proofErr w:type="spellStart"/>
      <w:r w:rsidR="0098626D" w:rsidRPr="004B3E7E">
        <w:rPr>
          <w:rStyle w:val="a6"/>
          <w:color w:val="181910"/>
        </w:rPr>
        <w:t>Безотменочное</w:t>
      </w:r>
      <w:proofErr w:type="spellEnd"/>
      <w:r w:rsidR="0098626D" w:rsidRPr="004B3E7E">
        <w:rPr>
          <w:rStyle w:val="a6"/>
          <w:color w:val="181910"/>
        </w:rPr>
        <w:t xml:space="preserve"> </w:t>
      </w:r>
      <w:r w:rsidR="00161563" w:rsidRPr="004B3E7E">
        <w:rPr>
          <w:rStyle w:val="a6"/>
          <w:color w:val="181910"/>
        </w:rPr>
        <w:t>обучение</w:t>
      </w:r>
      <w:r w:rsidR="00161563">
        <w:rPr>
          <w:rStyle w:val="a6"/>
          <w:color w:val="181910"/>
        </w:rPr>
        <w:t xml:space="preserve"> (1 класс)</w:t>
      </w:r>
    </w:p>
    <w:p w:rsidR="0098626D" w:rsidRDefault="0098626D" w:rsidP="00116A7A">
      <w:proofErr w:type="spellStart"/>
      <w:r w:rsidRPr="004B3E7E">
        <w:t>Безотметочное</w:t>
      </w:r>
      <w:proofErr w:type="spellEnd"/>
      <w:r w:rsidRPr="004B3E7E"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98626D" w:rsidRPr="004B3E7E" w:rsidRDefault="0098626D" w:rsidP="00116A7A">
      <w:r w:rsidRPr="007A72C9">
        <w:t>В системе обучения</w:t>
      </w:r>
      <w:r w:rsidRPr="004B3E7E">
        <w:t xml:space="preserve"> контроль и</w:t>
      </w:r>
      <w:r>
        <w:t xml:space="preserve"> оценка отражают </w:t>
      </w:r>
      <w:r w:rsidRPr="004B3E7E">
        <w:t xml:space="preserve">качественный результат процесса обучения, который включает не только уровень усвоения знаний по предметам, но и уровень развития обучающихся. Помимо контроля и оценки используется самооценка и самоконтроль. Основной функцией самооценки и самоконтроля является формирование умения учеников определять границы своего знания-незнания, своих потенциальных возможностей. Конечная цель </w:t>
      </w:r>
      <w:proofErr w:type="spellStart"/>
      <w:r w:rsidRPr="004B3E7E">
        <w:t>безотметочного</w:t>
      </w:r>
      <w:proofErr w:type="spellEnd"/>
      <w:r w:rsidRPr="004B3E7E">
        <w:t xml:space="preserve"> обучения заключается в переводе внешней оценки во внутреннюю самооценку.</w:t>
      </w:r>
    </w:p>
    <w:p w:rsidR="006F162B" w:rsidRDefault="008D63E5" w:rsidP="00116A7A">
      <w:r>
        <w:t xml:space="preserve">Текущему контролю </w:t>
      </w:r>
      <w:r w:rsidR="006F162B" w:rsidRPr="006F162B">
        <w:t xml:space="preserve"> подлежат учащиеся всех классов школы. В 1 классе в соответствии с требованиями ФГОС </w:t>
      </w:r>
      <w:r w:rsidR="006F162B">
        <w:t>НОО система оценки должна:</w:t>
      </w:r>
    </w:p>
    <w:p w:rsidR="006F162B" w:rsidRDefault="006F162B" w:rsidP="00116A7A">
      <w:r>
        <w:t>- 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:rsidR="006F162B" w:rsidRDefault="006F162B" w:rsidP="00116A7A">
      <w:r>
        <w:t>- обеспечивать комплексный подход к оценке всех перечисленных результатов образования (предметных, метапредметных и личностных);</w:t>
      </w:r>
    </w:p>
    <w:p w:rsidR="006F162B" w:rsidRDefault="006F162B" w:rsidP="00116A7A">
      <w:pPr>
        <w:rPr>
          <w:color w:val="000000"/>
        </w:rPr>
      </w:pPr>
      <w:r>
        <w:t>-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43117B" w:rsidRPr="00703F6A" w:rsidRDefault="008D63E5" w:rsidP="004C4122">
      <w:pPr>
        <w:rPr>
          <w:sz w:val="22"/>
          <w:szCs w:val="22"/>
        </w:rPr>
      </w:pPr>
      <w:r>
        <w:rPr>
          <w:color w:val="000000"/>
        </w:rPr>
        <w:t>Текущий контроль в 1 классе</w:t>
      </w:r>
      <w:r w:rsidR="006F162B">
        <w:rPr>
          <w:color w:val="000000"/>
        </w:rPr>
        <w:t xml:space="preserve"> в течение учебного года осуществляется качественно без фиксации их достижений в классных журналах</w:t>
      </w:r>
      <w:r w:rsidR="004C4122" w:rsidRPr="00703F6A">
        <w:t>.</w:t>
      </w:r>
      <w:r w:rsidR="006F162B" w:rsidRPr="00703F6A">
        <w:t xml:space="preserve"> </w:t>
      </w:r>
      <w:r w:rsidR="004C4122" w:rsidRPr="00703F6A">
        <w:t>По итогам четвертей</w:t>
      </w:r>
      <w:r w:rsidRPr="00703F6A">
        <w:t xml:space="preserve"> вносится запись: усвоил/не усвоил.</w:t>
      </w:r>
      <w:r w:rsidR="004C4122" w:rsidRPr="00703F6A">
        <w:t xml:space="preserve"> Перевод в следующий класс осуществляется по результатам промежуточной аттестации. Положительная оценка является основанием перевода в следующий класс. </w:t>
      </w:r>
    </w:p>
    <w:p w:rsidR="00760C52" w:rsidRPr="00703F6A" w:rsidRDefault="006F162B" w:rsidP="00116A7A">
      <w:r w:rsidRPr="00703F6A">
        <w:t xml:space="preserve">Учащиеся начальных классов, </w:t>
      </w:r>
      <w:r w:rsidR="0092369A" w:rsidRPr="00703F6A">
        <w:t>испытывающие трудности в освоении ООП</w:t>
      </w:r>
      <w:r w:rsidR="00703F6A" w:rsidRPr="00703F6A">
        <w:t xml:space="preserve"> </w:t>
      </w:r>
      <w:r w:rsidR="0092369A" w:rsidRPr="00703F6A">
        <w:t>НОО</w:t>
      </w:r>
      <w:r w:rsidR="00703F6A" w:rsidRPr="00703F6A">
        <w:t xml:space="preserve">, развитии и социальной адаптации, </w:t>
      </w:r>
      <w:r w:rsidRPr="00703F6A">
        <w:t xml:space="preserve"> могут быть направлены (при согласии родителей/ законных представителей) на ПМПК.  При переводе в следующий класс в этом случае учитывается решение специалистов ПМПК</w:t>
      </w:r>
      <w:r w:rsidR="00703F6A" w:rsidRPr="00703F6A">
        <w:t xml:space="preserve"> (перевод на </w:t>
      </w:r>
      <w:proofErr w:type="gramStart"/>
      <w:r w:rsidR="00703F6A" w:rsidRPr="00703F6A">
        <w:t>обучение</w:t>
      </w:r>
      <w:proofErr w:type="gramEnd"/>
      <w:r w:rsidR="00703F6A" w:rsidRPr="00703F6A">
        <w:t xml:space="preserve"> по адаптированным образовательным программам, либо на обучение по  индивидуальному учебному плану).</w:t>
      </w:r>
    </w:p>
    <w:p w:rsidR="004C4122" w:rsidRDefault="0092369A" w:rsidP="00116A7A">
      <w:r>
        <w:t>Освоение</w:t>
      </w:r>
      <w:r w:rsidR="0098626D" w:rsidRPr="00760C52">
        <w:t xml:space="preserve"> </w:t>
      </w:r>
      <w:r>
        <w:t xml:space="preserve">образовательной программы </w:t>
      </w:r>
      <w:r w:rsidR="004C4122">
        <w:t xml:space="preserve"> программ </w:t>
      </w:r>
      <w:r w:rsidR="00703F6A">
        <w:t>обучающихся 1</w:t>
      </w:r>
      <w:r w:rsidR="0098626D" w:rsidRPr="00760C52">
        <w:t>-4 классов оценивается </w:t>
      </w:r>
      <w:r w:rsidR="004C4122">
        <w:t>по итогам промежуточной аттестации.</w:t>
      </w:r>
    </w:p>
    <w:p w:rsidR="00760C52" w:rsidRPr="00703F6A" w:rsidRDefault="00760C52" w:rsidP="00116A7A">
      <w:r w:rsidRPr="00703F6A">
        <w:t xml:space="preserve">Педагогическим советом школы </w:t>
      </w:r>
      <w:r w:rsidR="0092369A" w:rsidRPr="00703F6A">
        <w:t xml:space="preserve">принимается решение о переводе /не переводе </w:t>
      </w:r>
      <w:r w:rsidRPr="00703F6A">
        <w:rPr>
          <w:rStyle w:val="a6"/>
          <w:b w:val="0"/>
        </w:rPr>
        <w:t>на следующую ступень общего обра</w:t>
      </w:r>
      <w:r w:rsidRPr="00703F6A">
        <w:rPr>
          <w:rStyle w:val="a6"/>
          <w:b w:val="0"/>
        </w:rPr>
        <w:softHyphen/>
        <w:t>зования</w:t>
      </w:r>
      <w:r w:rsidR="00703F6A" w:rsidRPr="00703F6A">
        <w:rPr>
          <w:rStyle w:val="a6"/>
          <w:b w:val="0"/>
        </w:rPr>
        <w:t>.</w:t>
      </w:r>
    </w:p>
    <w:p w:rsidR="00161563" w:rsidRDefault="0098626D" w:rsidP="00116A7A">
      <w:r w:rsidRPr="00760C52">
        <w:t>В личном деле обучающегося</w:t>
      </w:r>
      <w:r w:rsidR="0043117B" w:rsidRPr="00760C52">
        <w:t xml:space="preserve"> в конце текущего учебного года выставляются</w:t>
      </w:r>
      <w:r w:rsidRPr="00760C52">
        <w:t xml:space="preserve"> </w:t>
      </w:r>
      <w:r w:rsidR="0043117B" w:rsidRPr="00760C52">
        <w:t xml:space="preserve">итоговые оценки </w:t>
      </w:r>
      <w:r w:rsidR="0043117B">
        <w:t xml:space="preserve">по всем </w:t>
      </w:r>
      <w:proofErr w:type="gramStart"/>
      <w:r w:rsidR="004923D3">
        <w:t>предметам</w:t>
      </w:r>
      <w:proofErr w:type="gramEnd"/>
      <w:r w:rsidR="004923D3">
        <w:t xml:space="preserve"> </w:t>
      </w:r>
      <w:r w:rsidR="0043117B">
        <w:t>и вносится решение педагогического совета</w:t>
      </w:r>
      <w:r w:rsidR="00760C52">
        <w:t>.</w:t>
      </w:r>
      <w:r w:rsidR="0043117B">
        <w:t xml:space="preserve">  </w:t>
      </w:r>
    </w:p>
    <w:p w:rsidR="0098626D" w:rsidRPr="004B3E7E" w:rsidRDefault="00BC041A" w:rsidP="00116A7A">
      <w:r>
        <w:t>1.3.7</w:t>
      </w:r>
      <w:r w:rsidR="0098626D" w:rsidRPr="004B3E7E">
        <w:t>.</w:t>
      </w:r>
      <w:r>
        <w:t xml:space="preserve"> </w:t>
      </w:r>
      <w:r w:rsidR="0098626D" w:rsidRPr="004B3E7E">
        <w:t>Ведение документации</w:t>
      </w:r>
    </w:p>
    <w:p w:rsidR="0098626D" w:rsidRPr="004B3E7E" w:rsidRDefault="0098626D" w:rsidP="00116A7A">
      <w:r w:rsidRPr="004B3E7E">
        <w:t>1. Учитель</w:t>
      </w:r>
      <w:r w:rsidRPr="004B3E7E">
        <w:rPr>
          <w:rStyle w:val="a6"/>
          <w:color w:val="181910"/>
        </w:rPr>
        <w:t>:</w:t>
      </w:r>
    </w:p>
    <w:p w:rsidR="0098626D" w:rsidRPr="004B3E7E" w:rsidRDefault="0098626D" w:rsidP="00116A7A">
      <w:r w:rsidRPr="004B3E7E">
        <w:t>1.1. По каждому предмету составляется у</w:t>
      </w:r>
      <w:r>
        <w:t>чебная программа на год, которая</w:t>
      </w:r>
      <w:r w:rsidRPr="004B3E7E">
        <w:t xml:space="preserve"> является основой планирования педагогической деятельности учителя.</w:t>
      </w:r>
    </w:p>
    <w:p w:rsidR="0098626D" w:rsidRPr="004B3E7E" w:rsidRDefault="0098626D" w:rsidP="00116A7A">
      <w:r w:rsidRPr="004B3E7E">
        <w:t xml:space="preserve">1.2. Классный журнал является главным документом учителя и заполняется в соответствии с </w:t>
      </w:r>
      <w:r>
        <w:t>учебной программой.</w:t>
      </w:r>
    </w:p>
    <w:p w:rsidR="0098626D" w:rsidRPr="004B3E7E" w:rsidRDefault="0098626D" w:rsidP="00116A7A">
      <w:r w:rsidRPr="004B3E7E">
        <w:t>1.3. Количественная характеристика знаний, умений и навыков отражается со 2-го класса. Учитель составляет аналитическую справку по результатам обучения первоклассников.</w:t>
      </w:r>
    </w:p>
    <w:p w:rsidR="0098626D" w:rsidRPr="004B3E7E" w:rsidRDefault="00BE102C" w:rsidP="00116A7A">
      <w:r>
        <w:t>1.4</w:t>
      </w:r>
      <w:r w:rsidR="0098626D" w:rsidRPr="004B3E7E">
        <w:t xml:space="preserve">.Для </w:t>
      </w:r>
      <w:r w:rsidR="0098626D">
        <w:t>коррекции своей работы учитель раз</w:t>
      </w:r>
      <w:r w:rsidR="0098626D" w:rsidRPr="004B3E7E">
        <w:t xml:space="preserve"> в</w:t>
      </w:r>
      <w:r w:rsidR="0098626D" w:rsidRPr="004B3E7E">
        <w:rPr>
          <w:rStyle w:val="a7"/>
          <w:color w:val="181910"/>
        </w:rPr>
        <w:t xml:space="preserve"> </w:t>
      </w:r>
      <w:r>
        <w:t xml:space="preserve">четверть </w:t>
      </w:r>
      <w:r w:rsidR="0098626D" w:rsidRPr="004B3E7E">
        <w:t xml:space="preserve"> проводит</w:t>
      </w:r>
      <w:r w:rsidR="0098626D" w:rsidRPr="004B3E7E">
        <w:rPr>
          <w:rStyle w:val="a7"/>
          <w:color w:val="181910"/>
        </w:rPr>
        <w:t xml:space="preserve"> анализ </w:t>
      </w:r>
      <w:r w:rsidR="0098626D" w:rsidRPr="004B3E7E">
        <w:t>своей</w:t>
      </w:r>
      <w:r w:rsidR="0098626D" w:rsidRPr="004B3E7E">
        <w:rPr>
          <w:rStyle w:val="a7"/>
          <w:color w:val="181910"/>
        </w:rPr>
        <w:t xml:space="preserve"> педагогической деятельности </w:t>
      </w:r>
      <w:r w:rsidR="0098626D" w:rsidRPr="004B3E7E">
        <w:t>на основе анализа учебной деятельности обучающихся, учитывая динамику развития обучающихся за учебный период</w:t>
      </w:r>
      <w:r>
        <w:t xml:space="preserve"> </w:t>
      </w:r>
      <w:proofErr w:type="gramStart"/>
      <w:r>
        <w:t>п</w:t>
      </w:r>
      <w:proofErr w:type="gramEnd"/>
      <w:r>
        <w:t xml:space="preserve"> следующим параметрам</w:t>
      </w:r>
      <w:r w:rsidR="0098626D" w:rsidRPr="004B3E7E">
        <w:t>:</w:t>
      </w:r>
    </w:p>
    <w:p w:rsidR="0098626D" w:rsidRPr="004B3E7E" w:rsidRDefault="00BE102C" w:rsidP="00116A7A">
      <w:r>
        <w:t xml:space="preserve">- </w:t>
      </w:r>
      <w:r w:rsidR="0098626D" w:rsidRPr="004B3E7E">
        <w:t>уровень усвоения учащимися знаний и умений по основны</w:t>
      </w:r>
      <w:r>
        <w:t xml:space="preserve">м темам (по результатам </w:t>
      </w:r>
      <w:r w:rsidR="0098626D" w:rsidRPr="004B3E7E">
        <w:t xml:space="preserve"> диагностических работ);</w:t>
      </w:r>
    </w:p>
    <w:p w:rsidR="0098626D" w:rsidRPr="004B3E7E" w:rsidRDefault="00BE102C" w:rsidP="00116A7A">
      <w:r>
        <w:lastRenderedPageBreak/>
        <w:t xml:space="preserve">- </w:t>
      </w:r>
      <w:r w:rsidR="0098626D" w:rsidRPr="004B3E7E">
        <w:t xml:space="preserve">уровень </w:t>
      </w:r>
      <w:proofErr w:type="spellStart"/>
      <w:r w:rsidR="0098626D" w:rsidRPr="004B3E7E">
        <w:t>сформированности</w:t>
      </w:r>
      <w:proofErr w:type="spellEnd"/>
      <w:r w:rsidR="0098626D" w:rsidRPr="004B3E7E">
        <w:t xml:space="preserve"> учебной деятельности учащихся (в сравнении с предыдущим полугодием);</w:t>
      </w:r>
    </w:p>
    <w:p w:rsidR="0098626D" w:rsidRPr="004B3E7E" w:rsidRDefault="00BE102C" w:rsidP="00116A7A">
      <w:r>
        <w:t xml:space="preserve">- </w:t>
      </w:r>
      <w:r w:rsidR="0098626D" w:rsidRPr="004B3E7E">
        <w:t>выводы о причинах проблем, неудач и предложения по их преодолению.</w:t>
      </w:r>
    </w:p>
    <w:p w:rsidR="0098626D" w:rsidRPr="004B3E7E" w:rsidRDefault="00BE102C" w:rsidP="00116A7A">
      <w:r>
        <w:t xml:space="preserve">- </w:t>
      </w:r>
      <w:r w:rsidR="0098626D" w:rsidRPr="004B3E7E">
        <w:t>сведения о выполнении программы с указанием успехов и возникших трудностей (на основании календарно-тематического плана, классного журнала).</w:t>
      </w:r>
    </w:p>
    <w:p w:rsidR="0098626D" w:rsidRPr="004B3E7E" w:rsidRDefault="0098626D" w:rsidP="00116A7A">
      <w:r w:rsidRPr="004B3E7E">
        <w:t xml:space="preserve">2. </w:t>
      </w:r>
      <w:r w:rsidRPr="004B3E7E">
        <w:rPr>
          <w:rStyle w:val="a7"/>
          <w:b/>
          <w:bCs/>
          <w:color w:val="181910"/>
        </w:rPr>
        <w:t>Обучающиеся:</w:t>
      </w:r>
    </w:p>
    <w:p w:rsidR="0098626D" w:rsidRPr="004B3E7E" w:rsidRDefault="004923D3" w:rsidP="00116A7A">
      <w:r>
        <w:t>2.1</w:t>
      </w:r>
      <w:r w:rsidR="0098626D" w:rsidRPr="004B3E7E">
        <w:t xml:space="preserve">. Для тренировочных работ, для предъявления работ на оценку используется </w:t>
      </w:r>
      <w:r w:rsidR="0098626D" w:rsidRPr="004B3E7E">
        <w:rPr>
          <w:rStyle w:val="a7"/>
          <w:color w:val="181910"/>
        </w:rPr>
        <w:t xml:space="preserve">рабочая тетрадь. </w:t>
      </w:r>
      <w:r w:rsidR="0098626D" w:rsidRPr="004B3E7E">
        <w:t>Учитель регулярно осуществляет проверку работ в данной тетради.</w:t>
      </w:r>
    </w:p>
    <w:p w:rsidR="0098626D" w:rsidRPr="004B3E7E" w:rsidRDefault="0098626D" w:rsidP="00116A7A">
      <w:r w:rsidRPr="004B3E7E">
        <w:t xml:space="preserve">3. </w:t>
      </w:r>
      <w:r w:rsidRPr="004B3E7E">
        <w:rPr>
          <w:rStyle w:val="a7"/>
          <w:b/>
          <w:bCs/>
          <w:color w:val="181910"/>
        </w:rPr>
        <w:t>Администрация школы:</w:t>
      </w:r>
    </w:p>
    <w:p w:rsidR="0098626D" w:rsidRPr="004B3E7E" w:rsidRDefault="0098626D" w:rsidP="00116A7A">
      <w:r w:rsidRPr="004B3E7E">
        <w:t xml:space="preserve">3.1. В своей деятельности администрация школы использует по необходимости все необходимые материалы учителей, обучающихся и психолога </w:t>
      </w:r>
      <w:r w:rsidR="00BC041A" w:rsidRPr="004B3E7E">
        <w:t>для создания</w:t>
      </w:r>
      <w:r w:rsidRPr="004B3E7E">
        <w:t xml:space="preserve"> целостной картины реализации и эффективности развивающего обучения в школе.</w:t>
      </w:r>
    </w:p>
    <w:p w:rsidR="0098626D" w:rsidRPr="004B3E7E" w:rsidRDefault="0098626D" w:rsidP="00116A7A">
      <w:r w:rsidRPr="004B3E7E">
        <w:t xml:space="preserve">3.2. Все материалы, получаемые от участников учебного </w:t>
      </w:r>
      <w:r w:rsidR="00BC041A" w:rsidRPr="004B3E7E">
        <w:t>процесса, заместитель</w:t>
      </w:r>
      <w:r w:rsidRPr="004B3E7E">
        <w:t xml:space="preserve"> директора школы анализирует </w:t>
      </w:r>
      <w:r w:rsidR="00BC041A" w:rsidRPr="004B3E7E">
        <w:t>и классифицирует</w:t>
      </w:r>
      <w:r w:rsidRPr="004B3E7E">
        <w:t xml:space="preserve"> по классам.</w:t>
      </w:r>
    </w:p>
    <w:p w:rsidR="0098626D" w:rsidRPr="004B3E7E" w:rsidRDefault="0098626D" w:rsidP="00116A7A">
      <w:r w:rsidRPr="004B3E7E">
        <w:t>3.3.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98626D" w:rsidRPr="004B3E7E" w:rsidRDefault="00BC041A" w:rsidP="00116A7A">
      <w:r>
        <w:rPr>
          <w:rStyle w:val="a6"/>
          <w:color w:val="181910"/>
        </w:rPr>
        <w:t>1.3.8</w:t>
      </w:r>
      <w:r w:rsidR="0098626D" w:rsidRPr="004B3E7E">
        <w:rPr>
          <w:rStyle w:val="a6"/>
          <w:color w:val="181910"/>
        </w:rPr>
        <w:t>. Права и обязанности субъектов контрольно-оценочной деятельности</w:t>
      </w:r>
    </w:p>
    <w:p w:rsidR="0098626D" w:rsidRPr="004B3E7E" w:rsidRDefault="0098626D" w:rsidP="00116A7A">
      <w:r w:rsidRPr="004B3E7E">
        <w:t xml:space="preserve">4.1. </w:t>
      </w:r>
      <w:r w:rsidRPr="004B3E7E">
        <w:rPr>
          <w:rStyle w:val="a7"/>
          <w:b/>
          <w:bCs/>
          <w:color w:val="181910"/>
        </w:rPr>
        <w:t xml:space="preserve">Права </w:t>
      </w:r>
      <w:r w:rsidR="00BC041A" w:rsidRPr="004B3E7E">
        <w:rPr>
          <w:rStyle w:val="a7"/>
          <w:b/>
          <w:bCs/>
          <w:color w:val="181910"/>
        </w:rPr>
        <w:t>и обязанности обучающихся</w:t>
      </w:r>
      <w:r w:rsidRPr="004B3E7E">
        <w:rPr>
          <w:rStyle w:val="a7"/>
          <w:b/>
          <w:bCs/>
          <w:color w:val="181910"/>
        </w:rPr>
        <w:t xml:space="preserve"> </w:t>
      </w:r>
    </w:p>
    <w:p w:rsidR="0098626D" w:rsidRPr="004B3E7E" w:rsidRDefault="0098626D" w:rsidP="00116A7A">
      <w:r w:rsidRPr="004B3E7E">
        <w:t>4.1.1. Обучающиеся имеют право:</w:t>
      </w:r>
    </w:p>
    <w:p w:rsidR="0098626D" w:rsidRPr="004B3E7E" w:rsidRDefault="0098626D" w:rsidP="00116A7A">
      <w:r w:rsidRPr="004B3E7E">
        <w:t>-   предъявлять на оценку свою работу учителю;</w:t>
      </w:r>
    </w:p>
    <w:p w:rsidR="0098626D" w:rsidRPr="004B3E7E" w:rsidRDefault="0098626D" w:rsidP="00116A7A">
      <w:r w:rsidRPr="004B3E7E">
        <w:t>-   на собственную оценку своих достижений и трудностей;</w:t>
      </w:r>
    </w:p>
    <w:p w:rsidR="0098626D" w:rsidRPr="004B3E7E" w:rsidRDefault="0098626D" w:rsidP="00116A7A">
      <w:r w:rsidRPr="004B3E7E">
        <w:t>-   участвовать в разработке критериев оценки работы;</w:t>
      </w:r>
    </w:p>
    <w:p w:rsidR="0098626D" w:rsidRPr="004B3E7E" w:rsidRDefault="0098626D" w:rsidP="00116A7A">
      <w:r w:rsidRPr="004B3E7E">
        <w:t>-   на самостоятельный выбор сложности и количество проверочных заданий;</w:t>
      </w:r>
    </w:p>
    <w:p w:rsidR="00BC041A" w:rsidRDefault="0098626D" w:rsidP="00116A7A">
      <w:r w:rsidRPr="004B3E7E">
        <w:t xml:space="preserve">-   на оценку своего творчества и инициативы во </w:t>
      </w:r>
      <w:r w:rsidR="00BC041A" w:rsidRPr="004B3E7E">
        <w:t>всех сферах</w:t>
      </w:r>
      <w:r w:rsidRPr="004B3E7E">
        <w:t xml:space="preserve"> школьной жизни</w:t>
      </w:r>
      <w:r w:rsidR="00BC041A">
        <w:t>;</w:t>
      </w:r>
    </w:p>
    <w:p w:rsidR="0098626D" w:rsidRPr="004B3E7E" w:rsidRDefault="0098626D" w:rsidP="00116A7A">
      <w:r w:rsidRPr="004B3E7E">
        <w:t>-   представить результаты своей деятельности в форме "портфеля" своих достижений и публично их защитить;</w:t>
      </w:r>
    </w:p>
    <w:p w:rsidR="0098626D" w:rsidRPr="004B3E7E" w:rsidRDefault="0098626D" w:rsidP="00116A7A">
      <w:r w:rsidRPr="004B3E7E">
        <w:t>-   на ошибку и время на ее ликвидацию.</w:t>
      </w:r>
    </w:p>
    <w:p w:rsidR="0098626D" w:rsidRPr="00563EF3" w:rsidRDefault="00BC041A" w:rsidP="00116A7A">
      <w:pPr>
        <w:rPr>
          <w:i/>
        </w:rPr>
      </w:pPr>
      <w:r>
        <w:rPr>
          <w:i/>
        </w:rPr>
        <w:t>4.1</w:t>
      </w:r>
      <w:r w:rsidR="0098626D" w:rsidRPr="00563EF3">
        <w:rPr>
          <w:i/>
        </w:rPr>
        <w:t>.2. Обучающиеся обязаны:</w:t>
      </w:r>
    </w:p>
    <w:p w:rsidR="0098626D" w:rsidRPr="004B3E7E" w:rsidRDefault="0098626D" w:rsidP="00116A7A">
      <w:r w:rsidRPr="004B3E7E">
        <w:t>-   по возможности проявлять оценочную самостоятельность в учебной работе;</w:t>
      </w:r>
    </w:p>
    <w:p w:rsidR="0098626D" w:rsidRPr="004B3E7E" w:rsidRDefault="0098626D" w:rsidP="00116A7A">
      <w:r w:rsidRPr="004B3E7E">
        <w:t xml:space="preserve">-   овладеть способами оценивания, </w:t>
      </w:r>
      <w:r w:rsidR="00BC041A" w:rsidRPr="004B3E7E">
        <w:t>принятыми в</w:t>
      </w:r>
      <w:r w:rsidRPr="004B3E7E">
        <w:t xml:space="preserve"> начальной школе;</w:t>
      </w:r>
    </w:p>
    <w:p w:rsidR="0098626D" w:rsidRPr="004B3E7E" w:rsidRDefault="0098626D" w:rsidP="00116A7A">
      <w:r w:rsidRPr="004B3E7E">
        <w:t>-   иметь специальные тетради ("Мои достижения", рабочие тетради), в которых бы отражалась контрольно-оценочная деятельность ученика;</w:t>
      </w:r>
    </w:p>
    <w:p w:rsidR="0098626D" w:rsidRPr="004B3E7E" w:rsidRDefault="0098626D" w:rsidP="00116A7A">
      <w:r w:rsidRPr="004B3E7E">
        <w:t>-   освоить базовый уровень в соответствии с Федеральными государственными образовательными стандартами начального общего образования.</w:t>
      </w:r>
    </w:p>
    <w:p w:rsidR="0098626D" w:rsidRPr="00563EF3" w:rsidRDefault="00BC041A" w:rsidP="00116A7A">
      <w:pPr>
        <w:rPr>
          <w:i/>
        </w:rPr>
      </w:pPr>
      <w:r>
        <w:rPr>
          <w:i/>
        </w:rPr>
        <w:t xml:space="preserve">4.2. </w:t>
      </w:r>
      <w:r w:rsidR="0098626D" w:rsidRPr="00563EF3">
        <w:rPr>
          <w:rStyle w:val="a6"/>
          <w:b w:val="0"/>
          <w:i/>
          <w:color w:val="181910"/>
        </w:rPr>
        <w:t xml:space="preserve"> </w:t>
      </w:r>
      <w:r w:rsidR="0098626D" w:rsidRPr="00563EF3">
        <w:rPr>
          <w:rStyle w:val="a7"/>
          <w:b/>
          <w:bCs/>
          <w:i w:val="0"/>
          <w:color w:val="181910"/>
        </w:rPr>
        <w:t>Права и обязанности учителя:</w:t>
      </w:r>
    </w:p>
    <w:p w:rsidR="0098626D" w:rsidRPr="00563EF3" w:rsidRDefault="00BC041A" w:rsidP="00116A7A">
      <w:pPr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1. Учитель имеет право:</w:t>
      </w:r>
    </w:p>
    <w:p w:rsidR="0098626D" w:rsidRPr="004B3E7E" w:rsidRDefault="0098626D" w:rsidP="00116A7A">
      <w:r w:rsidRPr="004B3E7E">
        <w:t>-   иметь свое оценочное суждение по поводу работы учащихся;</w:t>
      </w:r>
    </w:p>
    <w:p w:rsidR="0098626D" w:rsidRPr="004B3E7E" w:rsidRDefault="0098626D" w:rsidP="00116A7A">
      <w:r w:rsidRPr="004B3E7E">
        <w:t>-   оценивать работу учащихся по их запросу и по своему усмотрению. Оценка учащихся должна предшествовать оценке учителя;</w:t>
      </w:r>
    </w:p>
    <w:p w:rsidR="0098626D" w:rsidRPr="004B3E7E" w:rsidRDefault="0098626D" w:rsidP="00116A7A">
      <w:r w:rsidRPr="004B3E7E">
        <w:t>-   оценивать учащихся только относительно его собственных возможностей и достижений;</w:t>
      </w:r>
    </w:p>
    <w:p w:rsidR="0098626D" w:rsidRPr="004B3E7E" w:rsidRDefault="0098626D" w:rsidP="00116A7A">
      <w:r w:rsidRPr="004B3E7E">
        <w:t>-   оценивать деятельность учащихся только после совместно выработанных критериев оценки данной работы.</w:t>
      </w:r>
    </w:p>
    <w:p w:rsidR="0098626D" w:rsidRPr="00563EF3" w:rsidRDefault="00BC041A" w:rsidP="00116A7A">
      <w:pPr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2. Учитель обязан:</w:t>
      </w:r>
    </w:p>
    <w:p w:rsidR="0098626D" w:rsidRPr="004B3E7E" w:rsidRDefault="0098626D" w:rsidP="00116A7A">
      <w:r w:rsidRPr="004B3E7E">
        <w:t>-   соблюдать правила оценочной безопасности;</w:t>
      </w:r>
    </w:p>
    <w:p w:rsidR="0098626D" w:rsidRPr="004B3E7E" w:rsidRDefault="0098626D" w:rsidP="00116A7A">
      <w:r w:rsidRPr="004B3E7E">
        <w:t>-   работать над формированием самоконтроля и самооценки у учащихся;</w:t>
      </w:r>
    </w:p>
    <w:p w:rsidR="0098626D" w:rsidRPr="004B3E7E" w:rsidRDefault="0098626D" w:rsidP="00116A7A">
      <w:r w:rsidRPr="004B3E7E">
        <w:t>-   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98626D" w:rsidRPr="004B3E7E" w:rsidRDefault="0098626D" w:rsidP="00116A7A">
      <w:r w:rsidRPr="004B3E7E">
        <w:lastRenderedPageBreak/>
        <w:t>-   доводить до сведения родителей достижения и успехи учащихся за полугодие и учебный год.</w:t>
      </w:r>
    </w:p>
    <w:p w:rsidR="0098626D" w:rsidRPr="004B3E7E" w:rsidRDefault="00BC041A" w:rsidP="00116A7A">
      <w:r w:rsidRPr="00BC041A">
        <w:t>4.3.</w:t>
      </w:r>
      <w:r w:rsidR="0098626D" w:rsidRPr="00BC041A">
        <w:rPr>
          <w:rStyle w:val="a6"/>
          <w:b w:val="0"/>
          <w:color w:val="181910"/>
        </w:rPr>
        <w:t xml:space="preserve"> </w:t>
      </w:r>
      <w:r w:rsidR="0098626D" w:rsidRPr="00BC041A">
        <w:rPr>
          <w:rStyle w:val="a7"/>
          <w:b/>
          <w:bCs/>
          <w:color w:val="181910"/>
        </w:rPr>
        <w:t>Права</w:t>
      </w:r>
      <w:r w:rsidR="0098626D" w:rsidRPr="004B3E7E">
        <w:rPr>
          <w:rStyle w:val="a7"/>
          <w:b/>
          <w:bCs/>
          <w:color w:val="181910"/>
        </w:rPr>
        <w:t xml:space="preserve"> и обязанности родителей:</w:t>
      </w:r>
    </w:p>
    <w:p w:rsidR="0098626D" w:rsidRPr="00563EF3" w:rsidRDefault="00BC041A" w:rsidP="00116A7A">
      <w:pPr>
        <w:rPr>
          <w:i/>
        </w:rPr>
      </w:pPr>
      <w:r>
        <w:rPr>
          <w:i/>
        </w:rPr>
        <w:t>4.3.1</w:t>
      </w:r>
      <w:r w:rsidR="0098626D" w:rsidRPr="00563EF3">
        <w:rPr>
          <w:i/>
        </w:rPr>
        <w:t>. Родитель имеет право:</w:t>
      </w:r>
    </w:p>
    <w:p w:rsidR="0098626D" w:rsidRPr="004B3E7E" w:rsidRDefault="0098626D" w:rsidP="00116A7A">
      <w:r w:rsidRPr="004B3E7E">
        <w:t>-  знать о принципах и способах оценивания в данной школе;</w:t>
      </w:r>
    </w:p>
    <w:p w:rsidR="00BC041A" w:rsidRDefault="0098626D" w:rsidP="00116A7A">
      <w:r w:rsidRPr="004B3E7E">
        <w:t>-  на получение достоверной информации об успехах и достижениях своего ребенка;</w:t>
      </w:r>
    </w:p>
    <w:p w:rsidR="0098626D" w:rsidRPr="004B3E7E" w:rsidRDefault="0098626D" w:rsidP="00116A7A">
      <w:r w:rsidRPr="004B3E7E">
        <w:t>-  на индивидуальные консультации с учителем по поводу проблем, трудностей и путей преодоления их у своего ребенка.</w:t>
      </w:r>
    </w:p>
    <w:p w:rsidR="0098626D" w:rsidRPr="00BC041A" w:rsidRDefault="0098626D" w:rsidP="00116A7A">
      <w:pPr>
        <w:rPr>
          <w:i/>
        </w:rPr>
      </w:pPr>
      <w:r w:rsidRPr="00BC041A">
        <w:rPr>
          <w:i/>
        </w:rPr>
        <w:t>4.</w:t>
      </w:r>
      <w:r w:rsidR="00BC041A" w:rsidRPr="00BC041A">
        <w:rPr>
          <w:i/>
        </w:rPr>
        <w:t>3.</w:t>
      </w:r>
      <w:r w:rsidRPr="00BC041A">
        <w:rPr>
          <w:i/>
        </w:rPr>
        <w:t>2.  Родитель обязан:</w:t>
      </w:r>
    </w:p>
    <w:p w:rsidR="0098626D" w:rsidRPr="004B3E7E" w:rsidRDefault="0098626D" w:rsidP="00116A7A">
      <w:r w:rsidRPr="004B3E7E">
        <w:t xml:space="preserve">-  знать основные Положения </w:t>
      </w:r>
      <w:proofErr w:type="spellStart"/>
      <w:r w:rsidRPr="004B3E7E">
        <w:t>безотметочного</w:t>
      </w:r>
      <w:proofErr w:type="spellEnd"/>
      <w:r w:rsidRPr="004B3E7E">
        <w:t xml:space="preserve"> обучения;</w:t>
      </w:r>
    </w:p>
    <w:p w:rsidR="0098626D" w:rsidRPr="004B3E7E" w:rsidRDefault="0098626D" w:rsidP="00116A7A">
      <w:r w:rsidRPr="004B3E7E">
        <w:t>-  информировать учителя о возможных трудностях и проблемах ребенка, с которыми родитель сталкивается в домашних условиях;</w:t>
      </w:r>
    </w:p>
    <w:p w:rsidR="0098626D" w:rsidRPr="004B3E7E" w:rsidRDefault="0098626D" w:rsidP="00116A7A">
      <w:r w:rsidRPr="004B3E7E">
        <w:t>-  посещать родительские собрания, на которых идет просветительская работа по оказанию помощи в образовании их детей.</w:t>
      </w:r>
    </w:p>
    <w:p w:rsidR="0098626D" w:rsidRPr="004B3E7E" w:rsidRDefault="0098626D" w:rsidP="00116A7A">
      <w:r w:rsidRPr="004B3E7E">
        <w:rPr>
          <w:rStyle w:val="a6"/>
          <w:color w:val="181910"/>
        </w:rPr>
        <w:t xml:space="preserve">5. </w:t>
      </w:r>
      <w:r w:rsidR="00760C52" w:rsidRPr="004B3E7E">
        <w:rPr>
          <w:rStyle w:val="a6"/>
          <w:color w:val="181910"/>
        </w:rPr>
        <w:t>Ответственность сторон</w:t>
      </w:r>
    </w:p>
    <w:p w:rsidR="0098626D" w:rsidRPr="004B3E7E" w:rsidRDefault="0098626D" w:rsidP="00116A7A">
      <w:r w:rsidRPr="004B3E7E">
        <w:t>8.6.1.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становление учебной самостоятельности (умение учиться) у младших школьников.</w:t>
      </w:r>
    </w:p>
    <w:p w:rsidR="0098626D" w:rsidRPr="004B3E7E" w:rsidRDefault="0098626D" w:rsidP="00116A7A">
      <w:r w:rsidRPr="004B3E7E">
        <w:t xml:space="preserve">8.6.2. При нарушении основных принципов </w:t>
      </w:r>
      <w:proofErr w:type="spellStart"/>
      <w:r w:rsidRPr="004B3E7E">
        <w:t>безотметочного</w:t>
      </w:r>
      <w:proofErr w:type="spellEnd"/>
      <w:r w:rsidRPr="004B3E7E"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порядком.</w:t>
      </w:r>
    </w:p>
    <w:p w:rsidR="0098626D" w:rsidRPr="004B3E7E" w:rsidRDefault="0098626D" w:rsidP="00116A7A">
      <w:r w:rsidRPr="004B3E7E">
        <w:t> </w:t>
      </w:r>
    </w:p>
    <w:p w:rsidR="0098626D" w:rsidRDefault="0098626D" w:rsidP="00116A7A"/>
    <w:p w:rsidR="00BC249A" w:rsidRDefault="00BC249A" w:rsidP="00116A7A">
      <w:pPr>
        <w:rPr>
          <w:rStyle w:val="a6"/>
        </w:rPr>
      </w:pPr>
    </w:p>
    <w:p w:rsidR="00471BC0" w:rsidRDefault="00471BC0" w:rsidP="00116A7A"/>
    <w:p w:rsidR="007311AD" w:rsidRDefault="00760C52" w:rsidP="00116A7A">
      <w:pPr>
        <w:sectPr w:rsidR="007311AD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  </w:t>
      </w:r>
    </w:p>
    <w:p w:rsidR="00BC249A" w:rsidRDefault="00BC249A" w:rsidP="00116A7A">
      <w:pPr>
        <w:rPr>
          <w:b/>
        </w:rPr>
      </w:pPr>
      <w:r w:rsidRPr="0055047C">
        <w:rPr>
          <w:b/>
          <w:lang w:val="en-US"/>
        </w:rPr>
        <w:lastRenderedPageBreak/>
        <w:t>II</w:t>
      </w:r>
      <w:r w:rsidRPr="0055047C">
        <w:rPr>
          <w:b/>
        </w:rPr>
        <w:t xml:space="preserve"> Раздел – Содержательный</w:t>
      </w:r>
    </w:p>
    <w:p w:rsidR="0055047C" w:rsidRPr="0055047C" w:rsidRDefault="0055047C" w:rsidP="00116A7A">
      <w:pPr>
        <w:rPr>
          <w:b/>
        </w:rPr>
      </w:pPr>
    </w:p>
    <w:p w:rsidR="00BC249A" w:rsidRPr="0055047C" w:rsidRDefault="00BC249A" w:rsidP="0055047C">
      <w:pPr>
        <w:jc w:val="center"/>
        <w:rPr>
          <w:b/>
          <w:i/>
        </w:rPr>
      </w:pPr>
      <w:r w:rsidRPr="0055047C">
        <w:rPr>
          <w:b/>
          <w:i/>
        </w:rPr>
        <w:t>2.1 Программа формирования универсальных учебных действий у обучающихся на ступени начального общего образования</w:t>
      </w:r>
    </w:p>
    <w:p w:rsidR="00854012" w:rsidRPr="00854012" w:rsidRDefault="00DA7B59" w:rsidP="00116A7A">
      <w:pPr>
        <w:rPr>
          <w:i/>
        </w:rPr>
      </w:pPr>
      <w:r>
        <w:rPr>
          <w:i/>
        </w:rPr>
        <w:t>2.1.1.</w:t>
      </w:r>
      <w:r w:rsidR="00854012" w:rsidRPr="00854012">
        <w:rPr>
          <w:i/>
        </w:rPr>
        <w:t>Пояснительная записка</w:t>
      </w:r>
    </w:p>
    <w:p w:rsidR="00854012" w:rsidRDefault="005430B9" w:rsidP="00116A7A">
      <w:r w:rsidRPr="00854012">
        <w:t>Одной из</w:t>
      </w:r>
      <w:r w:rsidR="00854012" w:rsidRPr="00854012">
        <w:t xml:space="preserve"> важнейших целей начального общего образования в соответствии ФГОС НОО является формирование учебной деятельности. Достаточный для младшего</w:t>
      </w:r>
      <w:r w:rsidR="00854012">
        <w:t xml:space="preserve"> школьника уровень ее </w:t>
      </w:r>
      <w:proofErr w:type="spellStart"/>
      <w:r w:rsidR="00854012">
        <w:t>сформированности</w:t>
      </w:r>
      <w:proofErr w:type="spellEnd"/>
      <w:r w:rsidR="00854012">
        <w:t xml:space="preserve"> обеспечивает возможность </w:t>
      </w:r>
      <w:r>
        <w:t>развития психических</w:t>
      </w:r>
      <w:r w:rsidR="00854012">
        <w:t xml:space="preserve"> и личностных новообразований как существенного результата образования в начальной школе. </w:t>
      </w:r>
      <w:r>
        <w:t>О</w:t>
      </w:r>
      <w:r w:rsidR="00854012">
        <w:t>собое значение учебной деятельности</w:t>
      </w:r>
      <w:r>
        <w:t xml:space="preserve">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обучения. ФГОС </w:t>
      </w:r>
      <w:r w:rsidR="0031350E">
        <w:t>НОО определил</w:t>
      </w:r>
      <w:r>
        <w:t xml:space="preserve"> в качестве главных результатов </w:t>
      </w:r>
      <w:r w:rsidR="0031350E">
        <w:t>планируемые (</w:t>
      </w:r>
      <w:r>
        <w:t>личностные, метапредметные, предметные) результаты.</w:t>
      </w:r>
    </w:p>
    <w:p w:rsidR="005430B9" w:rsidRPr="00854012" w:rsidRDefault="005430B9" w:rsidP="00116A7A">
      <w:r>
        <w:t xml:space="preserve">Программа </w:t>
      </w:r>
      <w:r w:rsidRPr="005430B9">
        <w:t xml:space="preserve">формирования универсальных учебных действий у обучающихся на ступени начального общего </w:t>
      </w:r>
      <w:r w:rsidR="00244836" w:rsidRPr="005430B9">
        <w:t>образования</w:t>
      </w:r>
      <w:r w:rsidR="00244836">
        <w:t xml:space="preserve"> направлена</w:t>
      </w:r>
      <w:r>
        <w:t xml:space="preserve"> на обеспечение системно-деятельностного подхода, положенного в основу Стандарта, конкретизирует требования Ста</w:t>
      </w:r>
      <w:r w:rsidR="00244836">
        <w:t xml:space="preserve">ндарта к личностным и </w:t>
      </w:r>
      <w:proofErr w:type="spellStart"/>
      <w:r w:rsidR="00244836">
        <w:t>метапредм</w:t>
      </w:r>
      <w:r>
        <w:t>етным</w:t>
      </w:r>
      <w:proofErr w:type="spellEnd"/>
      <w:r>
        <w:t xml:space="preserve"> результатам освоения ООП НОО, служит основой разработки рабочих программ учебных предметов</w:t>
      </w:r>
      <w:r w:rsidR="00244836">
        <w:t xml:space="preserve"> и курсов внеурочной деятельности.</w:t>
      </w:r>
    </w:p>
    <w:p w:rsidR="00244836" w:rsidRDefault="00BC249A" w:rsidP="00116A7A">
      <w:r w:rsidRPr="004B3E7E">
        <w:t>Ц</w:t>
      </w:r>
      <w:r w:rsidRPr="004B3E7E">
        <w:rPr>
          <w:rStyle w:val="a6"/>
          <w:color w:val="181910"/>
        </w:rPr>
        <w:t>ель программы</w:t>
      </w:r>
      <w:r w:rsidR="00244836">
        <w:rPr>
          <w:rStyle w:val="a6"/>
          <w:color w:val="181910"/>
        </w:rPr>
        <w:t xml:space="preserve">: </w:t>
      </w:r>
      <w:r w:rsidR="00244836" w:rsidRPr="00244836">
        <w:rPr>
          <w:rStyle w:val="a6"/>
          <w:b w:val="0"/>
          <w:color w:val="181910"/>
        </w:rPr>
        <w:t>раскрыть содержание УУД, которые могут быть сформированы на первом уровне обучения применительно к особенностям дидактического процесса</w:t>
      </w:r>
      <w:r w:rsidR="00244836">
        <w:rPr>
          <w:rStyle w:val="a6"/>
          <w:b w:val="0"/>
          <w:color w:val="181910"/>
        </w:rPr>
        <w:t xml:space="preserve"> школы средствами УМК «Школа России» и образовательной системы «Школа 2100», обеспечив системно-</w:t>
      </w:r>
      <w:proofErr w:type="spellStart"/>
      <w:r w:rsidR="00244836">
        <w:rPr>
          <w:rStyle w:val="a6"/>
          <w:b w:val="0"/>
          <w:color w:val="181910"/>
        </w:rPr>
        <w:t>деятельностный</w:t>
      </w:r>
      <w:proofErr w:type="spellEnd"/>
      <w:r w:rsidR="00244836">
        <w:rPr>
          <w:rStyle w:val="a6"/>
          <w:b w:val="0"/>
          <w:color w:val="181910"/>
        </w:rPr>
        <w:t xml:space="preserve"> подход к формированию личностных и метапредметных результатов.</w:t>
      </w:r>
      <w:r w:rsidR="00244836">
        <w:rPr>
          <w:rStyle w:val="a6"/>
          <w:color w:val="181910"/>
        </w:rPr>
        <w:t xml:space="preserve"> </w:t>
      </w:r>
      <w:r w:rsidRPr="004B3E7E">
        <w:t xml:space="preserve"> </w:t>
      </w:r>
    </w:p>
    <w:p w:rsidR="00BC249A" w:rsidRPr="004B3E7E" w:rsidRDefault="00BC249A" w:rsidP="00116A7A">
      <w:r w:rsidRPr="004B3E7E">
        <w:rPr>
          <w:rStyle w:val="a6"/>
          <w:color w:val="181910"/>
        </w:rPr>
        <w:t>Задачи</w:t>
      </w:r>
      <w:r w:rsidR="000D1C79">
        <w:t>:</w:t>
      </w:r>
      <w:r w:rsidRPr="004B3E7E">
        <w:t xml:space="preserve"> </w:t>
      </w:r>
    </w:p>
    <w:p w:rsidR="00BC249A" w:rsidRDefault="00244836" w:rsidP="00116A7A">
      <w:r>
        <w:t>1.Актуализировать ценностные ориентиры содержания НОО</w:t>
      </w:r>
      <w:r w:rsidR="00087239">
        <w:t>, необходимые для разработки рабочих программ учебных предметов, курсов, курсов внеурочной деятельности.</w:t>
      </w:r>
    </w:p>
    <w:p w:rsidR="00087239" w:rsidRDefault="00087239" w:rsidP="00116A7A">
      <w:r w:rsidRPr="00087239">
        <w:t>2</w:t>
      </w:r>
      <w:r>
        <w:t>. О</w:t>
      </w:r>
      <w:r w:rsidRPr="00087239">
        <w:t>пределить состав и характеристики УУД</w:t>
      </w:r>
      <w:r>
        <w:t>.</w:t>
      </w:r>
    </w:p>
    <w:p w:rsidR="00087239" w:rsidRDefault="00087239" w:rsidP="00116A7A">
      <w:r>
        <w:t>3. Разработать механизмы взаимосвязи УУД и содержания учебных предметов.</w:t>
      </w:r>
    </w:p>
    <w:p w:rsidR="000D1C79" w:rsidRPr="00853DED" w:rsidRDefault="000D1C79" w:rsidP="00116A7A">
      <w:r>
        <w:t>4. В</w:t>
      </w:r>
      <w:r w:rsidRPr="00853DED">
        <w:t xml:space="preserve">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087239" w:rsidRDefault="00087239" w:rsidP="00116A7A">
      <w:r>
        <w:t>5.Описать типовые задачи формирования УУД.</w:t>
      </w:r>
    </w:p>
    <w:p w:rsidR="00087239" w:rsidRDefault="00087239" w:rsidP="00116A7A">
      <w:r w:rsidRPr="00194683">
        <w:rPr>
          <w:i/>
        </w:rPr>
        <w:t>Программа состоит из разделов</w:t>
      </w:r>
      <w:r>
        <w:t>:</w:t>
      </w:r>
    </w:p>
    <w:p w:rsidR="00194683" w:rsidRPr="00194683" w:rsidRDefault="00194683" w:rsidP="00116A7A">
      <w:r w:rsidRPr="00194683">
        <w:t>1. Пояснительная записка</w:t>
      </w:r>
    </w:p>
    <w:p w:rsidR="00194683" w:rsidRDefault="00194683" w:rsidP="00116A7A">
      <w:r w:rsidRPr="00194683">
        <w:t>2. Описание ценностных ориентиров содержания образования на ступени начального общего образования</w:t>
      </w:r>
      <w:r>
        <w:t>.</w:t>
      </w:r>
    </w:p>
    <w:p w:rsidR="00194683" w:rsidRDefault="00194683" w:rsidP="00116A7A">
      <w:pPr>
        <w:rPr>
          <w:rStyle w:val="a6"/>
          <w:b w:val="0"/>
          <w:color w:val="181910"/>
        </w:rPr>
      </w:pPr>
      <w:r w:rsidRPr="00194683">
        <w:t>3.</w:t>
      </w:r>
      <w:r>
        <w:t xml:space="preserve"> </w:t>
      </w:r>
      <w:r w:rsidRPr="00194683">
        <w:rPr>
          <w:rStyle w:val="a6"/>
          <w:b w:val="0"/>
          <w:color w:val="181910"/>
        </w:rPr>
        <w:t xml:space="preserve">Связь личностных и метапредметных результатов </w:t>
      </w:r>
      <w:r>
        <w:rPr>
          <w:rStyle w:val="a6"/>
          <w:b w:val="0"/>
          <w:color w:val="181910"/>
        </w:rPr>
        <w:t>(УУД</w:t>
      </w:r>
      <w:r w:rsidRPr="00194683">
        <w:rPr>
          <w:rStyle w:val="a6"/>
          <w:b w:val="0"/>
          <w:color w:val="181910"/>
        </w:rPr>
        <w:t>) с содержанием учебных предметов,</w:t>
      </w:r>
      <w:r w:rsidRPr="00194683">
        <w:t xml:space="preserve"> </w:t>
      </w:r>
      <w:r w:rsidRPr="00194683">
        <w:rPr>
          <w:rStyle w:val="a6"/>
          <w:b w:val="0"/>
          <w:color w:val="181910"/>
        </w:rPr>
        <w:t>технологиями и формами работы</w:t>
      </w:r>
    </w:p>
    <w:p w:rsidR="00194683" w:rsidRPr="00D16782" w:rsidRDefault="00194683" w:rsidP="00116A7A">
      <w:r w:rsidRPr="00D16782">
        <w:rPr>
          <w:rStyle w:val="a6"/>
          <w:b w:val="0"/>
          <w:color w:val="181910"/>
        </w:rPr>
        <w:t>4. Роль учебных предметов в формировании личностных и метапредметных результатов</w:t>
      </w:r>
    </w:p>
    <w:p w:rsidR="00D16782" w:rsidRDefault="00194683" w:rsidP="00116A7A">
      <w:pPr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>5. Роль образовательных технологий деятельностного типа в формировании личностных и метапредметных результатов</w:t>
      </w:r>
    </w:p>
    <w:p w:rsidR="00BD3198" w:rsidRDefault="00D16782" w:rsidP="00116A7A">
      <w:pPr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 xml:space="preserve">6. </w:t>
      </w:r>
      <w:r w:rsidR="00BD3198" w:rsidRPr="00D16782">
        <w:rPr>
          <w:rStyle w:val="a6"/>
          <w:b w:val="0"/>
          <w:color w:val="181910"/>
        </w:rPr>
        <w:t>Характеристика личностных и метапредметных результатов образовате</w:t>
      </w:r>
      <w:r w:rsidR="00BD3198">
        <w:rPr>
          <w:rStyle w:val="a6"/>
          <w:b w:val="0"/>
          <w:color w:val="181910"/>
        </w:rPr>
        <w:t xml:space="preserve">льного процесса </w:t>
      </w:r>
      <w:r w:rsidR="00BD3198" w:rsidRPr="00D16782">
        <w:rPr>
          <w:rStyle w:val="a6"/>
          <w:b w:val="0"/>
          <w:color w:val="181910"/>
        </w:rPr>
        <w:t>на разных этапах обучения в начальной</w:t>
      </w:r>
      <w:r w:rsidR="00BD3198">
        <w:rPr>
          <w:rStyle w:val="a6"/>
          <w:b w:val="0"/>
          <w:color w:val="181910"/>
        </w:rPr>
        <w:t xml:space="preserve"> </w:t>
      </w:r>
      <w:r w:rsidR="00BD3198" w:rsidRPr="00D16782">
        <w:rPr>
          <w:rStyle w:val="a6"/>
          <w:b w:val="0"/>
          <w:color w:val="181910"/>
        </w:rPr>
        <w:t>школе и типовые задания для их формирования</w:t>
      </w:r>
    </w:p>
    <w:p w:rsidR="00DA7B59" w:rsidRPr="000F4246" w:rsidRDefault="00BD3198" w:rsidP="00116A7A">
      <w:r w:rsidRPr="00BD3198">
        <w:t>7. Планируемые результаты в освоении школьниками универсальных учебных действий по завершении начального обучения</w:t>
      </w:r>
      <w:r w:rsidR="00DA7B59">
        <w:t>.</w:t>
      </w:r>
    </w:p>
    <w:p w:rsidR="00DA7B59" w:rsidRPr="00DA7B59" w:rsidRDefault="00DA7B59" w:rsidP="00116A7A">
      <w:r w:rsidRPr="00DA7B59">
        <w:t>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DA7B59" w:rsidRPr="00DA7B59" w:rsidRDefault="00DA7B59" w:rsidP="00116A7A"/>
    <w:p w:rsidR="00BC249A" w:rsidRPr="00D16782" w:rsidRDefault="000D1C79" w:rsidP="00116A7A">
      <w:pPr>
        <w:rPr>
          <w:i/>
        </w:rPr>
      </w:pPr>
      <w:r>
        <w:rPr>
          <w:i/>
        </w:rPr>
        <w:lastRenderedPageBreak/>
        <w:t>2.1.</w:t>
      </w:r>
      <w:r w:rsidR="00194683" w:rsidRPr="00D16782">
        <w:rPr>
          <w:i/>
        </w:rPr>
        <w:t xml:space="preserve">2. </w:t>
      </w:r>
      <w:r w:rsidR="00BC249A" w:rsidRPr="00D16782">
        <w:rPr>
          <w:i/>
        </w:rPr>
        <w:t>Описание ценностных ориентиров содержания образования на ступени начального общего образования</w:t>
      </w:r>
    </w:p>
    <w:p w:rsidR="00BC249A" w:rsidRPr="00D16782" w:rsidRDefault="00BC249A" w:rsidP="00116A7A">
      <w:r w:rsidRPr="00D16782">
        <w:t>Личностные ценности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жизни</w:t>
      </w:r>
      <w:r w:rsidRPr="004B3E7E">
        <w:t xml:space="preserve"> </w:t>
      </w:r>
      <w:r w:rsidR="00D16782" w:rsidRPr="004B3E7E">
        <w:t>– признание</w:t>
      </w:r>
      <w:r w:rsidRPr="004B3E7E">
        <w:t xml:space="preserve">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добра</w:t>
      </w:r>
      <w:r w:rsidRPr="004B3E7E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природы</w:t>
      </w:r>
      <w:r w:rsidRPr="004B3E7E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истины</w:t>
      </w:r>
      <w:r w:rsidRPr="004B3E7E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красоты, гармонии</w:t>
      </w:r>
      <w:r w:rsidRPr="004B3E7E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BC249A" w:rsidRPr="00D16782" w:rsidRDefault="00BC249A" w:rsidP="00116A7A">
      <w:r w:rsidRPr="00D16782">
        <w:t>Общественные ценности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человека</w:t>
      </w:r>
      <w:r w:rsidRPr="004B3E7E">
        <w:t xml:space="preserve"> как разумного существа, стремящегося к добру и </w:t>
      </w:r>
      <w:r w:rsidR="00D16782" w:rsidRPr="004B3E7E">
        <w:t>самосовершенствованию</w:t>
      </w:r>
      <w:r w:rsidRPr="004B3E7E">
        <w:t>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семьи</w:t>
      </w:r>
      <w:r w:rsidRPr="004B3E7E">
        <w:rPr>
          <w:rStyle w:val="a6"/>
          <w:color w:val="181910"/>
        </w:rPr>
        <w:t xml:space="preserve"> </w:t>
      </w:r>
      <w:r w:rsidRPr="004B3E7E">
        <w:t>как</w:t>
      </w:r>
      <w:r w:rsidRPr="004B3E7E">
        <w:rPr>
          <w:rStyle w:val="a6"/>
          <w:color w:val="181910"/>
        </w:rPr>
        <w:t xml:space="preserve"> </w:t>
      </w:r>
      <w:r w:rsidRPr="004B3E7E"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труда и творчества</w:t>
      </w:r>
      <w:r w:rsidRPr="004B3E7E">
        <w:t xml:space="preserve"> как естественного условия человеческой жизни, состояния нормального человеческого существования.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свободы</w:t>
      </w:r>
      <w:r w:rsidRPr="004B3E7E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социальной солидарности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признание прав и свобод </w:t>
      </w:r>
      <w:r w:rsidR="0055047C" w:rsidRPr="004B3E7E">
        <w:t>человека, обладание</w:t>
      </w:r>
      <w:r w:rsidRPr="004B3E7E">
        <w:t xml:space="preserve"> чувствами справедливости, милосердия, чести, достоинства по отношению к себе и к другим людям.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гражданственности</w:t>
      </w:r>
      <w:r w:rsidRPr="004B3E7E">
        <w:rPr>
          <w:rStyle w:val="a6"/>
          <w:color w:val="181910"/>
        </w:rPr>
        <w:t xml:space="preserve"> </w:t>
      </w:r>
      <w:r w:rsidRPr="004B3E7E">
        <w:t>– осознание человеком себя как члена общества, народа, представителя страны и государства.</w:t>
      </w:r>
    </w:p>
    <w:p w:rsidR="00BC249A" w:rsidRPr="004B3E7E" w:rsidRDefault="00BC249A" w:rsidP="00116A7A">
      <w:r w:rsidRPr="004B3E7E">
        <w:rPr>
          <w:rStyle w:val="a6"/>
          <w:b w:val="0"/>
          <w:color w:val="181910"/>
          <w:u w:val="single"/>
        </w:rPr>
        <w:t>Ценность патриотизма</w:t>
      </w:r>
      <w:r w:rsidRPr="004B3E7E">
        <w:rPr>
          <w:rStyle w:val="a6"/>
          <w:color w:val="181910"/>
        </w:rPr>
        <w:t xml:space="preserve"> – </w:t>
      </w:r>
      <w:r w:rsidRPr="004B3E7E">
        <w:t xml:space="preserve">одно из проявлений духовной зрелости человека, </w:t>
      </w:r>
      <w:r w:rsidR="0055047C" w:rsidRPr="004B3E7E">
        <w:t>выражающееся</w:t>
      </w:r>
      <w:r w:rsidRPr="004B3E7E">
        <w:t xml:space="preserve"> в любви к </w:t>
      </w:r>
      <w:r w:rsidR="0055047C" w:rsidRPr="004B3E7E">
        <w:t>России, народу</w:t>
      </w:r>
      <w:r w:rsidRPr="004B3E7E">
        <w:t>, малой родине, в осознанном желании служить Отечеству.</w:t>
      </w:r>
    </w:p>
    <w:p w:rsidR="00BC249A" w:rsidRDefault="00BC249A" w:rsidP="00116A7A">
      <w:r w:rsidRPr="004B3E7E">
        <w:rPr>
          <w:rStyle w:val="a6"/>
          <w:b w:val="0"/>
          <w:color w:val="181910"/>
          <w:u w:val="single"/>
        </w:rPr>
        <w:t>Ценность человечества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0D1C79" w:rsidRPr="00DA7B59" w:rsidRDefault="000D1C79" w:rsidP="00116A7A">
      <w:r w:rsidRPr="00DA7B59"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0D1C79" w:rsidRPr="00853DED" w:rsidRDefault="000D1C79" w:rsidP="00116A7A">
      <w:r w:rsidRPr="00DA7B59">
        <w:t xml:space="preserve">   </w:t>
      </w:r>
      <w:r w:rsidRPr="00DA7B59">
        <w:rPr>
          <w:i/>
        </w:rPr>
        <w:t>Выпускник начальной школы - это человек</w:t>
      </w:r>
      <w:r w:rsidRPr="00853DED">
        <w:t xml:space="preserve">: </w:t>
      </w:r>
    </w:p>
    <w:p w:rsidR="000D1C79" w:rsidRPr="000D1C79" w:rsidRDefault="000D1C79" w:rsidP="00116A7A">
      <w:r w:rsidRPr="000D1C79">
        <w:t>Любознательный, интересующийся, активно познающий мир</w:t>
      </w:r>
    </w:p>
    <w:p w:rsidR="000D1C79" w:rsidRPr="000D1C79" w:rsidRDefault="000D1C79" w:rsidP="00116A7A">
      <w:r w:rsidRPr="000D1C79">
        <w:t>Владеющий основами умения учиться.</w:t>
      </w:r>
    </w:p>
    <w:p w:rsidR="000D1C79" w:rsidRPr="000D1C79" w:rsidRDefault="000D1C79" w:rsidP="00116A7A">
      <w:r w:rsidRPr="000D1C79">
        <w:t>Любящий родной край и свою страну.</w:t>
      </w:r>
    </w:p>
    <w:p w:rsidR="000D1C79" w:rsidRPr="000D1C79" w:rsidRDefault="000D1C79" w:rsidP="00116A7A">
      <w:r w:rsidRPr="000D1C79">
        <w:t>Уважающий и принимающий ценности семьи и общества</w:t>
      </w:r>
    </w:p>
    <w:p w:rsidR="000D1C79" w:rsidRPr="000D1C79" w:rsidRDefault="000D1C79" w:rsidP="00116A7A">
      <w:r w:rsidRPr="000D1C79">
        <w:t>Готовый самостоятельно действовать и отвечать за свои поступки перед семьей и школой.</w:t>
      </w:r>
    </w:p>
    <w:p w:rsidR="000D1C79" w:rsidRDefault="000D1C79" w:rsidP="00116A7A">
      <w:r w:rsidRPr="000D1C79">
        <w:lastRenderedPageBreak/>
        <w:t>Доброжелательный, умеющий слушать и слышать партнера, умеющий высказать свое мнение.</w:t>
      </w:r>
    </w:p>
    <w:p w:rsidR="000D1C79" w:rsidRPr="004B3E7E" w:rsidRDefault="000D1C79" w:rsidP="00116A7A">
      <w:r>
        <w:t>В</w:t>
      </w:r>
      <w:r w:rsidRPr="00853DED">
        <w:t>ыполняющий правила здорового и безопасного образа жизни для себя и окружающих</w:t>
      </w:r>
    </w:p>
    <w:p w:rsidR="0055047C" w:rsidRDefault="0055047C" w:rsidP="00116A7A">
      <w:pPr>
        <w:rPr>
          <w:rStyle w:val="a6"/>
          <w:i/>
          <w:color w:val="181910"/>
        </w:rPr>
      </w:pPr>
    </w:p>
    <w:p w:rsidR="00BC249A" w:rsidRPr="00D16782" w:rsidRDefault="000D1C79" w:rsidP="0055047C">
      <w:pPr>
        <w:jc w:val="center"/>
        <w:rPr>
          <w:i/>
        </w:rPr>
      </w:pPr>
      <w:r>
        <w:rPr>
          <w:rStyle w:val="a6"/>
          <w:i/>
          <w:color w:val="181910"/>
        </w:rPr>
        <w:t>2.1.</w:t>
      </w:r>
      <w:r w:rsidR="00194683" w:rsidRPr="00D16782">
        <w:rPr>
          <w:rStyle w:val="a6"/>
          <w:i/>
          <w:color w:val="181910"/>
        </w:rPr>
        <w:t xml:space="preserve">3. </w:t>
      </w:r>
      <w:r w:rsidR="00BC249A" w:rsidRPr="00D16782">
        <w:rPr>
          <w:rStyle w:val="a6"/>
          <w:i/>
          <w:color w:val="181910"/>
        </w:rPr>
        <w:t>Связь личност</w:t>
      </w:r>
      <w:r w:rsidR="00194683" w:rsidRPr="00D16782">
        <w:rPr>
          <w:rStyle w:val="a6"/>
          <w:i/>
          <w:color w:val="181910"/>
        </w:rPr>
        <w:t>ных и метапредметных результатов (УУД</w:t>
      </w:r>
      <w:r w:rsidR="00BC249A" w:rsidRPr="00D16782">
        <w:rPr>
          <w:rStyle w:val="a6"/>
          <w:i/>
          <w:color w:val="181910"/>
        </w:rPr>
        <w:t xml:space="preserve">) с содержанием </w:t>
      </w:r>
      <w:r w:rsidR="00194683" w:rsidRPr="00D16782">
        <w:rPr>
          <w:rStyle w:val="a6"/>
          <w:i/>
          <w:color w:val="181910"/>
        </w:rPr>
        <w:t>учебных предметов</w:t>
      </w:r>
      <w:r w:rsidR="00BC249A" w:rsidRPr="00D16782">
        <w:rPr>
          <w:rStyle w:val="a6"/>
          <w:i/>
          <w:color w:val="181910"/>
        </w:rPr>
        <w:t>,</w:t>
      </w:r>
      <w:r w:rsidR="00BC249A" w:rsidRPr="00D16782">
        <w:rPr>
          <w:i/>
        </w:rPr>
        <w:t xml:space="preserve"> </w:t>
      </w:r>
      <w:r w:rsidR="00BC249A" w:rsidRPr="00D16782">
        <w:rPr>
          <w:rStyle w:val="a6"/>
          <w:i/>
          <w:color w:val="181910"/>
        </w:rPr>
        <w:t>технологиями и формами работы</w:t>
      </w:r>
    </w:p>
    <w:p w:rsidR="00BD3198" w:rsidRPr="00853DED" w:rsidRDefault="00BC249A" w:rsidP="00116A7A">
      <w:r w:rsidRPr="004B3E7E">
        <w:t> </w:t>
      </w:r>
      <w:r w:rsidR="00BD3198" w:rsidRPr="00853DED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BD3198" w:rsidRPr="00853DED" w:rsidRDefault="00BD3198" w:rsidP="00116A7A">
      <w:r w:rsidRPr="00853DED">
        <w:t>Каждый из предметов УМК «Школа России»</w:t>
      </w:r>
      <w:r>
        <w:t xml:space="preserve"> и </w:t>
      </w:r>
      <w:r w:rsidRPr="004836D3">
        <w:t>образовательной программы «Школа 2100»,</w:t>
      </w:r>
      <w:r w:rsidRPr="00853DED">
        <w:t xml:space="preserve">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D3198" w:rsidRPr="00853DED" w:rsidRDefault="00BD3198" w:rsidP="00116A7A">
      <w:r w:rsidRPr="00853DED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D3198" w:rsidRPr="00853DED" w:rsidRDefault="00BD3198" w:rsidP="00116A7A">
      <w:r w:rsidRPr="00853DED">
        <w:t>Умения использовать знаковые системы и символы для моделирования объектов и отношений между ними;</w:t>
      </w:r>
    </w:p>
    <w:p w:rsidR="00BD3198" w:rsidRPr="00853DED" w:rsidRDefault="00BD3198" w:rsidP="00116A7A">
      <w:r w:rsidRPr="00853DED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D3198" w:rsidRPr="00853DED" w:rsidRDefault="00BD3198" w:rsidP="00116A7A"/>
    <w:p w:rsidR="00BD3198" w:rsidRDefault="00BD3198" w:rsidP="00116A7A">
      <w:r w:rsidRPr="00853DED"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BD3198" w:rsidRPr="00853DED" w:rsidRDefault="00BD3198" w:rsidP="00116A7A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788"/>
        <w:gridCol w:w="1923"/>
        <w:gridCol w:w="1848"/>
        <w:gridCol w:w="1804"/>
      </w:tblGrid>
      <w:tr w:rsidR="00BD3198" w:rsidRPr="00853DED" w:rsidTr="00272CFC">
        <w:tc>
          <w:tcPr>
            <w:tcW w:w="1021" w:type="pct"/>
            <w:shd w:val="clear" w:color="auto" w:fill="FFFFFF"/>
          </w:tcPr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 xml:space="preserve">Смысловые </w:t>
            </w:r>
          </w:p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>акценты УУД</w:t>
            </w:r>
          </w:p>
        </w:tc>
        <w:tc>
          <w:tcPr>
            <w:tcW w:w="939" w:type="pct"/>
            <w:shd w:val="clear" w:color="auto" w:fill="FFFFFF"/>
          </w:tcPr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>Русский язык</w:t>
            </w:r>
          </w:p>
        </w:tc>
        <w:tc>
          <w:tcPr>
            <w:tcW w:w="1104" w:type="pct"/>
            <w:shd w:val="clear" w:color="auto" w:fill="FFFFFF"/>
          </w:tcPr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>Литературное чтение</w:t>
            </w:r>
          </w:p>
        </w:tc>
        <w:tc>
          <w:tcPr>
            <w:tcW w:w="895" w:type="pct"/>
            <w:shd w:val="clear" w:color="auto" w:fill="FFFFFF"/>
          </w:tcPr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 xml:space="preserve">Математика </w:t>
            </w:r>
          </w:p>
        </w:tc>
        <w:tc>
          <w:tcPr>
            <w:tcW w:w="1041" w:type="pct"/>
            <w:shd w:val="clear" w:color="auto" w:fill="FFFFFF"/>
          </w:tcPr>
          <w:p w:rsidR="00BD3198" w:rsidRPr="00DA7B59" w:rsidRDefault="00BD3198" w:rsidP="00116A7A">
            <w:pPr>
              <w:rPr>
                <w:i/>
              </w:rPr>
            </w:pPr>
            <w:r w:rsidRPr="00DA7B59">
              <w:rPr>
                <w:i/>
              </w:rPr>
              <w:t>Окружающий мир</w:t>
            </w:r>
          </w:p>
        </w:tc>
      </w:tr>
      <w:tr w:rsidR="00BD3198" w:rsidRPr="00853DED" w:rsidTr="00272CFC">
        <w:trPr>
          <w:trHeight w:val="685"/>
        </w:trPr>
        <w:tc>
          <w:tcPr>
            <w:tcW w:w="1021" w:type="pct"/>
          </w:tcPr>
          <w:p w:rsidR="00BD3198" w:rsidRPr="00853DED" w:rsidRDefault="00BD3198" w:rsidP="00116A7A">
            <w:r w:rsidRPr="00853DED">
              <w:t>личностные</w:t>
            </w:r>
          </w:p>
        </w:tc>
        <w:tc>
          <w:tcPr>
            <w:tcW w:w="939" w:type="pct"/>
          </w:tcPr>
          <w:p w:rsidR="00BD3198" w:rsidRPr="00853DED" w:rsidRDefault="00BD3198" w:rsidP="00116A7A">
            <w:r w:rsidRPr="00853DED">
              <w:t>жизненное само-</w:t>
            </w:r>
          </w:p>
          <w:p w:rsidR="00BD3198" w:rsidRPr="00853DED" w:rsidRDefault="00BD3198" w:rsidP="00116A7A">
            <w:r w:rsidRPr="00853DED">
              <w:t>определение</w:t>
            </w:r>
          </w:p>
        </w:tc>
        <w:tc>
          <w:tcPr>
            <w:tcW w:w="1104" w:type="pct"/>
          </w:tcPr>
          <w:p w:rsidR="00BD3198" w:rsidRPr="00853DED" w:rsidRDefault="00BD3198" w:rsidP="00116A7A">
            <w:r w:rsidRPr="00853DED">
              <w:t>нравственно-этическая ориентация</w:t>
            </w:r>
          </w:p>
        </w:tc>
        <w:tc>
          <w:tcPr>
            <w:tcW w:w="895" w:type="pct"/>
          </w:tcPr>
          <w:p w:rsidR="00BD3198" w:rsidRPr="00853DED" w:rsidRDefault="00BD3198" w:rsidP="00116A7A">
            <w:proofErr w:type="spellStart"/>
            <w:r w:rsidRPr="00853DED">
              <w:t>смысло</w:t>
            </w:r>
            <w:proofErr w:type="spellEnd"/>
          </w:p>
          <w:p w:rsidR="00BD3198" w:rsidRPr="00853DED" w:rsidRDefault="00BD3198" w:rsidP="00116A7A">
            <w:r w:rsidRPr="00853DED">
              <w:t>образование</w:t>
            </w:r>
          </w:p>
        </w:tc>
        <w:tc>
          <w:tcPr>
            <w:tcW w:w="1041" w:type="pct"/>
          </w:tcPr>
          <w:p w:rsidR="00BD3198" w:rsidRPr="00853DED" w:rsidRDefault="00BD3198" w:rsidP="00116A7A">
            <w:r w:rsidRPr="00853DED">
              <w:t>нравственно-этическая ориентация</w:t>
            </w:r>
          </w:p>
        </w:tc>
      </w:tr>
      <w:tr w:rsidR="00BD3198" w:rsidRPr="00853DED" w:rsidTr="00272CFC">
        <w:tc>
          <w:tcPr>
            <w:tcW w:w="1021" w:type="pct"/>
          </w:tcPr>
          <w:p w:rsidR="00BD3198" w:rsidRPr="00853DED" w:rsidRDefault="00BD3198" w:rsidP="00116A7A">
            <w:r w:rsidRPr="00853DED">
              <w:t>регулятивные</w:t>
            </w:r>
          </w:p>
        </w:tc>
        <w:tc>
          <w:tcPr>
            <w:tcW w:w="3979" w:type="pct"/>
            <w:gridSpan w:val="4"/>
          </w:tcPr>
          <w:p w:rsidR="00BD3198" w:rsidRPr="00853DED" w:rsidRDefault="00BD3198" w:rsidP="00116A7A">
            <w:r w:rsidRPr="00853DED">
              <w:t>целеполагание, планирование, прогнозирование, контроль, коррекция, оц</w:t>
            </w:r>
            <w:r w:rsidR="0055047C">
              <w:t>енка, алгоритмизация действий (математика, русский язык, окружающий мир, технология, ф</w:t>
            </w:r>
            <w:r w:rsidRPr="00853DED">
              <w:t>изическая культура и др.)</w:t>
            </w:r>
          </w:p>
        </w:tc>
      </w:tr>
      <w:tr w:rsidR="00BD3198" w:rsidRPr="00853DED" w:rsidTr="00272CFC">
        <w:tc>
          <w:tcPr>
            <w:tcW w:w="1021" w:type="pct"/>
          </w:tcPr>
          <w:p w:rsidR="00BD3198" w:rsidRPr="00853DED" w:rsidRDefault="00BD3198" w:rsidP="00116A7A">
            <w:r w:rsidRPr="00853DED">
              <w:t>познавательные</w:t>
            </w:r>
          </w:p>
          <w:p w:rsidR="00BD3198" w:rsidRPr="00853DED" w:rsidRDefault="00BD3198" w:rsidP="00116A7A">
            <w:proofErr w:type="spellStart"/>
            <w:r w:rsidRPr="00853DED">
              <w:t>общеучебные</w:t>
            </w:r>
            <w:proofErr w:type="spellEnd"/>
          </w:p>
        </w:tc>
        <w:tc>
          <w:tcPr>
            <w:tcW w:w="939" w:type="pct"/>
          </w:tcPr>
          <w:p w:rsidR="00BD3198" w:rsidRPr="00853DED" w:rsidRDefault="00BD3198" w:rsidP="00116A7A">
            <w:r w:rsidRPr="00853DED"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BD3198" w:rsidRPr="00853DED" w:rsidRDefault="00BD3198" w:rsidP="00116A7A">
            <w:r w:rsidRPr="00853DED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D3198" w:rsidRPr="00853DED" w:rsidRDefault="00BD3198" w:rsidP="00116A7A">
            <w:r w:rsidRPr="00853DED"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D3198" w:rsidRPr="00853DED" w:rsidRDefault="00BD3198" w:rsidP="00116A7A">
            <w:r w:rsidRPr="00853DED">
              <w:t>широкий спектр источников информации</w:t>
            </w:r>
          </w:p>
        </w:tc>
      </w:tr>
      <w:tr w:rsidR="00BD3198" w:rsidRPr="00853DED" w:rsidTr="00272CFC">
        <w:tc>
          <w:tcPr>
            <w:tcW w:w="1021" w:type="pct"/>
          </w:tcPr>
          <w:p w:rsidR="00BD3198" w:rsidRPr="00853DED" w:rsidRDefault="00BD3198" w:rsidP="00116A7A">
            <w:r w:rsidRPr="00853DED"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D3198" w:rsidRPr="00853DED" w:rsidRDefault="00BD3198" w:rsidP="00116A7A">
            <w:r w:rsidRPr="00853DED">
              <w:t xml:space="preserve">формулирование личных, языковых, нравственных проблем. Самостоятельное создание способов решения проблем поискового и </w:t>
            </w:r>
            <w:r w:rsidRPr="00853DED">
              <w:lastRenderedPageBreak/>
              <w:t>творческого характера</w:t>
            </w:r>
          </w:p>
        </w:tc>
        <w:tc>
          <w:tcPr>
            <w:tcW w:w="1936" w:type="pct"/>
            <w:gridSpan w:val="2"/>
          </w:tcPr>
          <w:p w:rsidR="00BD3198" w:rsidRPr="00853DED" w:rsidRDefault="00BD3198" w:rsidP="00116A7A">
            <w:r w:rsidRPr="00853DED">
              <w:lastRenderedPageBreak/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BD3198" w:rsidRPr="00853DED" w:rsidTr="00272CFC">
        <w:tc>
          <w:tcPr>
            <w:tcW w:w="1021" w:type="pct"/>
          </w:tcPr>
          <w:p w:rsidR="00BD3198" w:rsidRPr="00853DED" w:rsidRDefault="00BD3198" w:rsidP="00116A7A">
            <w:r w:rsidRPr="00853DED">
              <w:lastRenderedPageBreak/>
              <w:t>коммуникативные</w:t>
            </w:r>
          </w:p>
        </w:tc>
        <w:tc>
          <w:tcPr>
            <w:tcW w:w="3979" w:type="pct"/>
            <w:gridSpan w:val="4"/>
          </w:tcPr>
          <w:p w:rsidR="00BD3198" w:rsidRPr="00853DED" w:rsidRDefault="00BD3198" w:rsidP="00116A7A">
            <w:r w:rsidRPr="00853DED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BD3198" w:rsidRPr="00853DED" w:rsidRDefault="00BD3198" w:rsidP="00116A7A"/>
    <w:p w:rsidR="00BD3198" w:rsidRPr="00853DED" w:rsidRDefault="00BD3198" w:rsidP="00116A7A">
      <w:r w:rsidRPr="00853DED">
        <w:t>Связь универсальных учебных действий с содержанием учебных предметов определяется   следующими утверждениями:</w:t>
      </w:r>
    </w:p>
    <w:p w:rsidR="00BD3198" w:rsidRPr="00853DED" w:rsidRDefault="00BD3198" w:rsidP="00116A7A">
      <w:r w:rsidRPr="00853DED">
        <w:t xml:space="preserve">УУД представляют собой целостную систему, в которой можно выделить взаимосвязанные и </w:t>
      </w:r>
      <w:proofErr w:type="spellStart"/>
      <w:r w:rsidRPr="00853DED">
        <w:t>взаимообуславливающие</w:t>
      </w:r>
      <w:proofErr w:type="spellEnd"/>
      <w:r w:rsidRPr="00853DED">
        <w:t xml:space="preserve"> виды действий:</w:t>
      </w:r>
    </w:p>
    <w:p w:rsidR="00BD3198" w:rsidRPr="00853DED" w:rsidRDefault="00BD3198" w:rsidP="00116A7A">
      <w:r w:rsidRPr="00853DED">
        <w:t>коммуникативные – обеспечивающие социальную компетентность,</w:t>
      </w:r>
    </w:p>
    <w:p w:rsidR="00BD3198" w:rsidRPr="00853DED" w:rsidRDefault="00BD3198" w:rsidP="00116A7A">
      <w:r w:rsidRPr="00853DED">
        <w:t xml:space="preserve">познавательные – </w:t>
      </w:r>
      <w:proofErr w:type="spellStart"/>
      <w:r w:rsidRPr="00853DED">
        <w:t>общеучебные</w:t>
      </w:r>
      <w:proofErr w:type="spellEnd"/>
      <w:r w:rsidRPr="00853DED">
        <w:t>, логические, связанные с решением проблемы,</w:t>
      </w:r>
    </w:p>
    <w:p w:rsidR="00BD3198" w:rsidRPr="00853DED" w:rsidRDefault="00BD3198" w:rsidP="00116A7A">
      <w:r w:rsidRPr="00853DED">
        <w:t>личностные – определяющие мотивационную ориентацию,</w:t>
      </w:r>
    </w:p>
    <w:p w:rsidR="00BD3198" w:rsidRPr="00853DED" w:rsidRDefault="00BD3198" w:rsidP="00116A7A">
      <w:r w:rsidRPr="00853DED">
        <w:t xml:space="preserve">регулятивные – обеспечивающие организацию собственной деятельности. </w:t>
      </w:r>
    </w:p>
    <w:p w:rsidR="00BD3198" w:rsidRPr="00853DED" w:rsidRDefault="00BD3198" w:rsidP="00116A7A">
      <w:r w:rsidRPr="00853DED"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D3198" w:rsidRPr="00853DED" w:rsidRDefault="00BD3198" w:rsidP="00116A7A">
      <w:r w:rsidRPr="00853DED"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D3198" w:rsidRPr="00853DED" w:rsidRDefault="00BD3198" w:rsidP="00116A7A">
      <w:r w:rsidRPr="00853DED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D3198" w:rsidRPr="00853DED" w:rsidRDefault="00BD3198" w:rsidP="00116A7A">
      <w:r w:rsidRPr="00853DED">
        <w:t xml:space="preserve">Способы учета уровня их </w:t>
      </w:r>
      <w:proofErr w:type="spellStart"/>
      <w:r w:rsidRPr="00853DED">
        <w:t>сформированности</w:t>
      </w:r>
      <w:proofErr w:type="spellEnd"/>
      <w:r w:rsidRPr="00853DED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BD3198" w:rsidRPr="00853DED" w:rsidRDefault="00BD3198" w:rsidP="00116A7A">
      <w:r w:rsidRPr="00853DED">
        <w:t xml:space="preserve"> 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BD3198" w:rsidRPr="00853DED" w:rsidRDefault="00BD3198" w:rsidP="00116A7A">
      <w:r w:rsidRPr="00853DED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5047C" w:rsidRDefault="0055047C" w:rsidP="00116A7A">
      <w:pPr>
        <w:rPr>
          <w:rStyle w:val="a6"/>
          <w:i/>
          <w:color w:val="181910"/>
        </w:rPr>
      </w:pPr>
    </w:p>
    <w:p w:rsidR="00BC249A" w:rsidRPr="00D16782" w:rsidRDefault="000D1C79" w:rsidP="0055047C">
      <w:pPr>
        <w:jc w:val="center"/>
        <w:rPr>
          <w:i/>
        </w:rPr>
      </w:pPr>
      <w:r>
        <w:rPr>
          <w:rStyle w:val="a6"/>
          <w:i/>
          <w:color w:val="181910"/>
        </w:rPr>
        <w:t>2.1.</w:t>
      </w:r>
      <w:r w:rsidR="00194683" w:rsidRPr="00D16782">
        <w:rPr>
          <w:rStyle w:val="a6"/>
          <w:i/>
          <w:color w:val="181910"/>
        </w:rPr>
        <w:t>4.</w:t>
      </w:r>
      <w:r w:rsidR="00BC249A" w:rsidRPr="00D16782">
        <w:rPr>
          <w:rStyle w:val="a6"/>
          <w:i/>
          <w:color w:val="181910"/>
        </w:rPr>
        <w:t xml:space="preserve"> Роль учебных предметов в формировании личностных и метапредметных результатов</w:t>
      </w:r>
    </w:p>
    <w:p w:rsidR="00BC249A" w:rsidRPr="004B3E7E" w:rsidRDefault="00BC249A" w:rsidP="00116A7A">
      <w:r w:rsidRPr="004B3E7E">
        <w:t xml:space="preserve">Одно из ключевых понятий предметных </w:t>
      </w:r>
      <w:r w:rsidR="00D16782" w:rsidRPr="004B3E7E">
        <w:t>программ -</w:t>
      </w:r>
      <w:r w:rsidRPr="004B3E7E">
        <w:t xml:space="preserve"> линии развития ученика средствами предмета. Это совокупность связанных друг с другом умений, последовательное развитие которых обеспечивает достижение предметных результатов.  Каждый учебный предмет решает как задачи достижения собственно предметных, так и задачи достижения личностных и метапредметных результатов.</w:t>
      </w:r>
    </w:p>
    <w:p w:rsidR="00BC249A" w:rsidRPr="004B3E7E" w:rsidRDefault="00BC249A" w:rsidP="00116A7A">
      <w:r w:rsidRPr="004B3E7E">
        <w:t>Средствами достижения метапредметных результатов в учебниках  являются:</w:t>
      </w:r>
    </w:p>
    <w:p w:rsidR="00BC249A" w:rsidRPr="004B3E7E" w:rsidRDefault="00BC249A" w:rsidP="00116A7A">
      <w:r w:rsidRPr="004B3E7E">
        <w:t>– предметное содержание;</w:t>
      </w:r>
    </w:p>
    <w:p w:rsidR="00BC249A" w:rsidRPr="004B3E7E" w:rsidRDefault="00BC249A" w:rsidP="00116A7A">
      <w:r w:rsidRPr="004B3E7E">
        <w:t>– образовательные технологии деятельностного типа;</w:t>
      </w:r>
    </w:p>
    <w:p w:rsidR="00BC249A" w:rsidRPr="004B3E7E" w:rsidRDefault="00BC249A" w:rsidP="00116A7A">
      <w:r w:rsidRPr="004B3E7E">
        <w:t>–- продуктивные задания.</w:t>
      </w:r>
    </w:p>
    <w:p w:rsidR="00BC249A" w:rsidRPr="004B3E7E" w:rsidRDefault="00BC249A" w:rsidP="00116A7A">
      <w:r w:rsidRPr="004B3E7E">
        <w:t>В методическом аппарате учебников, соответствующих ФГОС, такие задания маркированы точками разного цвета в зависимости от того, на какие результаты они нацелены. </w:t>
      </w:r>
    </w:p>
    <w:p w:rsidR="00BC249A" w:rsidRPr="00D16782" w:rsidRDefault="000D1C79" w:rsidP="00116A7A">
      <w:pPr>
        <w:rPr>
          <w:i/>
        </w:rPr>
      </w:pPr>
      <w:r>
        <w:rPr>
          <w:i/>
        </w:rPr>
        <w:t>2.1.</w:t>
      </w:r>
      <w:r w:rsidR="00194683" w:rsidRPr="00D16782">
        <w:rPr>
          <w:i/>
        </w:rPr>
        <w:t>4.1.</w:t>
      </w:r>
      <w:r w:rsidR="00BC249A" w:rsidRPr="00D16782">
        <w:rPr>
          <w:i/>
        </w:rPr>
        <w:t> </w:t>
      </w:r>
      <w:r w:rsidR="00BC249A" w:rsidRPr="00D16782">
        <w:rPr>
          <w:rStyle w:val="a6"/>
          <w:i/>
          <w:color w:val="181910"/>
        </w:rPr>
        <w:t>Достижение личностных и метапредметных результатов в процессе освоения предметного содержания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Русский язык</w:t>
      </w:r>
      <w:r w:rsidRPr="004B3E7E">
        <w:t xml:space="preserve">», наряду с достижением предметных результатов, нацелен на личностное развитие ученика, так как формирует представление о единстве и                   многообразии языкового и культурного пространства России, об основном средстве человеческого общения, воспитывает положительное отношение к правильной, </w:t>
      </w:r>
      <w:r w:rsidRPr="004B3E7E">
        <w:lastRenderedPageBreak/>
        <w:t>точной и богатой устной и письменной речи как показателю общей культуры и гражданской позиции человека.</w:t>
      </w:r>
    </w:p>
    <w:p w:rsidR="00BC249A" w:rsidRPr="004B3E7E" w:rsidRDefault="00BC249A" w:rsidP="00116A7A">
      <w:r w:rsidRPr="004B3E7E">
        <w:t xml:space="preserve">Но этот же предмет с помощью другой группы линий развития обеспечивает формирование коммуникативных универсальных учебных действий, так как </w:t>
      </w:r>
      <w:r w:rsidR="0055047C" w:rsidRPr="004B3E7E">
        <w:t>учит умению</w:t>
      </w:r>
      <w:r w:rsidRPr="004B3E7E">
        <w:t xml:space="preserve"> «ориентироваться в целях, задачах, средствах и условиях общения, выбирать адекватные языковые средства для успешного решения коммуникативных задач»</w:t>
      </w:r>
    </w:p>
    <w:p w:rsidR="00BC249A" w:rsidRPr="004B3E7E" w:rsidRDefault="00BC249A" w:rsidP="00116A7A">
      <w:r w:rsidRPr="004B3E7E">
        <w:t xml:space="preserve">Также на </w:t>
      </w:r>
      <w:r w:rsidR="0055047C" w:rsidRPr="004B3E7E">
        <w:t>уроках русского</w:t>
      </w:r>
      <w:r w:rsidRPr="004B3E7E">
        <w:t xml:space="preserve"> языка в процессе освоения системы понятий и правил </w:t>
      </w:r>
      <w:r w:rsidR="0055047C" w:rsidRPr="004B3E7E">
        <w:t>у учеников</w:t>
      </w:r>
      <w:r w:rsidRPr="004B3E7E">
        <w:t xml:space="preserve"> формируются </w:t>
      </w:r>
      <w:r w:rsidR="0055047C" w:rsidRPr="004B3E7E">
        <w:t>познавательные универсальные</w:t>
      </w:r>
      <w:r w:rsidRPr="004B3E7E">
        <w:t xml:space="preserve"> учебные действия.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Литературное чтение</w:t>
      </w:r>
      <w:r w:rsidRPr="004B3E7E">
        <w:t>» способствует личностному развитию ученика, поскольку обеспечивает понимание литературы как «средства сохранения и передачи нравственных ценностей и традиций</w:t>
      </w:r>
      <w:r w:rsidR="0055047C" w:rsidRPr="004B3E7E">
        <w:t>», даёт</w:t>
      </w:r>
      <w:r w:rsidRPr="004B3E7E">
        <w:t xml:space="preserve"> возможность для формирования «первоначальных этических представлений, понятий о добре и зле, нравственности».  Приобщение к литературе как искусству слова</w:t>
      </w:r>
      <w:r w:rsidRPr="004B3E7E">
        <w:rPr>
          <w:rStyle w:val="a6"/>
          <w:color w:val="181910"/>
        </w:rPr>
        <w:t xml:space="preserve"> </w:t>
      </w:r>
      <w:r w:rsidRPr="004B3E7E">
        <w:t>формирует индивидуальный эстетический вкус.</w:t>
      </w:r>
    </w:p>
    <w:p w:rsidR="00BC249A" w:rsidRPr="004B3E7E" w:rsidRDefault="00BC249A" w:rsidP="00116A7A">
      <w:r w:rsidRPr="004B3E7E">
        <w:t>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BC249A" w:rsidRPr="004B3E7E" w:rsidRDefault="00BC249A" w:rsidP="00116A7A">
      <w:r w:rsidRPr="004B3E7E">
        <w:t xml:space="preserve"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="0055047C" w:rsidRPr="004B3E7E">
        <w:t>познавательных универсальных</w:t>
      </w:r>
      <w:r w:rsidRPr="004B3E7E">
        <w:t xml:space="preserve"> учебных действий.</w:t>
      </w:r>
    </w:p>
    <w:p w:rsidR="00BC249A" w:rsidRPr="004B3E7E" w:rsidRDefault="00BC249A" w:rsidP="00116A7A">
      <w:r w:rsidRPr="004B3E7E">
        <w:t xml:space="preserve">       Предмет «</w:t>
      </w:r>
      <w:r w:rsidRPr="004B3E7E">
        <w:rPr>
          <w:rStyle w:val="a6"/>
          <w:color w:val="181910"/>
        </w:rPr>
        <w:t>Математика</w:t>
      </w:r>
      <w:r w:rsidRPr="004B3E7E">
        <w:t xml:space="preserve">» направлен на </w:t>
      </w:r>
      <w:r w:rsidR="0055047C" w:rsidRPr="004B3E7E">
        <w:t>развитие познавательных универсальных</w:t>
      </w:r>
      <w:r w:rsidRPr="004B3E7E">
        <w:t xml:space="preserve">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</w:t>
      </w:r>
      <w:r w:rsidR="00D16782" w:rsidRPr="004B3E7E">
        <w:t>»</w:t>
      </w:r>
      <w:r w:rsidR="00D16782">
        <w:t>.</w:t>
      </w:r>
    </w:p>
    <w:p w:rsidR="00BC249A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Окружающий мир</w:t>
      </w:r>
      <w:r w:rsidRPr="004B3E7E">
        <w:t>» через две главные линии развития обеспечивает формирование личностных и метапредметных результатов. Первая линия – знакомство с целостной картиной мира (умение объяснять мир) – обеспечивает развитие познавательных универсальных учебных действий.  Именно она обеспечивает «осознание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мире». Вторая линия – формирование оценочного, эмоционального отношения к миру (умение определять своё отношение к миру) – способствует личностному развитию ученика. С ней связана «</w:t>
      </w:r>
      <w:proofErr w:type="spellStart"/>
      <w:r w:rsidRPr="004B3E7E">
        <w:t>сформированность</w:t>
      </w:r>
      <w:proofErr w:type="spellEnd"/>
      <w:r w:rsidRPr="004B3E7E">
        <w:t xml:space="preserve">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3E7E">
        <w:t>здоровьесберегающего</w:t>
      </w:r>
      <w:proofErr w:type="spellEnd"/>
      <w:r w:rsidRPr="004B3E7E">
        <w:t xml:space="preserve"> поведения в природной и социальной среде».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Технология</w:t>
      </w:r>
      <w:r w:rsidRPr="004B3E7E">
        <w:t xml:space="preserve">» имеет чёткую практико-ориентированную направленность. Он способствует формированию </w:t>
      </w:r>
      <w:r w:rsidR="0055047C" w:rsidRPr="004B3E7E">
        <w:t>регулятивных универсальных</w:t>
      </w:r>
      <w:r w:rsidRPr="004B3E7E">
        <w:t xml:space="preserve"> учебных действий путём «приобретения навыков самообслуживания; овладения технологическими приемами ручной обработки материалов; усвоения правил техники </w:t>
      </w:r>
      <w:r w:rsidR="0055047C" w:rsidRPr="004B3E7E">
        <w:t>безопасности» [</w:t>
      </w:r>
      <w:r w:rsidRPr="004B3E7E">
        <w:t xml:space="preserve">.  В то же время «усвоение первоначальных представлений о материальной культуре как продукте предметно-преобразующей деятельности человека» обеспечивает развитие познавательных универсальных учебных действий. Формируя представления «о созидательном и нравственном значении труда в жизни человека и общества; о мире </w:t>
      </w:r>
      <w:r w:rsidRPr="004B3E7E">
        <w:lastRenderedPageBreak/>
        <w:t>профессий и важности правильного выбора профессии</w:t>
      </w:r>
      <w:r w:rsidR="0055047C" w:rsidRPr="004B3E7E">
        <w:t>», данный</w:t>
      </w:r>
      <w:r w:rsidRPr="004B3E7E">
        <w:t xml:space="preserve"> предмет обеспечивает личностное развитие ученика.</w:t>
      </w:r>
    </w:p>
    <w:p w:rsidR="00BC249A" w:rsidRPr="004B3E7E" w:rsidRDefault="00BC249A" w:rsidP="00116A7A">
      <w:r w:rsidRPr="004B3E7E">
        <w:t xml:space="preserve">Большую роль в становлении личности ученика </w:t>
      </w:r>
      <w:r w:rsidR="0055047C" w:rsidRPr="004B3E7E">
        <w:t>играет предметная</w:t>
      </w:r>
      <w:r w:rsidRPr="004B3E7E">
        <w:t xml:space="preserve"> область «</w:t>
      </w:r>
      <w:r w:rsidRPr="004B3E7E">
        <w:rPr>
          <w:rStyle w:val="a6"/>
          <w:color w:val="181910"/>
        </w:rPr>
        <w:t>Искусство</w:t>
      </w:r>
      <w:r w:rsidRPr="004B3E7E">
        <w:t xml:space="preserve">», включающая предметы «Изобразительное искусство», «Музыка». Они </w:t>
      </w:r>
      <w:r w:rsidR="0055047C" w:rsidRPr="004B3E7E">
        <w:t>способствуют личностному</w:t>
      </w:r>
      <w:r w:rsidRPr="004B3E7E">
        <w:t xml:space="preserve"> развитию ученика, обеспечивая «</w:t>
      </w:r>
      <w:proofErr w:type="spellStart"/>
      <w:r w:rsidRPr="004B3E7E">
        <w:t>сформированность</w:t>
      </w:r>
      <w:proofErr w:type="spellEnd"/>
      <w:r w:rsidRPr="004B3E7E">
        <w:t xml:space="preserve"> первоначальных представлений о роли искусства в жизни человека, его роли </w:t>
      </w:r>
      <w:r w:rsidR="0055047C" w:rsidRPr="004B3E7E">
        <w:t>в духовно</w:t>
      </w:r>
      <w:r w:rsidRPr="004B3E7E">
        <w:t xml:space="preserve">-нравственном развитии человека, </w:t>
      </w:r>
      <w:proofErr w:type="spellStart"/>
      <w:r w:rsidRPr="004B3E7E">
        <w:t>сформированность</w:t>
      </w:r>
      <w:proofErr w:type="spellEnd"/>
      <w:r w:rsidRPr="004B3E7E">
        <w:t xml:space="preserve"> основ культуры, понимание красоты как ценности; потребности в художественном творчестве и в общении с искусством». Оно дает человеку иной, кроме вербального, способ общения, обеспечивая тем самым развитие коммуникативных универсальных учебных действий.</w:t>
      </w:r>
    </w:p>
    <w:p w:rsidR="00BC249A" w:rsidRPr="00D16782" w:rsidRDefault="000D1C79" w:rsidP="00116A7A">
      <w:pPr>
        <w:rPr>
          <w:i/>
        </w:rPr>
      </w:pPr>
      <w:r>
        <w:rPr>
          <w:rStyle w:val="a6"/>
          <w:i/>
          <w:color w:val="181910"/>
        </w:rPr>
        <w:t>2.1.</w:t>
      </w:r>
      <w:r w:rsidR="00194683" w:rsidRPr="00D16782">
        <w:rPr>
          <w:rStyle w:val="a6"/>
          <w:i/>
          <w:color w:val="181910"/>
        </w:rPr>
        <w:t>5</w:t>
      </w:r>
      <w:r w:rsidR="00BC249A" w:rsidRPr="00D16782">
        <w:rPr>
          <w:rStyle w:val="a6"/>
          <w:i/>
          <w:color w:val="181910"/>
        </w:rPr>
        <w:t xml:space="preserve">. Роль образовательных </w:t>
      </w:r>
      <w:r w:rsidR="00211635" w:rsidRPr="00D16782">
        <w:rPr>
          <w:rStyle w:val="a6"/>
          <w:i/>
          <w:color w:val="181910"/>
        </w:rPr>
        <w:t>технологий деятельностного</w:t>
      </w:r>
      <w:r w:rsidR="00BC249A" w:rsidRPr="00D16782">
        <w:rPr>
          <w:rStyle w:val="a6"/>
          <w:i/>
          <w:color w:val="181910"/>
        </w:rPr>
        <w:t xml:space="preserve"> типа в формировании личностных и метапредметных результатов </w:t>
      </w:r>
    </w:p>
    <w:p w:rsidR="00BC249A" w:rsidRPr="004B3E7E" w:rsidRDefault="00D16782" w:rsidP="00116A7A">
      <w:r>
        <w:rPr>
          <w:rStyle w:val="a6"/>
          <w:color w:val="181910"/>
        </w:rPr>
        <w:t xml:space="preserve">5.1. </w:t>
      </w:r>
      <w:r w:rsidR="00BC249A" w:rsidRPr="004B3E7E">
        <w:rPr>
          <w:rStyle w:val="a6"/>
          <w:color w:val="181910"/>
        </w:rPr>
        <w:t xml:space="preserve">Проблемно-диалогическая технология </w:t>
      </w:r>
      <w:r w:rsidR="00BC249A" w:rsidRPr="004B3E7E">
        <w:t xml:space="preserve">даёт развернутый ответ на вопрос, как научить учеников </w:t>
      </w:r>
      <w:r w:rsidRPr="004B3E7E">
        <w:t>ставить и</w:t>
      </w:r>
      <w:r w:rsidR="00BC249A" w:rsidRPr="004B3E7E">
        <w:t xml:space="preserve"> решать проблемы. В соответствии с данной </w:t>
      </w:r>
      <w:r w:rsidR="0055047C" w:rsidRPr="004B3E7E">
        <w:t>технологией на</w:t>
      </w:r>
      <w:r w:rsidR="00BC249A" w:rsidRPr="004B3E7E">
        <w:t xml:space="preserve"> уроке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урока или вопроса для исследования. 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регулятивны</w:t>
      </w:r>
      <w:r w:rsidR="00BC249A" w:rsidRPr="004B3E7E">
        <w:rPr>
          <w:u w:val="single"/>
        </w:rPr>
        <w:t>е</w:t>
      </w:r>
      <w:r w:rsidR="00BC249A" w:rsidRPr="004B3E7E"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</w:t>
      </w:r>
      <w:r w:rsidR="0055047C" w:rsidRPr="004B3E7E">
        <w:t>действий: за</w:t>
      </w:r>
      <w:r w:rsidR="00BC249A" w:rsidRPr="004B3E7E">
        <w:t xml:space="preserve"> счёт использования диалога – коммуникативных, необходимости извлекать информацию, делать логические выводы и т.п. – </w:t>
      </w:r>
      <w:r w:rsidR="00BC249A" w:rsidRPr="004B3E7E">
        <w:rPr>
          <w:rStyle w:val="a7"/>
          <w:color w:val="181910"/>
        </w:rPr>
        <w:t>познавательных</w:t>
      </w:r>
      <w:r w:rsidR="00BC249A" w:rsidRPr="004B3E7E">
        <w:t>.</w:t>
      </w:r>
    </w:p>
    <w:p w:rsidR="00BC249A" w:rsidRPr="004B3E7E" w:rsidRDefault="00BC249A" w:rsidP="00116A7A">
      <w:r w:rsidRPr="004B3E7E">
        <w:t xml:space="preserve">В методическом аппарате учебников предусмотрено знакомство учащихся с этой технологией (общая для всех учебников вступительная статья «Как мы будем учиться»).  Этапы технологии обозначены в </w:t>
      </w:r>
      <w:r w:rsidR="0055047C" w:rsidRPr="004B3E7E">
        <w:t>учебниках плашками</w:t>
      </w:r>
      <w:r w:rsidRPr="004B3E7E">
        <w:t xml:space="preserve">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BC249A" w:rsidRPr="004B3E7E" w:rsidRDefault="00D16782" w:rsidP="00116A7A">
      <w:r>
        <w:rPr>
          <w:rStyle w:val="a6"/>
          <w:color w:val="181910"/>
        </w:rPr>
        <w:t xml:space="preserve">5.2. </w:t>
      </w:r>
      <w:r w:rsidR="00BC249A" w:rsidRPr="004B3E7E">
        <w:rPr>
          <w:rStyle w:val="a6"/>
          <w:color w:val="181910"/>
        </w:rPr>
        <w:t>Технология оценивания</w:t>
      </w:r>
      <w:r w:rsidR="00BC249A" w:rsidRPr="004B3E7E">
        <w:t xml:space="preserve"> образовательных достижений (учебных успехов) направлена на развитие контрольно-оценочной </w:t>
      </w:r>
      <w:r w:rsidRPr="004B3E7E">
        <w:t>самостоятельности учеников</w:t>
      </w:r>
      <w:r w:rsidR="00BC249A" w:rsidRPr="004B3E7E">
        <w:t xml:space="preserve"> за счёт изменения традиционной </w:t>
      </w:r>
      <w:r w:rsidRPr="004B3E7E">
        <w:t>системы оценивания</w:t>
      </w:r>
      <w:r w:rsidR="00BC249A" w:rsidRPr="004B3E7E">
        <w:t xml:space="preserve">. У учащихся развиваются умения самостоятельно оценивать результат своих действий, контролировать себя, находить и исправлять собственные ошибки; </w:t>
      </w:r>
      <w:r w:rsidR="0055047C" w:rsidRPr="004B3E7E">
        <w:t>мотивация на</w:t>
      </w:r>
      <w:r w:rsidR="00BC249A" w:rsidRPr="004B3E7E">
        <w:t xml:space="preserve"> успех. 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BC249A" w:rsidRPr="004B3E7E" w:rsidRDefault="00BC249A" w:rsidP="00116A7A">
      <w:r w:rsidRPr="004B3E7E">
        <w:t>Данн</w:t>
      </w:r>
      <w:r w:rsidR="00D16782">
        <w:t xml:space="preserve">ая технология </w:t>
      </w:r>
      <w:r w:rsidR="0055047C">
        <w:t>направлена </w:t>
      </w:r>
      <w:r w:rsidR="0055047C" w:rsidRPr="004B3E7E">
        <w:t>на</w:t>
      </w:r>
      <w:r w:rsidRPr="004B3E7E">
        <w:t xml:space="preserve"> формирование </w:t>
      </w:r>
      <w:r w:rsidR="0055047C" w:rsidRPr="004B3E7E">
        <w:t>регулятивных универсальных</w:t>
      </w:r>
      <w:r w:rsidRPr="004B3E7E">
        <w:t xml:space="preserve"> учебных действий, так как обеспечивает </w:t>
      </w:r>
      <w:r w:rsidR="0055047C" w:rsidRPr="004B3E7E">
        <w:t>развитие умения</w:t>
      </w:r>
      <w:r w:rsidRPr="004B3E7E">
        <w:t xml:space="preserve"> определять, достигнут ли результат деятельности. Наряду с этим происходит формирование и коммуникативных универсальных учебных </w:t>
      </w:r>
      <w:r w:rsidR="0055047C" w:rsidRPr="004B3E7E">
        <w:t>действий: за</w:t>
      </w:r>
      <w:r w:rsidRPr="004B3E7E">
        <w:t xml:space="preserve"> счёт обучения аргументированно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4B3E7E">
        <w:rPr>
          <w:rStyle w:val="a6"/>
          <w:color w:val="181910"/>
        </w:rPr>
        <w:t xml:space="preserve"> </w:t>
      </w:r>
      <w:r w:rsidRPr="004B3E7E">
        <w:t>личностному развитию ученика.</w:t>
      </w:r>
    </w:p>
    <w:p w:rsidR="00BC249A" w:rsidRPr="004B3E7E" w:rsidRDefault="00D16782" w:rsidP="00116A7A">
      <w:r>
        <w:rPr>
          <w:rStyle w:val="a6"/>
          <w:color w:val="181910"/>
        </w:rPr>
        <w:t>5.3.</w:t>
      </w:r>
      <w:r w:rsidR="00BC249A" w:rsidRPr="004B3E7E">
        <w:rPr>
          <w:rStyle w:val="a6"/>
          <w:color w:val="181910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="00BC249A" w:rsidRPr="004B3E7E">
        <w:t>обеспечивает</w:t>
      </w:r>
      <w:r w:rsidR="00BC249A" w:rsidRPr="004B3E7E">
        <w:rPr>
          <w:rStyle w:val="a6"/>
          <w:color w:val="181910"/>
        </w:rPr>
        <w:t xml:space="preserve"> </w:t>
      </w:r>
      <w:r w:rsidR="00BC249A" w:rsidRPr="004B3E7E"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4B3E7E">
        <w:t>коммуникативных универсальных</w:t>
      </w:r>
      <w:r w:rsidR="00BC249A" w:rsidRPr="004B3E7E">
        <w:t xml:space="preserve">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умения извлекать информацию из текста.</w:t>
      </w:r>
      <w:r w:rsidR="00BC249A" w:rsidRPr="004B3E7E">
        <w:rPr>
          <w:rStyle w:val="a6"/>
          <w:color w:val="181910"/>
        </w:rPr>
        <w:t xml:space="preserve"> </w:t>
      </w:r>
    </w:p>
    <w:p w:rsidR="00BC249A" w:rsidRPr="004B3E7E" w:rsidRDefault="004836D3" w:rsidP="00116A7A">
      <w:r w:rsidRPr="004836D3">
        <w:rPr>
          <w:rStyle w:val="a6"/>
          <w:color w:val="181910"/>
        </w:rPr>
        <w:lastRenderedPageBreak/>
        <w:t>5.4.</w:t>
      </w:r>
      <w:r>
        <w:rPr>
          <w:rStyle w:val="a6"/>
          <w:color w:val="181910"/>
        </w:rPr>
        <w:t xml:space="preserve"> </w:t>
      </w:r>
      <w:r w:rsidR="00BC249A" w:rsidRPr="004836D3">
        <w:t>Работа</w:t>
      </w:r>
      <w:r w:rsidR="00BC249A" w:rsidRPr="004B3E7E">
        <w:t xml:space="preserve"> над </w:t>
      </w:r>
      <w:r w:rsidR="00BC249A" w:rsidRPr="004B3E7E">
        <w:rPr>
          <w:rStyle w:val="a6"/>
          <w:color w:val="181910"/>
        </w:rPr>
        <w:t>проектами</w:t>
      </w:r>
      <w:r w:rsidR="00BC249A" w:rsidRPr="004B3E7E">
        <w:t xml:space="preserve">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</w:t>
      </w:r>
    </w:p>
    <w:p w:rsidR="00BC249A" w:rsidRPr="004B3E7E" w:rsidRDefault="00BC249A" w:rsidP="00116A7A">
      <w:r w:rsidRPr="004B3E7E">
        <w:t>Основные отличия проектной деятельности от других видов деятельности – это</w:t>
      </w:r>
    </w:p>
    <w:p w:rsidR="00BC249A" w:rsidRPr="004B3E7E" w:rsidRDefault="00BC249A" w:rsidP="00116A7A">
      <w:r w:rsidRPr="004B3E7E">
        <w:t>– направленность на достижение конкретных целей;</w:t>
      </w:r>
    </w:p>
    <w:p w:rsidR="00BC249A" w:rsidRPr="004B3E7E" w:rsidRDefault="00BC249A" w:rsidP="00116A7A">
      <w:r w:rsidRPr="004B3E7E">
        <w:t>– координированное выполнение взаимосвязанных действий;</w:t>
      </w:r>
    </w:p>
    <w:p w:rsidR="00BC249A" w:rsidRPr="004B3E7E" w:rsidRDefault="00BC249A" w:rsidP="00116A7A">
      <w:r w:rsidRPr="004B3E7E">
        <w:t>– ограниченная протяжённость во времени с определённым началом и концом;</w:t>
      </w:r>
    </w:p>
    <w:p w:rsidR="00BC249A" w:rsidRPr="004B3E7E" w:rsidRDefault="00BC249A" w:rsidP="00116A7A">
      <w:r w:rsidRPr="004B3E7E">
        <w:t>– в определённой степени неповторимость и уникальность.</w:t>
      </w:r>
    </w:p>
    <w:p w:rsidR="00BC249A" w:rsidRPr="004B3E7E" w:rsidRDefault="00BC249A" w:rsidP="00116A7A">
      <w:r w:rsidRPr="004B3E7E">
        <w:t xml:space="preserve">Нацеленность проектов на оригинальный конечный результат в ограниченное время создает предпосылки и условия прежде всего для достижения </w:t>
      </w:r>
      <w:r w:rsidRPr="004B3E7E">
        <w:rPr>
          <w:rStyle w:val="a7"/>
          <w:color w:val="181910"/>
        </w:rPr>
        <w:t>регулятивных</w:t>
      </w:r>
      <w:r w:rsidRPr="004B3E7E">
        <w:t xml:space="preserve"> </w:t>
      </w:r>
      <w:r w:rsidR="0055047C" w:rsidRPr="004B3E7E">
        <w:t>метапредметных результатов</w:t>
      </w:r>
      <w:r w:rsidRPr="004B3E7E">
        <w:t>:</w:t>
      </w:r>
    </w:p>
    <w:p w:rsidR="00BC249A" w:rsidRPr="004B3E7E" w:rsidRDefault="00BC249A" w:rsidP="00116A7A">
      <w:r w:rsidRPr="004B3E7E">
        <w:t>– определение целей деятельности, составление плана действий по достижению результата творческого характера,</w:t>
      </w:r>
    </w:p>
    <w:p w:rsidR="00BC249A" w:rsidRPr="004B3E7E" w:rsidRDefault="00BC249A" w:rsidP="00116A7A">
      <w:r w:rsidRPr="004B3E7E">
        <w:t>– работа по составленному плану с сопоставлением получающегося результата с исходным замыслом,</w:t>
      </w:r>
    </w:p>
    <w:p w:rsidR="00BC249A" w:rsidRPr="004B3E7E" w:rsidRDefault="00BC249A" w:rsidP="00116A7A">
      <w:r w:rsidRPr="004B3E7E">
        <w:t>– понимание причин возникающих затруднений и поиск способов выхода из ситуации.</w:t>
      </w:r>
    </w:p>
    <w:p w:rsidR="00BC249A" w:rsidRPr="004B3E7E" w:rsidRDefault="00BC249A" w:rsidP="00116A7A">
      <w:r w:rsidRPr="004B3E7E">
        <w:t xml:space="preserve">В подходе к работе над проектами в начальной </w:t>
      </w:r>
      <w:r w:rsidR="0055047C" w:rsidRPr="004B3E7E">
        <w:t>школе, в</w:t>
      </w:r>
      <w:r w:rsidRPr="004B3E7E">
        <w:t xml:space="preserve"> качестве обязательного этапа, предваряющего работу над изделиями, мероприятиями, исследованиями и решением проблем, проводится сбор информации по одному из направлений общей темы в соответствии с интересами учащегося и по его выбору. Это позволяет осваивать познавательные универсальные учебные действия:</w:t>
      </w:r>
    </w:p>
    <w:p w:rsidR="00BC249A" w:rsidRPr="004B3E7E" w:rsidRDefault="00BC249A" w:rsidP="00116A7A">
      <w:r w:rsidRPr="004B3E7E">
        <w:t>– предполагать, какая информация нужна,</w:t>
      </w:r>
    </w:p>
    <w:p w:rsidR="00BC249A" w:rsidRPr="004B3E7E" w:rsidRDefault="00BC249A" w:rsidP="00116A7A">
      <w:r w:rsidRPr="004B3E7E">
        <w:t>– отбирать необходимые словари, энциклопедии, справочники, электронные диски,</w:t>
      </w:r>
    </w:p>
    <w:p w:rsidR="00BC249A" w:rsidRPr="004B3E7E" w:rsidRDefault="00BC249A" w:rsidP="00116A7A">
      <w:r w:rsidRPr="004B3E7E">
        <w:t xml:space="preserve">– </w:t>
      </w:r>
      <w:r w:rsidR="0055047C" w:rsidRPr="004B3E7E">
        <w:t>сопоставлять и</w:t>
      </w:r>
      <w:r w:rsidRPr="004B3E7E">
        <w:t xml:space="preserve"> отбирать информацию, полученную </w:t>
      </w:r>
      <w:r w:rsidR="0055047C" w:rsidRPr="004B3E7E">
        <w:t>из различных</w:t>
      </w:r>
      <w:r w:rsidRPr="004B3E7E">
        <w:t xml:space="preserve"> источников (словари, энциклопедии, справочники, электронные диски, сеть Интернет).</w:t>
      </w:r>
    </w:p>
    <w:p w:rsidR="00BC249A" w:rsidRPr="004B3E7E" w:rsidRDefault="00BC249A" w:rsidP="00116A7A">
      <w:r w:rsidRPr="004B3E7E">
        <w:t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метапредметных коммуникативных умений:</w:t>
      </w:r>
    </w:p>
    <w:p w:rsidR="00BC249A" w:rsidRPr="004B3E7E" w:rsidRDefault="00BC249A" w:rsidP="00116A7A">
      <w:r w:rsidRPr="004B3E7E">
        <w:t>– организовывать взаимодействие в группе (распределять роли, договариваться друг с другом и т.д.),</w:t>
      </w:r>
    </w:p>
    <w:p w:rsidR="00BC249A" w:rsidRPr="004B3E7E" w:rsidRDefault="00BC249A" w:rsidP="00116A7A">
      <w:r w:rsidRPr="004B3E7E">
        <w:t>– предвидеть (прогнозировать) последствия коллективных решений,</w:t>
      </w:r>
    </w:p>
    <w:p w:rsidR="00BC249A" w:rsidRPr="004B3E7E" w:rsidRDefault="00BC249A" w:rsidP="00116A7A">
      <w:r w:rsidRPr="004B3E7E">
        <w:t>– оформлять свои мысли в устной и письменной речи с учётом своих учебных и жизненных речевых ситуаций, в том числе с применением средств ИКТ,</w:t>
      </w:r>
    </w:p>
    <w:p w:rsidR="00BC249A" w:rsidRPr="004B3E7E" w:rsidRDefault="00BC249A" w:rsidP="00116A7A">
      <w:r w:rsidRPr="004B3E7E">
        <w:t>– при необходимости отстаивать свою точку зрения, аргументируя ее. Учиться подтверждать аргументы фактами.</w:t>
      </w:r>
    </w:p>
    <w:p w:rsidR="00BC249A" w:rsidRPr="004B3E7E" w:rsidRDefault="00BC249A" w:rsidP="00116A7A">
      <w:r w:rsidRPr="004B3E7E">
        <w:t>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своей страны, позволяет формировать самоопределение учащихся как граждан России, испытывать чувство гордости за свой народ, свою Родину.</w:t>
      </w:r>
    </w:p>
    <w:p w:rsidR="00BC249A" w:rsidRPr="004B3E7E" w:rsidRDefault="00BC249A" w:rsidP="00116A7A">
      <w:r w:rsidRPr="004B3E7E">
        <w:t xml:space="preserve">Использование в образовательном процессе </w:t>
      </w:r>
      <w:r w:rsidRPr="004B3E7E">
        <w:rPr>
          <w:rStyle w:val="a6"/>
          <w:color w:val="181910"/>
        </w:rPr>
        <w:t>жизненных задач</w:t>
      </w:r>
      <w:r w:rsidRPr="004B3E7E">
        <w:t xml:space="preserve">,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 управляемого перехода от деятельности в учебной ситуации </w:t>
      </w:r>
      <w:r w:rsidR="00114CB8" w:rsidRPr="004B3E7E">
        <w:t>к деятельности</w:t>
      </w:r>
      <w:r w:rsidRPr="004B3E7E">
        <w:t xml:space="preserve"> в жизненной ситуации. Жизненные задачи носят </w:t>
      </w:r>
      <w:proofErr w:type="spellStart"/>
      <w:r w:rsidRPr="004B3E7E">
        <w:t>компетентностный</w:t>
      </w:r>
      <w:proofErr w:type="spellEnd"/>
      <w:r w:rsidRPr="004B3E7E">
        <w:t xml:space="preserve"> характер и нацелены на применение предметных, </w:t>
      </w:r>
      <w:proofErr w:type="spellStart"/>
      <w:r w:rsidRPr="004B3E7E">
        <w:t>метапредметных</w:t>
      </w:r>
      <w:proofErr w:type="spellEnd"/>
      <w:r w:rsidRPr="004B3E7E">
        <w:t xml:space="preserve"> и </w:t>
      </w:r>
      <w:proofErr w:type="spellStart"/>
      <w:r w:rsidRPr="004B3E7E">
        <w:t>межпредметных</w:t>
      </w:r>
      <w:proofErr w:type="spellEnd"/>
      <w:r w:rsidRPr="004B3E7E">
        <w:t xml:space="preserve"> умений для получения желаемого результата.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действий. Умения поставить цель при решении жизненных задач, составить план действий, получить результат, действуя по плану, и сравнить его с замыслом – входят в </w:t>
      </w:r>
      <w:r w:rsidRPr="004B3E7E">
        <w:lastRenderedPageBreak/>
        <w:t>перечень регулятивных учебных действий. Часто жизненная задача может включать в качестве задания выполнение проекта. При работе над жизненными задачами такого рода создаются предпосылки для освоения универсальных учебных действий, характерных для работы над проектами.</w:t>
      </w:r>
    </w:p>
    <w:p w:rsidR="00BC249A" w:rsidRPr="00DA7B59" w:rsidRDefault="004836D3" w:rsidP="00114CB8">
      <w:pPr>
        <w:jc w:val="center"/>
        <w:rPr>
          <w:i/>
        </w:rPr>
      </w:pPr>
      <w:r w:rsidRPr="00DA7B59">
        <w:rPr>
          <w:rStyle w:val="a6"/>
          <w:i/>
          <w:color w:val="181910"/>
        </w:rPr>
        <w:t>6</w:t>
      </w:r>
      <w:r w:rsidR="00BC249A" w:rsidRPr="00DA7B59">
        <w:rPr>
          <w:rStyle w:val="a6"/>
          <w:i/>
          <w:color w:val="181910"/>
        </w:rPr>
        <w:t>. 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</w:t>
      </w:r>
    </w:p>
    <w:p w:rsidR="00BC249A" w:rsidRPr="004B3E7E" w:rsidRDefault="00BC249A" w:rsidP="00116A7A">
      <w:r w:rsidRPr="004B3E7E">
        <w:t xml:space="preserve">В таблице 4 приведены основные личностные и метапредметные результаты образования, которые </w:t>
      </w:r>
      <w:r w:rsidR="00D16782" w:rsidRPr="004B3E7E">
        <w:t>достигаются на</w:t>
      </w:r>
      <w:r w:rsidRPr="004B3E7E">
        <w:t xml:space="preserve"> уроках и во внеурочной деятельности</w:t>
      </w:r>
      <w:r>
        <w:t>.</w:t>
      </w:r>
      <w:r w:rsidRPr="004B3E7E">
        <w:t xml:space="preserve"> </w:t>
      </w:r>
    </w:p>
    <w:p w:rsidR="00BC249A" w:rsidRDefault="00BC249A" w:rsidP="00116A7A">
      <w:r w:rsidRPr="004B3E7E">
        <w:t> Таблица 4</w:t>
      </w:r>
      <w:r>
        <w:t>.</w:t>
      </w:r>
      <w:r w:rsidR="00D16782">
        <w:t xml:space="preserve"> </w:t>
      </w:r>
      <w:r w:rsidRPr="00DA7B59">
        <w:rPr>
          <w:rStyle w:val="a6"/>
          <w:b w:val="0"/>
          <w:color w:val="181910"/>
        </w:rPr>
        <w:t xml:space="preserve">Важнейшие личностные и </w:t>
      </w:r>
      <w:r w:rsidR="00290EFE" w:rsidRPr="00DA7B59">
        <w:rPr>
          <w:rStyle w:val="a6"/>
          <w:b w:val="0"/>
          <w:color w:val="181910"/>
        </w:rPr>
        <w:t>метапредметные результаты</w:t>
      </w:r>
      <w:r w:rsidRPr="00DA7B59">
        <w:rPr>
          <w:rStyle w:val="a6"/>
          <w:b w:val="0"/>
          <w:color w:val="181910"/>
        </w:rPr>
        <w:t xml:space="preserve"> в терминологии</w:t>
      </w:r>
      <w:r w:rsidRPr="00DA7B59"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143"/>
        <w:gridCol w:w="6769"/>
      </w:tblGrid>
      <w:tr w:rsidR="00114CB8" w:rsidTr="00114CB8">
        <w:tc>
          <w:tcPr>
            <w:tcW w:w="658" w:type="dxa"/>
          </w:tcPr>
          <w:p w:rsidR="00114CB8" w:rsidRDefault="00114CB8" w:rsidP="00114CB8">
            <w:r>
              <w:t>№</w:t>
            </w:r>
          </w:p>
        </w:tc>
        <w:tc>
          <w:tcPr>
            <w:tcW w:w="2143" w:type="dxa"/>
          </w:tcPr>
          <w:p w:rsidR="00114CB8" w:rsidRDefault="00114CB8" w:rsidP="00114CB8">
            <w:r>
              <w:t>Результаты</w:t>
            </w:r>
          </w:p>
        </w:tc>
        <w:tc>
          <w:tcPr>
            <w:tcW w:w="6770" w:type="dxa"/>
          </w:tcPr>
          <w:p w:rsidR="00114CB8" w:rsidRDefault="00114CB8" w:rsidP="00114CB8">
            <w:r>
              <w:t>Содержание</w:t>
            </w:r>
          </w:p>
          <w:p w:rsidR="00114CB8" w:rsidRDefault="00114CB8" w:rsidP="00114CB8"/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1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Личностные результаты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самостоятельно делать свой выбор в мире мыслей, чувств и ценностей и отвечать за этот выбор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Оценивать ситуации и поступки</w:t>
            </w:r>
          </w:p>
          <w:p w:rsidR="004923D3" w:rsidRPr="004B3E7E" w:rsidRDefault="004923D3" w:rsidP="00114CB8">
            <w:r w:rsidRPr="004B3E7E">
              <w:t>(ценностные установки, нравственная ориентация)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Объяснять смысл своих оценок, мотивов, целей</w:t>
            </w:r>
          </w:p>
          <w:p w:rsidR="004923D3" w:rsidRPr="004B3E7E" w:rsidRDefault="004923D3" w:rsidP="00114CB8">
            <w:r w:rsidRPr="004B3E7E">
              <w:t xml:space="preserve">(личностная </w:t>
            </w:r>
            <w:proofErr w:type="spellStart"/>
            <w:r w:rsidRPr="004B3E7E">
              <w:t>саморефлексия</w:t>
            </w:r>
            <w:proofErr w:type="spellEnd"/>
            <w:r w:rsidRPr="004B3E7E">
              <w:t>, способность к саморазвитию мотивация к познанию, учёбе)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 идентичность)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2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383873">
              <w:t>Регулятивные универсальные учебные действия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организовывать свою деятельность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Составлять план действий по решению проблемы (задачи)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Соотносить результат своей деятельности с целью и оценивать его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3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Познавательные УУД</w:t>
            </w:r>
          </w:p>
        </w:tc>
        <w:tc>
          <w:tcPr>
            <w:tcW w:w="6770" w:type="dxa"/>
          </w:tcPr>
          <w:p w:rsidR="004923D3" w:rsidRPr="004B3E7E" w:rsidRDefault="004923D3" w:rsidP="00114CB8">
            <w:r w:rsidRPr="004B3E7E">
              <w:t>Умения результативно мыслить и работать с информацией в современном мире</w:t>
            </w:r>
            <w:r>
              <w:t>.</w:t>
            </w:r>
            <w:r w:rsidRPr="004B3E7E">
              <w:t> Извлекать информацию.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 xml:space="preserve">Делать предварительный отбор источников информации для поиска нового знания (энциклопедии, словари, справочники, СМИ, </w:t>
            </w:r>
            <w:proofErr w:type="spellStart"/>
            <w:r w:rsidRPr="004B3E7E">
              <w:t>интернет-ресурсы</w:t>
            </w:r>
            <w:proofErr w:type="spellEnd"/>
            <w:r w:rsidRPr="004B3E7E">
              <w:t xml:space="preserve"> и пр.).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Перерабатывать информацию 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Преобразовывать информацию из одной формы в другую (текст, таблица, схема, график, иллюстрация и др.) и выбирать наиболее удобную для себя форму. Работая с информацией, уметь передавать её содержание в сжатом или развёрнутом виде, составлять план текста, тезисы, конспект и т.д.)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lastRenderedPageBreak/>
              <w:t>4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Коммуникативные УУД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общаться, взаимодействовать с людьми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Доносить свою позицию до других, владея приёмами монологической и диалогической речи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Понимать другие позиции (взгляды, интересы)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 xml:space="preserve">Договариваться с людьми, </w:t>
            </w:r>
            <w:proofErr w:type="spellStart"/>
            <w:r w:rsidRPr="004B3E7E">
              <w:t>согласуя</w:t>
            </w:r>
            <w:proofErr w:type="spellEnd"/>
            <w:r w:rsidRPr="004B3E7E">
              <w:t xml:space="preserve"> с ними свои интересы и взгляды, для того чтобы сделать что-то сообща</w:t>
            </w:r>
          </w:p>
        </w:tc>
      </w:tr>
    </w:tbl>
    <w:p w:rsidR="00114CB8" w:rsidRDefault="00114CB8" w:rsidP="00116A7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2958"/>
        <w:gridCol w:w="6343"/>
      </w:tblGrid>
      <w:tr w:rsidR="00383873" w:rsidTr="00290EFE">
        <w:tc>
          <w:tcPr>
            <w:tcW w:w="445" w:type="dxa"/>
          </w:tcPr>
          <w:p w:rsidR="00383873" w:rsidRDefault="00383873" w:rsidP="00116A7A"/>
        </w:tc>
        <w:tc>
          <w:tcPr>
            <w:tcW w:w="2958" w:type="dxa"/>
          </w:tcPr>
          <w:p w:rsidR="00383873" w:rsidRDefault="00383873" w:rsidP="00116A7A"/>
        </w:tc>
        <w:tc>
          <w:tcPr>
            <w:tcW w:w="6343" w:type="dxa"/>
          </w:tcPr>
          <w:p w:rsidR="00383873" w:rsidRDefault="00383873" w:rsidP="00116A7A"/>
        </w:tc>
      </w:tr>
    </w:tbl>
    <w:p w:rsidR="00BC249A" w:rsidRPr="00DA7B59" w:rsidRDefault="00BC249A" w:rsidP="00116A7A">
      <w:pPr>
        <w:rPr>
          <w:i/>
        </w:rPr>
      </w:pPr>
      <w:r w:rsidRPr="00DA7B59">
        <w:rPr>
          <w:i/>
        </w:rPr>
        <w:t> </w:t>
      </w:r>
      <w:r w:rsidR="00D16782" w:rsidRPr="00DA7B59">
        <w:rPr>
          <w:rStyle w:val="a6"/>
          <w:i/>
          <w:color w:val="181910"/>
        </w:rPr>
        <w:t>7</w:t>
      </w:r>
      <w:r w:rsidRPr="00DA7B59">
        <w:rPr>
          <w:rStyle w:val="a6"/>
          <w:i/>
          <w:color w:val="181910"/>
        </w:rPr>
        <w:t>.1. Личностные результаты</w:t>
      </w:r>
    </w:p>
    <w:p w:rsidR="00BC249A" w:rsidRDefault="00BC249A" w:rsidP="00116A7A">
      <w:r w:rsidRPr="004B3E7E">
        <w:t>В возрасте 7–10 лет ученики проявляют активное желание учиться, так как их реальная жизнь совпадает с ведущим видом деятельности.  Ученики начальной школы постепенно расстаются со «сказочным» мифологическим мышлением, т.е. осознают, что в жизни (в отличие от сказки) нет однозначно плохих и хороших людей. В этом возрасте дети только учатся отделять поступки от самого человека. Любой человек может совершить тот или иной поступок, который могут по-разному оценить другие люди. В каждой конкретной ситуации надо уметь самому выбирать, как поступить, и оценивать поступки. Выбор этот не всегда простой, и в этом возрасте на многие вопросы ученик ещё не готов дать самостоятельный ответ, но он узнает об этих вопросах (гражданских, мировоззренческих и т.д.).</w:t>
      </w:r>
    </w:p>
    <w:p w:rsidR="004923D3" w:rsidRPr="004B3E7E" w:rsidRDefault="004923D3" w:rsidP="00116A7A"/>
    <w:p w:rsidR="00114CB8" w:rsidRDefault="00BC249A" w:rsidP="00116A7A">
      <w:pPr>
        <w:rPr>
          <w:rStyle w:val="a6"/>
          <w:color w:val="181910"/>
        </w:rPr>
      </w:pPr>
      <w:r w:rsidRPr="004B3E7E">
        <w:t>Таблица 5</w:t>
      </w:r>
      <w:r>
        <w:t xml:space="preserve">. </w:t>
      </w:r>
      <w:r w:rsidRPr="00DA7B59">
        <w:rPr>
          <w:rStyle w:val="a6"/>
          <w:b w:val="0"/>
          <w:color w:val="181910"/>
        </w:rPr>
        <w:t>Личностные результаты на разных этапах обучения</w:t>
      </w:r>
      <w:r w:rsidRPr="004B3E7E">
        <w:rPr>
          <w:rStyle w:val="a6"/>
          <w:color w:val="181910"/>
        </w:rPr>
        <w:t xml:space="preserve"> </w:t>
      </w:r>
    </w:p>
    <w:p w:rsidR="004923D3" w:rsidRDefault="004923D3" w:rsidP="00116A7A">
      <w:pPr>
        <w:rPr>
          <w:rStyle w:val="a6"/>
          <w:color w:val="181910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1626"/>
        <w:gridCol w:w="3181"/>
        <w:gridCol w:w="2828"/>
        <w:gridCol w:w="3139"/>
      </w:tblGrid>
      <w:tr w:rsidR="00114CB8" w:rsidTr="00114CB8">
        <w:tc>
          <w:tcPr>
            <w:tcW w:w="1626" w:type="dxa"/>
          </w:tcPr>
          <w:p w:rsidR="00114CB8" w:rsidRDefault="00114CB8" w:rsidP="00114CB8">
            <w:r w:rsidRPr="00D16782">
              <w:t>Класс</w:t>
            </w:r>
          </w:p>
        </w:tc>
        <w:tc>
          <w:tcPr>
            <w:tcW w:w="3181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Оценивать ситуации и поступки</w:t>
            </w:r>
          </w:p>
          <w:p w:rsidR="00114CB8" w:rsidRPr="00D16782" w:rsidRDefault="00114CB8" w:rsidP="00114CB8"/>
        </w:tc>
        <w:tc>
          <w:tcPr>
            <w:tcW w:w="2828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Объяснять</w:t>
            </w:r>
            <w:r>
              <w:rPr>
                <w:rStyle w:val="a6"/>
                <w:b w:val="0"/>
                <w:color w:val="181910"/>
              </w:rPr>
              <w:t xml:space="preserve"> см</w:t>
            </w:r>
            <w:r w:rsidRPr="00D16782">
              <w:rPr>
                <w:rStyle w:val="a6"/>
                <w:b w:val="0"/>
                <w:color w:val="181910"/>
              </w:rPr>
              <w:t>ысл  своих оценок, мотивов, целей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D16782">
              <w:rPr>
                <w:rStyle w:val="a6"/>
                <w:b w:val="0"/>
                <w:color w:val="181910"/>
              </w:rPr>
              <w:t>Самоопределяться в жизненных ценностях и поступать в соответствии с ними, отвечая за свои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1–2 классы –</w:t>
            </w:r>
          </w:p>
          <w:p w:rsidR="00114CB8" w:rsidRDefault="00114CB8" w:rsidP="00114CB8">
            <w:r>
              <w:t>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14CB8" w:rsidRDefault="00114CB8" w:rsidP="00114CB8">
            <w:r w:rsidRPr="004B3E7E">
              <w:t xml:space="preserve">Оценивать простые ситуации и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как «х</w:t>
            </w:r>
            <w:r>
              <w:t>орошие» или «плохие» с позиции:</w:t>
            </w:r>
          </w:p>
          <w:p w:rsidR="00114CB8" w:rsidRPr="004B3E7E" w:rsidRDefault="00114CB8" w:rsidP="00114CB8">
            <w:r>
              <w:t>-</w:t>
            </w:r>
            <w:r w:rsidRPr="004B3E7E">
              <w:rPr>
                <w:u w:val="single"/>
              </w:rPr>
              <w:t>общепринятых</w:t>
            </w:r>
            <w:r w:rsidRPr="004B3E7E">
              <w:t xml:space="preserve"> нравственных правил человеколюбия, уважения к тр</w:t>
            </w:r>
            <w:r>
              <w:t>уду, культуре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>жности исполнения роли «хорошего ученика»;</w:t>
            </w:r>
          </w:p>
          <w:p w:rsidR="00114CB8" w:rsidRDefault="00114CB8" w:rsidP="00114CB8">
            <w:r>
              <w:t>-</w:t>
            </w:r>
            <w:r w:rsidRPr="004B3E7E">
              <w:t>важности бережного отношения к своему здоровью и здоровью всех живых существ;</w:t>
            </w:r>
          </w:p>
          <w:p w:rsidR="00114CB8" w:rsidRDefault="00114CB8" w:rsidP="00114CB8">
            <w:r>
              <w:t>-</w:t>
            </w:r>
            <w:r w:rsidRPr="004B3E7E">
              <w:t>важности различе</w:t>
            </w:r>
            <w:r>
              <w:t>ния «красивого» и «некрасивого»</w:t>
            </w:r>
          </w:p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Осмысление</w:t>
            </w:r>
          </w:p>
          <w:p w:rsidR="00114CB8" w:rsidRPr="004B3E7E" w:rsidRDefault="00114CB8" w:rsidP="00114CB8">
            <w:r w:rsidRPr="004B3E7E">
              <w:t xml:space="preserve">Объяснять, почему конкретные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можно оценить, как «хорошие» или «плохие» </w:t>
            </w:r>
            <w:r>
              <w:t>«</w:t>
            </w:r>
            <w:r w:rsidRPr="004B3E7E">
              <w:t>неправильные», «опасные», «некрасивые») с позиции известных и общепринятых правил.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Самоопределение</w:t>
            </w:r>
          </w:p>
          <w:p w:rsidR="00114CB8" w:rsidRDefault="00114CB8" w:rsidP="00114CB8">
            <w:r w:rsidRPr="004B3E7E">
              <w:t xml:space="preserve">Осознавать себя </w:t>
            </w:r>
            <w:r>
              <w:t>ценной частью б</w:t>
            </w:r>
            <w:r w:rsidRPr="00A43510">
              <w:t>ольшого мира</w:t>
            </w:r>
            <w:r w:rsidRPr="004B3E7E">
              <w:t xml:space="preserve"> (природы и общества). В том числе:</w:t>
            </w:r>
          </w:p>
          <w:p w:rsidR="00114CB8" w:rsidRDefault="00114CB8" w:rsidP="00114CB8">
            <w:r>
              <w:t>-</w:t>
            </w:r>
            <w:r w:rsidRPr="004B3E7E">
              <w:t>объяснять, что связывает меня:</w:t>
            </w:r>
          </w:p>
          <w:p w:rsidR="00114CB8" w:rsidRDefault="00114CB8" w:rsidP="00114CB8">
            <w:r>
              <w:t>-с моими о</w:t>
            </w:r>
            <w:r w:rsidRPr="004B3E7E">
              <w:t xml:space="preserve">дноклассниками близкими, </w:t>
            </w:r>
            <w:r>
              <w:t>д</w:t>
            </w:r>
            <w:r w:rsidRPr="004B3E7E">
              <w:t>рузьям</w:t>
            </w:r>
            <w:r>
              <w:t>и</w:t>
            </w:r>
            <w:r w:rsidRPr="004B3E7E">
              <w:t>;</w:t>
            </w:r>
          </w:p>
          <w:p w:rsidR="00114CB8" w:rsidRDefault="00114CB8" w:rsidP="00114CB8">
            <w:r>
              <w:t>-</w:t>
            </w:r>
            <w:r w:rsidRPr="004B3E7E">
              <w:t>с земляками, народом;</w:t>
            </w:r>
          </w:p>
          <w:p w:rsidR="00114CB8" w:rsidRDefault="00114CB8" w:rsidP="00114CB8">
            <w:r>
              <w:t>-со с</w:t>
            </w:r>
            <w:r w:rsidRPr="004B3E7E">
              <w:t>воей Родиной;</w:t>
            </w:r>
          </w:p>
          <w:p w:rsidR="00114CB8" w:rsidRDefault="00114CB8" w:rsidP="00114CB8">
            <w:r>
              <w:t>-</w:t>
            </w:r>
            <w:r w:rsidRPr="004B3E7E">
              <w:t>со всеми людьми;</w:t>
            </w:r>
          </w:p>
          <w:p w:rsidR="00114CB8" w:rsidRDefault="00114CB8" w:rsidP="00114CB8">
            <w:r>
              <w:t>-с природой.</w:t>
            </w:r>
          </w:p>
          <w:p w:rsidR="00114CB8" w:rsidRDefault="00114CB8" w:rsidP="00114CB8">
            <w:r>
              <w:t>И</w:t>
            </w:r>
            <w:r w:rsidRPr="004B3E7E">
              <w:t>спытывать чувство гордости за «своих» - близких и друзе</w:t>
            </w:r>
            <w:r>
              <w:t>й.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3–4 классы –</w:t>
            </w:r>
          </w:p>
          <w:p w:rsidR="00114CB8" w:rsidRPr="004B3E7E" w:rsidRDefault="00114CB8" w:rsidP="00114CB8">
            <w:r>
              <w:t>необходи</w:t>
            </w:r>
            <w:r w:rsidRPr="004B3E7E">
              <w:t>мый уровень</w:t>
            </w:r>
          </w:p>
          <w:p w:rsidR="00114CB8" w:rsidRDefault="00114CB8" w:rsidP="00114CB8">
            <w:r>
              <w:t>Для 1–2 классов – это повышен</w:t>
            </w:r>
            <w:r w:rsidRPr="004B3E7E">
              <w:t xml:space="preserve">ный </w:t>
            </w:r>
            <w:r w:rsidRPr="004B3E7E">
              <w:lastRenderedPageBreak/>
              <w:t>уровень)</w:t>
            </w:r>
          </w:p>
        </w:tc>
        <w:tc>
          <w:tcPr>
            <w:tcW w:w="3181" w:type="dxa"/>
          </w:tcPr>
          <w:p w:rsidR="00114CB8" w:rsidRPr="004B3E7E" w:rsidRDefault="00114CB8" w:rsidP="00114CB8">
            <w:r w:rsidRPr="004B3E7E">
              <w:lastRenderedPageBreak/>
              <w:t xml:space="preserve">Постепенно понимать, что </w:t>
            </w:r>
            <w:r w:rsidRPr="004B3E7E">
              <w:rPr>
                <w:u w:val="single"/>
              </w:rPr>
              <w:t>жизнь не похожа на «сказки»</w:t>
            </w:r>
            <w:r w:rsidRPr="004B3E7E">
              <w:t xml:space="preserve"> и невозможно разделить людей на «хороших» и «плохих»</w:t>
            </w:r>
          </w:p>
          <w:p w:rsidR="00114CB8" w:rsidRDefault="00114CB8" w:rsidP="00114CB8"/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Самосознание</w:t>
            </w:r>
          </w:p>
          <w:p w:rsidR="00114CB8" w:rsidRDefault="00114CB8" w:rsidP="00114CB8">
            <w:r w:rsidRPr="004B3E7E">
              <w:t>Объяснять самому себе:</w:t>
            </w:r>
          </w:p>
          <w:p w:rsidR="00114CB8" w:rsidRDefault="00114CB8" w:rsidP="00114CB8">
            <w:r>
              <w:t>-</w:t>
            </w:r>
            <w:r w:rsidRPr="004B3E7E">
              <w:t xml:space="preserve">какие собственные привычки мне нравятся </w:t>
            </w:r>
            <w:r>
              <w:t>и не нравятся (личные качества);</w:t>
            </w:r>
          </w:p>
          <w:p w:rsidR="00114CB8" w:rsidRDefault="00114CB8" w:rsidP="00114CB8">
            <w:r>
              <w:lastRenderedPageBreak/>
              <w:t>-</w:t>
            </w:r>
            <w:r w:rsidRPr="004B3E7E">
              <w:t>что я делаю с удовольстви</w:t>
            </w:r>
            <w:r>
              <w:t>ем, а что – нет (мотивы);</w:t>
            </w:r>
          </w:p>
          <w:p w:rsidR="00114CB8" w:rsidRDefault="00114CB8" w:rsidP="00114CB8">
            <w:r>
              <w:rPr>
                <w:rStyle w:val="a6"/>
                <w:color w:val="181910"/>
              </w:rPr>
              <w:t>-</w:t>
            </w:r>
            <w:r w:rsidRPr="004B3E7E">
              <w:t>что у меня получается хорошо, а что нет (результаты</w:t>
            </w:r>
          </w:p>
        </w:tc>
        <w:tc>
          <w:tcPr>
            <w:tcW w:w="3139" w:type="dxa"/>
          </w:tcPr>
          <w:p w:rsidR="00114CB8" w:rsidRPr="00A43510" w:rsidRDefault="00114CB8" w:rsidP="00114CB8">
            <w:pPr>
              <w:rPr>
                <w:u w:val="single"/>
              </w:rPr>
            </w:pPr>
            <w:r w:rsidRPr="00A43510">
              <w:rPr>
                <w:u w:val="single"/>
              </w:rPr>
              <w:lastRenderedPageBreak/>
              <w:t>Поступки</w:t>
            </w:r>
          </w:p>
          <w:p w:rsidR="00114CB8" w:rsidRDefault="00114CB8" w:rsidP="00114CB8">
            <w:r w:rsidRPr="004B3E7E">
              <w:t xml:space="preserve">Выбирать поступок в </w:t>
            </w:r>
            <w:r w:rsidRPr="004B3E7E">
              <w:rPr>
                <w:u w:val="single"/>
              </w:rPr>
              <w:t>однозначно</w:t>
            </w:r>
            <w:r w:rsidRPr="004B3E7E">
              <w:t xml:space="preserve"> оцениваемых ситуациях на основе:</w:t>
            </w:r>
            <w:r>
              <w:t xml:space="preserve"> </w:t>
            </w:r>
            <w:r w:rsidRPr="004B3E7E">
              <w:t xml:space="preserve"> </w:t>
            </w:r>
            <w:proofErr w:type="gramStart"/>
            <w:r>
              <w:t>-</w:t>
            </w:r>
            <w:r w:rsidRPr="004B3E7E">
              <w:rPr>
                <w:u w:val="single"/>
              </w:rPr>
              <w:t>и</w:t>
            </w:r>
            <w:proofErr w:type="gramEnd"/>
            <w:r w:rsidRPr="004B3E7E">
              <w:rPr>
                <w:u w:val="single"/>
              </w:rPr>
              <w:t>звестных и простых общепринятых правил</w:t>
            </w:r>
            <w:r w:rsidRPr="004B3E7E">
              <w:t xml:space="preserve"> </w:t>
            </w:r>
            <w:r w:rsidRPr="004B3E7E">
              <w:lastRenderedPageBreak/>
              <w:t>«доброго», «безопасного», «красивого», «правильного» поведения;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сопереживания</w:t>
            </w:r>
            <w:r w:rsidRPr="004B3E7E">
              <w:t xml:space="preserve"> в радостях и в бедах </w:t>
            </w:r>
            <w:r w:rsidRPr="004B3E7E">
              <w:rPr>
                <w:u w:val="single"/>
              </w:rPr>
              <w:t>за «своих»:</w:t>
            </w:r>
            <w:r w:rsidRPr="004B3E7E">
              <w:t xml:space="preserve"> близких, друзей, одноклассников;</w:t>
            </w:r>
          </w:p>
          <w:p w:rsidR="00114CB8" w:rsidRPr="004B3E7E" w:rsidRDefault="00114CB8" w:rsidP="00114CB8">
            <w:r>
              <w:t>-со</w:t>
            </w:r>
            <w:r w:rsidRPr="004B3E7E">
              <w:rPr>
                <w:u w:val="single"/>
              </w:rPr>
              <w:t>переживания</w:t>
            </w:r>
            <w:r w:rsidRPr="004B3E7E">
              <w:t xml:space="preserve"> чувствам </w:t>
            </w:r>
            <w:r w:rsidRPr="004B3E7E">
              <w:rPr>
                <w:u w:val="single"/>
              </w:rPr>
              <w:t>других не похожих</w:t>
            </w:r>
            <w:r w:rsidRPr="004B3E7E">
              <w:t xml:space="preserve"> на тебя людей, </w:t>
            </w:r>
            <w:r w:rsidRPr="004B3E7E">
              <w:rPr>
                <w:u w:val="single"/>
              </w:rPr>
              <w:t>отзывчивости к бедам</w:t>
            </w:r>
            <w:r w:rsidRPr="004B3E7E">
              <w:t xml:space="preserve"> всех живых существ.</w:t>
            </w:r>
          </w:p>
          <w:p w:rsidR="00114CB8" w:rsidRDefault="00114CB8" w:rsidP="00114CB8">
            <w:r w:rsidRPr="004B3E7E">
              <w:t>Признавать свои плохие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>Оценивать простые ситуации и однозначные поступки как «хорошие» или «плохие» с позиции:</w:t>
            </w:r>
          </w:p>
          <w:p w:rsidR="00114CB8" w:rsidRDefault="00114CB8" w:rsidP="00114CB8">
            <w:pPr>
              <w:rPr>
                <w:u w:val="single"/>
              </w:rPr>
            </w:pPr>
            <w:r>
              <w:t>-</w:t>
            </w:r>
            <w:r w:rsidRPr="004B3E7E">
              <w:t xml:space="preserve">общечеловеческих ценностей (в </w:t>
            </w:r>
            <w:proofErr w:type="spellStart"/>
            <w:r w:rsidRPr="004B3E7E">
              <w:t>т.</w:t>
            </w:r>
            <w:r>
              <w:t>ч</w:t>
            </w:r>
            <w:proofErr w:type="spellEnd"/>
            <w:r>
              <w:t>.</w:t>
            </w:r>
            <w:r w:rsidRPr="004B3E7E">
              <w:t xml:space="preserve"> </w:t>
            </w:r>
            <w:r w:rsidRPr="004B3E7E">
              <w:rPr>
                <w:u w:val="single"/>
              </w:rPr>
              <w:t>справедливости, свободы, демократии);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российских гражданских</w:t>
            </w:r>
            <w:r w:rsidRPr="004B3E7E">
              <w:t xml:space="preserve"> ценностей (важных для всех граждан России);</w:t>
            </w:r>
          </w:p>
          <w:p w:rsidR="00114CB8" w:rsidRDefault="00114CB8" w:rsidP="00114CB8">
            <w:r>
              <w:t>-</w:t>
            </w:r>
            <w:r w:rsidRPr="004B3E7E">
              <w:t>важности учёбы и</w:t>
            </w:r>
            <w:r w:rsidRPr="004B3E7E">
              <w:rPr>
                <w:u w:val="single"/>
              </w:rPr>
              <w:t xml:space="preserve"> познания нового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 xml:space="preserve">жности бережного отношения к здоровью человека </w:t>
            </w:r>
            <w:r w:rsidRPr="004B3E7E">
              <w:rPr>
                <w:u w:val="single"/>
              </w:rPr>
              <w:t>и к природе</w:t>
            </w:r>
            <w:r w:rsidRPr="004B3E7E">
              <w:t>);</w:t>
            </w:r>
          </w:p>
          <w:p w:rsidR="00114CB8" w:rsidRDefault="00114CB8" w:rsidP="00114CB8">
            <w:r>
              <w:t>-</w:t>
            </w:r>
            <w:r w:rsidRPr="004B3E7E">
              <w:t xml:space="preserve">потребности в </w:t>
            </w:r>
            <w:r w:rsidRPr="004B3E7E">
              <w:rPr>
                <w:u w:val="single"/>
              </w:rPr>
              <w:t>«прекрасном» и отрицания «безобразного</w:t>
            </w:r>
            <w:r w:rsidRPr="004B3E7E">
              <w:t>».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Pr="004B3E7E" w:rsidRDefault="00114CB8" w:rsidP="00114CB8">
            <w:r w:rsidRPr="004B3E7E">
              <w:t xml:space="preserve">Отделять </w:t>
            </w:r>
            <w:r w:rsidRPr="004B3E7E">
              <w:rPr>
                <w:u w:val="single"/>
              </w:rPr>
              <w:t>оценку поступка</w:t>
            </w:r>
            <w:r w:rsidRPr="004B3E7E">
              <w:t xml:space="preserve"> от оценки самого человека (плохими и хорошими бывают поступки, а не люди).</w:t>
            </w:r>
          </w:p>
          <w:p w:rsidR="00114CB8" w:rsidRDefault="00114CB8" w:rsidP="00114CB8"/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 xml:space="preserve">Отмечать поступки и ситуации, которые </w:t>
            </w:r>
            <w:r w:rsidRPr="004B3E7E">
              <w:rPr>
                <w:u w:val="single"/>
              </w:rPr>
              <w:t>нельзя однозначно оценить</w:t>
            </w:r>
            <w:r w:rsidRPr="004B3E7E">
              <w:t xml:space="preserve"> как хорошие или плохие</w:t>
            </w:r>
          </w:p>
        </w:tc>
      </w:tr>
      <w:tr w:rsidR="001B0C69" w:rsidTr="00114CB8">
        <w:tc>
          <w:tcPr>
            <w:tcW w:w="1626" w:type="dxa"/>
          </w:tcPr>
          <w:p w:rsidR="001B0C69" w:rsidRPr="004B3E7E" w:rsidRDefault="001B0C69" w:rsidP="001B0C69">
            <w:r w:rsidRPr="004B3E7E">
              <w:t>Повыш</w:t>
            </w:r>
            <w:r>
              <w:t>ен</w:t>
            </w:r>
            <w:r w:rsidRPr="004B3E7E">
              <w:t>ный уровень</w:t>
            </w:r>
          </w:p>
          <w:p w:rsidR="001B0C69" w:rsidRPr="004B3E7E" w:rsidRDefault="001B0C69" w:rsidP="001B0C69">
            <w:r w:rsidRPr="004B3E7E">
              <w:t>3–4 класса</w:t>
            </w:r>
          </w:p>
          <w:p w:rsidR="001B0C69" w:rsidRDefault="001B0C69" w:rsidP="001B0C69">
            <w:r>
              <w:t>Для 5–6 классов –  это 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Default="001B0C69" w:rsidP="001B0C69">
            <w:r w:rsidRPr="004B3E7E">
              <w:t xml:space="preserve">Оценивать, в том числе </w:t>
            </w:r>
            <w:r w:rsidRPr="004B3E7E">
              <w:rPr>
                <w:u w:val="single"/>
              </w:rPr>
              <w:t>неоднозначные</w:t>
            </w:r>
            <w:r w:rsidRPr="004B3E7E">
              <w:t>, поступки как «хорошие» или «плохие», разрешая моральные противоречия на основе:</w:t>
            </w:r>
          </w:p>
          <w:p w:rsidR="001B0C69" w:rsidRDefault="001B0C69" w:rsidP="001B0C69">
            <w:r>
              <w:t>-</w:t>
            </w:r>
            <w:r w:rsidRPr="004B3E7E">
              <w:t xml:space="preserve">общечеловеческих ценностей и российских </w:t>
            </w:r>
            <w:r w:rsidRPr="004B3E7E">
              <w:lastRenderedPageBreak/>
              <w:t>ценностей;</w:t>
            </w:r>
          </w:p>
          <w:p w:rsidR="001B0C69" w:rsidRPr="004B3E7E" w:rsidRDefault="001B0C69" w:rsidP="001B0C69">
            <w:r>
              <w:t>-</w:t>
            </w:r>
            <w:r w:rsidRPr="004B3E7E">
              <w:t>важности образования, здорового образа жизни, красоты природы и творчества.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Прогнозировать оценки одних и тех же ситуаций </w:t>
            </w:r>
            <w:r w:rsidRPr="004B3E7E">
              <w:rPr>
                <w:u w:val="single"/>
              </w:rPr>
              <w:t>с позиций разных людей</w:t>
            </w:r>
            <w:r w:rsidRPr="004B3E7E">
              <w:t>, отличающихся национальностью, мировоззрением, положением в обществе и т.п.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Учиться замечать и признавать </w:t>
            </w:r>
            <w:r w:rsidRPr="004B3E7E">
              <w:rPr>
                <w:u w:val="single"/>
              </w:rPr>
              <w:t>расхождения своих поступков со своими заявленными позициями</w:t>
            </w:r>
            <w:r w:rsidRPr="004B3E7E">
              <w:t>, взглядами, мнениями</w:t>
            </w:r>
          </w:p>
          <w:p w:rsidR="001B0C69" w:rsidRPr="004B3E7E" w:rsidRDefault="001B0C69" w:rsidP="001B0C69"/>
        </w:tc>
      </w:tr>
    </w:tbl>
    <w:tbl>
      <w:tblPr>
        <w:tblW w:w="180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402"/>
        <w:gridCol w:w="2835"/>
        <w:gridCol w:w="3260"/>
      </w:tblGrid>
      <w:tr w:rsidR="00114CB8" w:rsidTr="00114CB8">
        <w:tc>
          <w:tcPr>
            <w:tcW w:w="1702" w:type="dxa"/>
          </w:tcPr>
          <w:p w:rsidR="00114CB8" w:rsidRDefault="00114CB8" w:rsidP="00114CB8">
            <w:pPr>
              <w:spacing w:after="200" w:line="276" w:lineRule="auto"/>
            </w:pPr>
          </w:p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2835" w:type="dxa"/>
          </w:tcPr>
          <w:p w:rsidR="00114CB8" w:rsidRDefault="00114CB8" w:rsidP="00116A7A"/>
        </w:tc>
        <w:tc>
          <w:tcPr>
            <w:tcW w:w="3260" w:type="dxa"/>
          </w:tcPr>
          <w:p w:rsidR="00114CB8" w:rsidRDefault="00114CB8" w:rsidP="00116A7A"/>
        </w:tc>
      </w:tr>
    </w:tbl>
    <w:p w:rsidR="00BC249A" w:rsidRPr="004B3E7E" w:rsidRDefault="00BC249A" w:rsidP="00116A7A"/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7.2</w:t>
      </w:r>
      <w:r w:rsidR="00BC249A" w:rsidRPr="00DA7B59">
        <w:rPr>
          <w:rStyle w:val="a6"/>
          <w:i/>
          <w:color w:val="181910"/>
        </w:rPr>
        <w:t>. Регулятивные универсальные учебные действия</w:t>
      </w:r>
    </w:p>
    <w:p w:rsidR="00BC249A" w:rsidRPr="004B3E7E" w:rsidRDefault="00BC249A" w:rsidP="00116A7A">
      <w:r w:rsidRPr="004B3E7E">
        <w:t>Развитие организационных умений осуществляется через проблемно-диалогическую технологию освоения новых знаний, где учител</w:t>
      </w:r>
      <w:proofErr w:type="gramStart"/>
      <w:r w:rsidRPr="004B3E7E">
        <w:t>ь-</w:t>
      </w:r>
      <w:proofErr w:type="gramEnd"/>
      <w:r w:rsidRPr="004B3E7E">
        <w:t xml:space="preserve">«режиссёр» учебного процесса, а ученики совместно с ним ставят и решают учебную предметную проблему (задачу), при этом дети используют эти умения на уроке. К концу начальной школы соответствующим возрасту становится использование проектной деятельности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</w:t>
      </w:r>
      <w:proofErr w:type="spellStart"/>
      <w:r w:rsidRPr="004B3E7E">
        <w:t>межпредметных</w:t>
      </w:r>
      <w:proofErr w:type="spellEnd"/>
      <w:r w:rsidRPr="004B3E7E">
        <w:t>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К концу начальной школы ученик постепенно учится давать свои ответы на неоднозначные оценочные вопросы. Таким образом, он постепенно начинает выращивать основы личного мировоззрения.</w:t>
      </w:r>
    </w:p>
    <w:p w:rsidR="00BC249A" w:rsidRPr="00DA7B59" w:rsidRDefault="00BC249A" w:rsidP="00116A7A">
      <w:r w:rsidRPr="004B3E7E">
        <w:t>Таблица 6</w:t>
      </w:r>
      <w:r>
        <w:t>.</w:t>
      </w:r>
      <w:r w:rsidR="004836D3">
        <w:t xml:space="preserve"> </w:t>
      </w:r>
      <w:r w:rsidRPr="00DA7B59">
        <w:rPr>
          <w:rStyle w:val="a6"/>
          <w:b w:val="0"/>
          <w:color w:val="181910"/>
        </w:rPr>
        <w:t xml:space="preserve">Регулятивные универсальные учебные действия на разных этапах обучения </w:t>
      </w:r>
    </w:p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3347"/>
        <w:gridCol w:w="2890"/>
      </w:tblGrid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Определять и формулировать цель деятельности </w:t>
            </w:r>
          </w:p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Составлять план действий по решению проблемы (задачи)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Осуществлять действия по реализации плана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Соотносить результат своей деятельности с целью и оценивать его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определять цель деятельности на уроке с помощью учителя.</w:t>
            </w:r>
          </w:p>
          <w:p w:rsidR="00692930" w:rsidRDefault="007F4D02" w:rsidP="00116A7A">
            <w:r>
              <w:t>2.</w:t>
            </w:r>
            <w:r w:rsidR="00BC249A" w:rsidRPr="004B3E7E">
              <w:t>Проговаривать последовательность действий на уроке.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высказывать своё предположение (версию)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работать по предложенному плану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 xml:space="preserve">Учиться совместно давать эмоциональную оценку деятельности </w:t>
            </w:r>
            <w:r w:rsidR="00692930" w:rsidRPr="004B3E7E">
              <w:t>класса на</w:t>
            </w:r>
            <w:r w:rsidR="00BC249A" w:rsidRPr="004B3E7E">
              <w:t xml:space="preserve"> уроке.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Учиться отличать верно выполненное задание от неверного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lastRenderedPageBreak/>
              <w:t>2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Для 1 класса –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Учиться совместно с учителем обнаруживать и формулировать учебную проблему совместно с учителем.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планировать учебную деятельность на уроке.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Высказывать свою версию, пытаться предлагать способ её проверки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успешность выполнения своего задания в диалоге с учителем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3–4 клас</w:t>
            </w:r>
            <w:r w:rsidR="00BC249A" w:rsidRPr="004B3E7E">
              <w:t>сы -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</w:t>
            </w:r>
            <w:r w:rsidR="00BC249A" w:rsidRPr="004B3E7E">
              <w:t>ля 2 клас</w:t>
            </w:r>
            <w:r>
              <w:t>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Самостоятельно формулировать цели урока после предварительного обсуждения.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обнаруживать и формулировать учебную проблему совместно с учителем.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Понимать причины своего неуспеха и находить способы выхода из этой ситуации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692930" w:rsidP="00116A7A">
            <w:r>
              <w:t>Для 5–6 класса –это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Составлять план выполнения проекта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92930" w:rsidRDefault="00692930" w:rsidP="00116A7A">
            <w:r>
              <w:t>1.Работая по составленному плану.</w:t>
            </w:r>
          </w:p>
          <w:p w:rsidR="00BC249A" w:rsidRPr="004B3E7E" w:rsidRDefault="00692930" w:rsidP="00116A7A">
            <w:r>
              <w:t>2.И</w:t>
            </w:r>
            <w:r w:rsidR="00BC249A" w:rsidRPr="004B3E7E">
              <w:t xml:space="preserve">спользовать наряду с основными </w:t>
            </w:r>
            <w:r w:rsidRPr="004B3E7E">
              <w:t>и дополнительные</w:t>
            </w:r>
            <w:r w:rsidR="00BC249A" w:rsidRPr="004B3E7E">
              <w:t xml:space="preserve"> средства (справочная литература, сложные приборы, средства ИКТ)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совершенствовать критерии оценки и пользоваться ими в ходе оценки и самооценки.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В ходе представления проекта учиться давать оценку его результатам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7.3</w:t>
      </w:r>
      <w:r w:rsidR="00BC249A" w:rsidRPr="00DA7B59">
        <w:rPr>
          <w:rStyle w:val="a6"/>
          <w:i/>
          <w:color w:val="181910"/>
        </w:rPr>
        <w:t xml:space="preserve">. Познавательные универсальные учебные </w:t>
      </w:r>
      <w:r w:rsidR="004B3DCF" w:rsidRPr="00DA7B59">
        <w:rPr>
          <w:rStyle w:val="a6"/>
          <w:i/>
          <w:color w:val="181910"/>
        </w:rPr>
        <w:t>действия (</w:t>
      </w:r>
      <w:r w:rsidR="00BC249A" w:rsidRPr="00DA7B59">
        <w:rPr>
          <w:rStyle w:val="a6"/>
          <w:i/>
          <w:color w:val="181910"/>
        </w:rPr>
        <w:t>в том числе чтение и работа с информацией)</w:t>
      </w:r>
    </w:p>
    <w:p w:rsidR="00BC249A" w:rsidRPr="004B3E7E" w:rsidRDefault="00BC249A" w:rsidP="00116A7A">
      <w:r w:rsidRPr="004B3E7E">
        <w:t>Наглядно-образное мышление,</w:t>
      </w:r>
      <w:r w:rsidRPr="004B3E7E">
        <w:rPr>
          <w:rStyle w:val="a6"/>
          <w:color w:val="181910"/>
        </w:rPr>
        <w:t xml:space="preserve"> </w:t>
      </w:r>
      <w:r w:rsidRPr="004B3E7E">
        <w:t>свойственное детям младшего школьного возраста, позволяет сформировать целостную, но</w:t>
      </w:r>
      <w:r w:rsidRPr="004B3E7E">
        <w:rPr>
          <w:rStyle w:val="a6"/>
          <w:color w:val="181910"/>
        </w:rPr>
        <w:t xml:space="preserve"> </w:t>
      </w:r>
      <w:r w:rsidRPr="004B3E7E">
        <w:t>предварительную картину мира</w:t>
      </w:r>
      <w:r w:rsidRPr="004B3E7E">
        <w:rPr>
          <w:rStyle w:val="a6"/>
          <w:color w:val="181910"/>
        </w:rPr>
        <w:t xml:space="preserve">, </w:t>
      </w:r>
      <w:r w:rsidRPr="004B3E7E">
        <w:t xml:space="preserve">основанную на фактах, явлениях, образах и простых понятиях. Развитие интеллектуальных умений осуществляется под руководством учителя в 1-2 классе, а в 3-4 ставятся учебные задачи, которые ученики учатся решать </w:t>
      </w:r>
      <w:r w:rsidRPr="004B3E7E">
        <w:rPr>
          <w:rStyle w:val="a7"/>
          <w:color w:val="181910"/>
        </w:rPr>
        <w:t>самостоятельно</w:t>
      </w:r>
      <w:r w:rsidRPr="004B3E7E">
        <w:t xml:space="preserve">. К концу начальной школы становление </w:t>
      </w:r>
      <w:r w:rsidRPr="004B3E7E">
        <w:lastRenderedPageBreak/>
        <w:t>абстрактного мышления</w:t>
      </w:r>
      <w:r w:rsidRPr="004B3E7E">
        <w:rPr>
          <w:rStyle w:val="a6"/>
          <w:color w:val="181910"/>
        </w:rPr>
        <w:t xml:space="preserve"> </w:t>
      </w:r>
      <w:r w:rsidRPr="004B3E7E">
        <w:t>позволяет</w:t>
      </w:r>
      <w:r w:rsidRPr="004B3E7E">
        <w:rPr>
          <w:rStyle w:val="a6"/>
          <w:color w:val="181910"/>
        </w:rPr>
        <w:t xml:space="preserve"> </w:t>
      </w:r>
      <w:r w:rsidRPr="004B3E7E">
        <w:t>начинать</w:t>
      </w:r>
      <w:r w:rsidRPr="004B3E7E">
        <w:rPr>
          <w:rStyle w:val="a6"/>
          <w:color w:val="181910"/>
        </w:rPr>
        <w:t xml:space="preserve"> </w:t>
      </w:r>
      <w:r w:rsidRPr="004B3E7E">
        <w:t>достройку картины мира</w:t>
      </w:r>
      <w:r w:rsidRPr="004B3E7E">
        <w:rPr>
          <w:rStyle w:val="a6"/>
          <w:color w:val="181910"/>
        </w:rPr>
        <w:t xml:space="preserve"> </w:t>
      </w:r>
      <w:r w:rsidRPr="004B3E7E">
        <w:t>фактами, явлениями и абстрактными понятиями из разных предметов (наук).</w:t>
      </w:r>
    </w:p>
    <w:p w:rsidR="001B0C69" w:rsidRDefault="001B0C69" w:rsidP="00116A7A"/>
    <w:p w:rsidR="00BC249A" w:rsidRDefault="00BC249A" w:rsidP="00116A7A">
      <w:r w:rsidRPr="004B3E7E">
        <w:t>Таблица 7</w:t>
      </w:r>
      <w:r>
        <w:t xml:space="preserve">. </w:t>
      </w:r>
      <w:r w:rsidRPr="00DA7B59">
        <w:rPr>
          <w:rStyle w:val="a6"/>
          <w:b w:val="0"/>
          <w:color w:val="181910"/>
        </w:rPr>
        <w:t xml:space="preserve">Познавательные универсальные учебные действия на разных этапах обучения </w:t>
      </w:r>
      <w:r w:rsidRPr="00DA7B59">
        <w:t> </w:t>
      </w:r>
    </w:p>
    <w:p w:rsidR="001B0C69" w:rsidRPr="00DA7B59" w:rsidRDefault="001B0C69" w:rsidP="00116A7A"/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402"/>
        <w:gridCol w:w="2977"/>
      </w:tblGrid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Извлекать информацию.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2.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Ориентироваться </w:t>
            </w:r>
            <w:r w:rsidR="00BC249A" w:rsidRPr="004B3E7E">
              <w:t>в своей системе знаний и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осознавать необходимость </w:t>
            </w:r>
            <w:r w:rsidR="00BC249A" w:rsidRPr="004B3E7E">
              <w:t>нового знания.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Делать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предварительный отбор </w:t>
            </w:r>
            <w:r w:rsidR="00BC249A" w:rsidRPr="004B3E7E">
              <w:t>источников информации для поиска нового знания.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4.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Добывать </w:t>
            </w:r>
            <w:r w:rsidR="00BC249A" w:rsidRPr="004B3E7E">
              <w:t>новые знания (информацию) из различных источников и разными способами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Перерабатывать информацию  для получения необходимого результата,  в том числе и для создания нового продукта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Преобразовывать информацию из одной формы в другую  и выбирать наиболее удобную для себя  форму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Отличать новое </w:t>
            </w:r>
            <w:r w:rsidRPr="004B3E7E">
              <w:t>от уже</w:t>
            </w:r>
            <w:r w:rsidR="00BC249A" w:rsidRPr="004B3E7E">
              <w:t xml:space="preserve"> известного с помощью учителя.</w:t>
            </w:r>
          </w:p>
          <w:p w:rsidR="00BC249A" w:rsidRPr="004B3E7E" w:rsidRDefault="004B3DCF" w:rsidP="00116A7A">
            <w:r>
              <w:t>2.</w:t>
            </w:r>
            <w:r w:rsidRPr="004B3E7E">
              <w:t>Ориентироваться в</w:t>
            </w:r>
            <w:r w:rsidR="00BC249A" w:rsidRPr="004B3E7E">
              <w:t xml:space="preserve"> учебнике (на развороте, в оглавлении, в словаре).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Делать выводы в </w:t>
            </w:r>
            <w:r w:rsidRPr="004B3E7E">
              <w:t>результате совместной работы</w:t>
            </w:r>
            <w:r w:rsidR="00BC249A" w:rsidRPr="004B3E7E">
              <w:t xml:space="preserve"> всего класса.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Сравнивать и группировать предметы.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закономерности в расположении фигур по значению одного признака.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Подробно пересказывать </w:t>
            </w:r>
            <w:r w:rsidRPr="004B3E7E">
              <w:t>небольшие тексты</w:t>
            </w:r>
            <w:r w:rsidR="00BC249A" w:rsidRPr="004B3E7E">
              <w:t>, называть их тему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2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>Для 1 класса – 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Понимать, что </w:t>
            </w:r>
            <w:r w:rsidRPr="004B3E7E">
              <w:t>нужна дополнительная</w:t>
            </w:r>
            <w:r w:rsidR="00BC249A" w:rsidRPr="004B3E7E">
              <w:t xml:space="preserve"> информация (знания) для решения </w:t>
            </w:r>
            <w:r w:rsidRPr="004B3E7E">
              <w:t>учебной задачи</w:t>
            </w:r>
            <w:r w:rsidR="00BC249A" w:rsidRPr="004B3E7E">
              <w:t xml:space="preserve">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Понимать, в каких </w:t>
            </w:r>
            <w:r w:rsidRPr="004B3E7E">
              <w:t>источниках можно найти необходимую</w:t>
            </w:r>
            <w:r w:rsidR="00BC249A" w:rsidRPr="004B3E7E">
              <w:t xml:space="preserve"> информацию </w:t>
            </w:r>
            <w:r w:rsidRPr="004B3E7E">
              <w:t>для решения</w:t>
            </w:r>
            <w:r w:rsidR="00BC249A" w:rsidRPr="004B3E7E">
              <w:t xml:space="preserve"> учебной задачи.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 xml:space="preserve">Находить необходимую информацию как в учебнике, так и в предложенных </w:t>
            </w:r>
            <w:r w:rsidRPr="004B3E7E">
              <w:t>учителем словарях</w:t>
            </w:r>
            <w:r w:rsidR="00BC249A" w:rsidRPr="004B3E7E">
              <w:t xml:space="preserve"> и энциклопедиях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Сравнивать и группировать предметы по нескольким основаниям.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Находить закономерности в расположении фигур по значению двух и более признаков.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Приводить примеры последовательности действий в быту, в сказках.</w:t>
            </w:r>
          </w:p>
          <w:p w:rsidR="004B3DCF" w:rsidRDefault="004B3DCF" w:rsidP="00116A7A">
            <w:r>
              <w:t>4.</w:t>
            </w:r>
            <w:r w:rsidR="00BC249A" w:rsidRPr="004B3E7E"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BC249A" w:rsidRPr="004B3E7E" w:rsidRDefault="004B3DCF" w:rsidP="00116A7A">
            <w:r>
              <w:t>5.</w:t>
            </w:r>
            <w:r w:rsidR="00BC249A" w:rsidRPr="004B3E7E">
              <w:t xml:space="preserve">Наблюдать и делать </w:t>
            </w:r>
            <w:r w:rsidR="005E7B1E" w:rsidRPr="004B3E7E">
              <w:t>самостоятельные выводы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Составлять простой план небольшого текста-повествования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3-4 классы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lastRenderedPageBreak/>
              <w:t> </w:t>
            </w:r>
          </w:p>
          <w:p w:rsidR="00BC249A" w:rsidRPr="004B3E7E" w:rsidRDefault="004B3DCF" w:rsidP="00116A7A">
            <w:r>
              <w:t>Для 2 класса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 xml:space="preserve">Самостоятельно предполагать, какая информация нужна для </w:t>
            </w:r>
            <w:r w:rsidR="00BC249A" w:rsidRPr="004B3E7E">
              <w:lastRenderedPageBreak/>
              <w:t>решения учебной задачи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Отбирать необходимые для </w:t>
            </w:r>
            <w:r w:rsidRPr="004B3E7E">
              <w:t>р</w:t>
            </w:r>
            <w:r>
              <w:t>ешение</w:t>
            </w:r>
            <w:r w:rsidRPr="004B3E7E">
              <w:t xml:space="preserve"> учебной</w:t>
            </w:r>
            <w:r w:rsidR="00BC249A" w:rsidRPr="004B3E7E">
              <w:t xml:space="preserve"> </w:t>
            </w:r>
            <w:r>
              <w:t>з</w:t>
            </w:r>
            <w:r w:rsidRPr="004B3E7E">
              <w:t>адачи источники</w:t>
            </w:r>
            <w:r w:rsidR="00BC249A" w:rsidRPr="004B3E7E">
              <w:t xml:space="preserve"> информации среди предложенных учителем словарей, энциклопедий, справочников.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 xml:space="preserve">Сравнивать </w:t>
            </w:r>
            <w:r w:rsidRPr="004B3E7E">
              <w:t>и группировать</w:t>
            </w:r>
            <w:r w:rsidR="00BC249A" w:rsidRPr="004B3E7E">
              <w:t xml:space="preserve"> факты и явления.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Относить объекты к </w:t>
            </w:r>
            <w:r w:rsidR="00BC249A" w:rsidRPr="004B3E7E">
              <w:lastRenderedPageBreak/>
              <w:t>известным понятиям.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Определять составные части объектов, а также состав этих составных частей.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Определять причины явлений, событий. Делать выводы на основе обобщения   знаний.</w:t>
            </w:r>
          </w:p>
          <w:p w:rsidR="00BC249A" w:rsidRPr="004B3E7E" w:rsidRDefault="004B3DCF" w:rsidP="00116A7A">
            <w:r>
              <w:t>5.</w:t>
            </w:r>
            <w:r w:rsidR="00BC249A" w:rsidRPr="004B3E7E">
              <w:t>Решать задачи по аналогии. Строить аналогичные закономерности.</w:t>
            </w:r>
          </w:p>
          <w:p w:rsidR="00BC249A" w:rsidRPr="004B3E7E" w:rsidRDefault="004B3DCF" w:rsidP="00116A7A">
            <w:r>
              <w:t>6.</w:t>
            </w:r>
            <w:r w:rsidR="00BC249A" w:rsidRPr="004B3E7E"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 xml:space="preserve">Представлять информацию в виде текста, таблицы, схемы, в том </w:t>
            </w:r>
            <w:r w:rsidR="00BC249A" w:rsidRPr="004B3E7E">
              <w:lastRenderedPageBreak/>
              <w:t>числе с помощью ИКТ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Повышен</w:t>
            </w:r>
            <w:r w:rsidR="00BC249A" w:rsidRPr="004B3E7E">
              <w:t>ный уровень</w:t>
            </w:r>
            <w:r>
              <w:t xml:space="preserve"> для</w:t>
            </w:r>
          </w:p>
          <w:p w:rsidR="00BC249A" w:rsidRPr="004B3E7E" w:rsidRDefault="00BC249A" w:rsidP="00116A7A">
            <w:r w:rsidRPr="004B3E7E">
              <w:t>3–4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 xml:space="preserve">Для 5–6 класса </w:t>
            </w:r>
            <w:r w:rsidR="005E7B1E">
              <w:t>– это</w:t>
            </w:r>
            <w:r>
              <w:t xml:space="preserve">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Самостоятельно предполагать, какая информация нужна для решения предметной учебной задачи, </w:t>
            </w:r>
            <w:r w:rsidRPr="004B3E7E">
              <w:t>состоящей из</w:t>
            </w:r>
            <w:r w:rsidR="00BC249A" w:rsidRPr="004B3E7E">
              <w:t xml:space="preserve"> нескольких шагов.</w:t>
            </w:r>
          </w:p>
          <w:p w:rsidR="00BC249A" w:rsidRPr="004B3E7E" w:rsidRDefault="004B3DCF" w:rsidP="00116A7A">
            <w:r>
              <w:t>2.</w:t>
            </w:r>
            <w:r w:rsidRPr="004B3E7E">
              <w:t>Самостоятельно отбирать</w:t>
            </w:r>
            <w:r w:rsidR="00BC249A" w:rsidRPr="004B3E7E">
              <w:t xml:space="preserve"> для </w:t>
            </w:r>
            <w:r w:rsidRPr="004B3E7E">
              <w:t>решения предметных</w:t>
            </w:r>
            <w:r w:rsidR="00BC249A" w:rsidRPr="004B3E7E">
              <w:t xml:space="preserve"> учебных задач необходимые словари, энциклопедии, справочники, электронные диски.</w:t>
            </w:r>
          </w:p>
          <w:p w:rsidR="00BC249A" w:rsidRPr="004B3E7E" w:rsidRDefault="004B3DCF" w:rsidP="00116A7A">
            <w:r>
              <w:t>3.</w:t>
            </w:r>
            <w:r w:rsidRPr="004B3E7E">
              <w:t>Сопоставлять и</w:t>
            </w:r>
            <w:r w:rsidR="00BC249A" w:rsidRPr="004B3E7E">
              <w:t xml:space="preserve"> отбирать информацию, полученную </w:t>
            </w:r>
            <w:r w:rsidRPr="004B3E7E">
              <w:t>из различных</w:t>
            </w:r>
            <w:r w:rsidR="00BC249A" w:rsidRPr="004B3E7E">
              <w:t xml:space="preserve"> источников (словари, энциклопедии, справочники, электронные диски, сеть Интернет)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Преобразовывать модели с целью выявления общих законов, определяющих данную предметную область.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 xml:space="preserve">Использовать полученную информацию в проектной деятельности под </w:t>
            </w:r>
            <w:r w:rsidRPr="004B3E7E">
              <w:t>руководством учителя</w:t>
            </w:r>
            <w:r w:rsidR="00BC249A" w:rsidRPr="004B3E7E">
              <w:t>-консультанта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Представлять информацию в виде таблиц, схем, опорного конспекта, в том числе с помощью ИКТ.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Составлять сложный план текста.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Уметь передавать содержание в сжатом, выборочном или развёрнутом виде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BC249A" w:rsidP="00116A7A">
      <w:pPr>
        <w:rPr>
          <w:i/>
        </w:rPr>
      </w:pPr>
      <w:r w:rsidRPr="00DA7B59">
        <w:rPr>
          <w:rStyle w:val="a6"/>
          <w:i/>
          <w:color w:val="181910"/>
        </w:rPr>
        <w:t>4.6.4. Коммуникативные универсальные учебные действия (в том числе чтение и работа с информацией)</w:t>
      </w:r>
    </w:p>
    <w:p w:rsidR="00BC249A" w:rsidRPr="004B3E7E" w:rsidRDefault="00BC249A" w:rsidP="00116A7A">
      <w:r w:rsidRPr="004B3E7E">
        <w:t>Развиваются базовые умения различных видов речевой деятельности: говорения, слушания, чтения и письма. Их развитие осуществляется в том числе посредством технологии продуктивного чтения (формирования типа правильной читательской деятельности),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BC249A" w:rsidRPr="00DA7B59" w:rsidRDefault="00BC249A" w:rsidP="00116A7A">
      <w:r w:rsidRPr="00DA7B59">
        <w:rPr>
          <w:rStyle w:val="a7"/>
          <w:i w:val="0"/>
          <w:color w:val="181910"/>
        </w:rPr>
        <w:lastRenderedPageBreak/>
        <w:t>Таблица 8</w:t>
      </w:r>
      <w:r>
        <w:rPr>
          <w:rStyle w:val="a7"/>
          <w:color w:val="181910"/>
        </w:rPr>
        <w:t>.</w:t>
      </w:r>
      <w:r w:rsidRPr="00DA7B59">
        <w:rPr>
          <w:rStyle w:val="a6"/>
          <w:b w:val="0"/>
          <w:color w:val="181910"/>
        </w:rPr>
        <w:t>Коммуникативные универсальные учебные действия на разных этапах обучения</w:t>
      </w:r>
    </w:p>
    <w:tbl>
      <w:tblPr>
        <w:tblW w:w="10915" w:type="dxa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214"/>
        <w:gridCol w:w="2835"/>
        <w:gridCol w:w="3402"/>
      </w:tblGrid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Понимать другие позиции (взгляды, интересы)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Договариваться с людьми, </w:t>
            </w:r>
            <w:proofErr w:type="spellStart"/>
            <w:r w:rsidRPr="004B3E7E">
              <w:rPr>
                <w:rStyle w:val="a6"/>
                <w:b w:val="0"/>
                <w:color w:val="181910"/>
              </w:rPr>
              <w:t>согласуя</w:t>
            </w:r>
            <w:proofErr w:type="spellEnd"/>
            <w:r w:rsidRPr="004B3E7E">
              <w:rPr>
                <w:rStyle w:val="a6"/>
                <w:b w:val="0"/>
                <w:color w:val="181910"/>
              </w:rPr>
              <w:t xml:space="preserve"> с ними свои интересы и взгляды, для того чтобы сделать что-то сообща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1-2 классы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Оформлять свою мысль в устной и письменной речи (на уровне одного предложения или небольшого текста).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 наизусть стихотворение, прозаический фрагмент.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Слушать и понимать речь других.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Выразительно читать и пересказывать текст.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 xml:space="preserve">Совместно договариваться </w:t>
            </w:r>
            <w:r w:rsidRPr="004B3E7E">
              <w:t>о правилах</w:t>
            </w:r>
            <w:r w:rsidR="00BC249A" w:rsidRPr="004B3E7E">
              <w:t xml:space="preserve"> общения и поведения в школе и следовать им.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выполнять различные роли в группе (лидера, исполнителя, критика)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3-4 классы –</w:t>
            </w:r>
          </w:p>
          <w:p w:rsidR="00BC249A" w:rsidRPr="004B3E7E" w:rsidRDefault="005E7B1E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</w:t>
            </w:r>
            <w:r w:rsidR="00BC249A" w:rsidRPr="004B3E7E">
              <w:t>ля 1-2 к</w:t>
            </w:r>
            <w:r>
              <w:t>ласса – это повышенный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Высказывать свою точку зрения и пытаться её обосновать, приводя аргументы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Слушать других, пытаться принимать другую точку зрения, быть готовым изменить свою точку зрения.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Читать вслух и про себя тексты учебников и при этом: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вес</w:t>
            </w:r>
            <w:r>
              <w:t>ти «диалог с автором» (прогнози</w:t>
            </w:r>
            <w:r w:rsidR="00BC249A" w:rsidRPr="004B3E7E">
              <w:t xml:space="preserve">ровать будущее чтение; ставить вопросы </w:t>
            </w:r>
            <w:r>
              <w:t>к тексту и искать ответы; прове</w:t>
            </w:r>
            <w:r w:rsidR="00BC249A" w:rsidRPr="004B3E7E">
              <w:t>рять себя);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отделять новое от известного;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выделять главное;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составлять план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Выполняя различные роли в группе, сотрудничать в совместном решении проблемы (задачи).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уважительно относиться к позиции другого, пытаться договариваться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Для 5-6 класса – это необходимый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При необходимости отстаивать свою точку зрения, аргументируя ее. Учиться подтверждать аргументы фактами.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критично относиться к своему мнению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Понимать точку зрения другого (в том числе автора).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Уметь взглянуть на ситуацию с иной позиции и договариваться с людьми иных позиций.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Организовывать учебное взаимодействие в гр</w:t>
            </w:r>
            <w:r>
              <w:t>уппе (распределять роли, догова</w:t>
            </w:r>
            <w:r w:rsidR="00BC249A" w:rsidRPr="004B3E7E">
              <w:t>риваться друг с другом.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Предвидеть (прогнозировать) последствия коллективных решений</w:t>
            </w:r>
          </w:p>
        </w:tc>
      </w:tr>
    </w:tbl>
    <w:p w:rsidR="004836D3" w:rsidRDefault="004836D3" w:rsidP="00116A7A"/>
    <w:p w:rsidR="001B0C69" w:rsidRDefault="001B0C69" w:rsidP="00116A7A"/>
    <w:p w:rsidR="001B0C69" w:rsidRDefault="001B0C69" w:rsidP="00116A7A"/>
    <w:p w:rsidR="001B0C69" w:rsidRDefault="001B0C69" w:rsidP="00116A7A"/>
    <w:p w:rsidR="000D1C79" w:rsidRPr="001B0C69" w:rsidRDefault="00BD3198" w:rsidP="00116A7A">
      <w:pPr>
        <w:rPr>
          <w:b/>
          <w:i/>
        </w:rPr>
      </w:pPr>
      <w:r w:rsidRPr="001B0C69">
        <w:rPr>
          <w:b/>
        </w:rPr>
        <w:lastRenderedPageBreak/>
        <w:t>7</w:t>
      </w:r>
      <w:r w:rsidR="000D1C79" w:rsidRPr="001B0C69">
        <w:rPr>
          <w:b/>
          <w:i/>
        </w:rPr>
        <w:t>. Планируемые результаты в освоении школьниками универсальных учебных действий по завершении начального обучения</w:t>
      </w:r>
    </w:p>
    <w:p w:rsidR="00DA7B59" w:rsidRPr="001B0C69" w:rsidRDefault="00DA7B59" w:rsidP="00116A7A">
      <w:pPr>
        <w:rPr>
          <w:b/>
          <w:i/>
        </w:rPr>
      </w:pPr>
    </w:p>
    <w:p w:rsidR="001B0C69" w:rsidRDefault="000D1C79" w:rsidP="00116A7A">
      <w:r w:rsidRPr="00DA7B59">
        <w:t xml:space="preserve">Педагогические ориентиры: Развитие личности. </w:t>
      </w:r>
    </w:p>
    <w:p w:rsidR="000D1C79" w:rsidRPr="00DA7B59" w:rsidRDefault="000D1C79" w:rsidP="00116A7A">
      <w:r w:rsidRPr="00DA7B59"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D1C79" w:rsidRPr="00DA7B59" w:rsidRDefault="000D1C79" w:rsidP="00116A7A">
      <w:r w:rsidRPr="00DA7B59">
        <w:t>Педагогические ориентиры: Самообразование и самоорганизация</w:t>
      </w:r>
    </w:p>
    <w:p w:rsidR="000D1C79" w:rsidRPr="00DA7B59" w:rsidRDefault="000D1C79" w:rsidP="00116A7A">
      <w:r w:rsidRPr="00DA7B59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D1C79" w:rsidRPr="00DA7B59" w:rsidRDefault="000D1C79" w:rsidP="00116A7A">
      <w:r w:rsidRPr="00DA7B59">
        <w:t>Педагогические ориентиры: Исследовательская культура</w:t>
      </w:r>
    </w:p>
    <w:p w:rsidR="000D1C79" w:rsidRPr="00DA7B59" w:rsidRDefault="000D1C79" w:rsidP="00116A7A">
      <w:r w:rsidRPr="00DA7B59"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D1C79" w:rsidRPr="00DA7B59" w:rsidRDefault="000D1C79" w:rsidP="00116A7A">
      <w:r w:rsidRPr="00DA7B59">
        <w:t>Педагогические ориентиры: Культура общения</w:t>
      </w:r>
    </w:p>
    <w:p w:rsidR="000D1C79" w:rsidRPr="00DA7B59" w:rsidRDefault="000D1C79" w:rsidP="00116A7A">
      <w:r w:rsidRPr="00DA7B59"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D1C79" w:rsidRPr="00DA7B59" w:rsidRDefault="000D1C79" w:rsidP="00116A7A">
      <w:r w:rsidRPr="00DA7B59">
        <w:t>«Условия, обеспечивающие развитие УУД в образовательном процессе.»</w:t>
      </w:r>
    </w:p>
    <w:p w:rsidR="000D1C79" w:rsidRPr="00DA7B59" w:rsidRDefault="000D1C79" w:rsidP="00116A7A">
      <w:r w:rsidRPr="00DA7B59">
        <w:t>Учитель   знает:</w:t>
      </w:r>
    </w:p>
    <w:p w:rsidR="000D1C79" w:rsidRPr="00DA7B59" w:rsidRDefault="000D1C79" w:rsidP="00116A7A">
      <w:r w:rsidRPr="00DA7B59">
        <w:t>− важность формирования универсальных учебных действий школьников;</w:t>
      </w:r>
    </w:p>
    <w:p w:rsidR="000D1C79" w:rsidRPr="00DA7B59" w:rsidRDefault="000D1C79" w:rsidP="00116A7A">
      <w:r w:rsidRPr="00DA7B59">
        <w:t xml:space="preserve">−  сущность и виды универсальных умений, </w:t>
      </w:r>
    </w:p>
    <w:p w:rsidR="000D1C79" w:rsidRPr="00DA7B59" w:rsidRDefault="000D1C79" w:rsidP="00116A7A">
      <w:r w:rsidRPr="00DA7B59">
        <w:t xml:space="preserve">-  педагогические приемы и способы их </w:t>
      </w:r>
      <w:r w:rsidR="004836D3" w:rsidRPr="00DA7B59">
        <w:t>формирования.</w:t>
      </w:r>
    </w:p>
    <w:p w:rsidR="000D1C79" w:rsidRPr="00DA7B59" w:rsidRDefault="000D1C79" w:rsidP="00116A7A">
      <w:r w:rsidRPr="00DA7B59">
        <w:t>Учитель   умеет:</w:t>
      </w:r>
    </w:p>
    <w:p w:rsidR="000D1C79" w:rsidRPr="00DA7B59" w:rsidRDefault="000D1C79" w:rsidP="00116A7A">
      <w:r w:rsidRPr="00DA7B59">
        <w:t xml:space="preserve">-  отбирать содержание и конструировать учебный процесс с учетом формирования </w:t>
      </w:r>
    </w:p>
    <w:p w:rsidR="000D1C79" w:rsidRPr="00DA7B59" w:rsidRDefault="000D1C79" w:rsidP="00116A7A">
      <w:r w:rsidRPr="00DA7B59">
        <w:t xml:space="preserve">    УДД</w:t>
      </w:r>
    </w:p>
    <w:p w:rsidR="000D1C79" w:rsidRPr="00DA7B59" w:rsidRDefault="000D1C79" w:rsidP="00116A7A">
      <w:r w:rsidRPr="00DA7B59">
        <w:t xml:space="preserve">-  использовать диагностический инструментарий успешности формирования УДД </w:t>
      </w:r>
    </w:p>
    <w:p w:rsidR="000D1C79" w:rsidRPr="000F4246" w:rsidRDefault="000D1C79" w:rsidP="00116A7A">
      <w:r w:rsidRPr="00DA7B59">
        <w:t>-  привлекать</w:t>
      </w:r>
      <w:r w:rsidRPr="000F4246">
        <w:t xml:space="preserve"> родителей к совместному решению проблемы формирования УДД </w:t>
      </w:r>
    </w:p>
    <w:p w:rsidR="000D1C79" w:rsidRPr="000F4246" w:rsidRDefault="000D1C79" w:rsidP="00116A7A"/>
    <w:p w:rsidR="000D1C79" w:rsidRPr="001B0C69" w:rsidRDefault="00DA7B59" w:rsidP="00116A7A">
      <w:pPr>
        <w:rPr>
          <w:b/>
          <w:i/>
        </w:rPr>
      </w:pPr>
      <w:r w:rsidRPr="001B0C69">
        <w:rPr>
          <w:b/>
          <w:i/>
        </w:rPr>
        <w:t>8</w:t>
      </w:r>
      <w:r w:rsidR="000D1C79" w:rsidRPr="001B0C69">
        <w:rPr>
          <w:b/>
          <w:i/>
        </w:rPr>
        <w:t>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0D1C79" w:rsidRPr="000F4246" w:rsidRDefault="000D1C79" w:rsidP="00116A7A"/>
    <w:p w:rsidR="000D1C79" w:rsidRPr="000F4246" w:rsidRDefault="000D1C79" w:rsidP="00116A7A">
      <w:r w:rsidRPr="000F4246"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0F4246">
        <w:t>предшколы</w:t>
      </w:r>
      <w:proofErr w:type="spellEnd"/>
      <w:r w:rsidRPr="000F4246">
        <w:t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</w:t>
      </w:r>
    </w:p>
    <w:p w:rsidR="000D1C79" w:rsidRPr="000F4246" w:rsidRDefault="000D1C79" w:rsidP="00116A7A">
      <w:r w:rsidRPr="000F4246">
        <w:t>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0D1C79" w:rsidRPr="00032CB7" w:rsidRDefault="000D1C79" w:rsidP="00116A7A">
      <w:r w:rsidRPr="00032CB7">
        <w:lastRenderedPageBreak/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032CB7">
        <w:t>общепознавательные</w:t>
      </w:r>
      <w:proofErr w:type="spellEnd"/>
      <w:r w:rsidRPr="00032CB7">
        <w:t>, логические и др.</w:t>
      </w:r>
    </w:p>
    <w:p w:rsidR="000D1C79" w:rsidRPr="00032CB7" w:rsidRDefault="000D1C79" w:rsidP="00116A7A">
      <w:r w:rsidRPr="00032CB7">
        <w:t>Наиболее остро проблема преемственности стоит в двух</w:t>
      </w:r>
      <w:r>
        <w:t xml:space="preserve"> </w:t>
      </w:r>
      <w:r w:rsidRPr="00032CB7">
        <w:t>ключевых точках — в момент поступления детей в школу</w:t>
      </w:r>
      <w:r>
        <w:t xml:space="preserve"> </w:t>
      </w:r>
      <w:r w:rsidRPr="00032CB7">
        <w:t xml:space="preserve">(при переходе из </w:t>
      </w:r>
      <w:proofErr w:type="spellStart"/>
      <w:r w:rsidRPr="00032CB7">
        <w:t>предшкольного</w:t>
      </w:r>
      <w:proofErr w:type="spellEnd"/>
      <w:r w:rsidRPr="00032CB7">
        <w:t xml:space="preserve"> звена на ступень начального общего образования) и в период перехода обучающихся на</w:t>
      </w:r>
    </w:p>
    <w:p w:rsidR="000D1C79" w:rsidRPr="00032CB7" w:rsidRDefault="000D1C79" w:rsidP="00116A7A">
      <w:r w:rsidRPr="00032CB7">
        <w:t>ступень основного общего образования.</w:t>
      </w:r>
    </w:p>
    <w:p w:rsidR="000D1C79" w:rsidRPr="000F4246" w:rsidRDefault="000D1C79" w:rsidP="00116A7A">
      <w:r w:rsidRPr="00DA7B59"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</w:t>
      </w:r>
      <w:r w:rsidRPr="000F4246">
        <w:t>: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</w:t>
      </w:r>
    </w:p>
    <w:p w:rsidR="000D1C79" w:rsidRPr="000F4246" w:rsidRDefault="000D1C79" w:rsidP="00116A7A">
      <w:r w:rsidRPr="000F4246">
        <w:t>(полного) образования приводит к падению успеваемости и росту психологических трудностей у учащихся;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</w:t>
      </w:r>
    </w:p>
    <w:p w:rsidR="000D1C79" w:rsidRPr="000F4246" w:rsidRDefault="000D1C79" w:rsidP="00116A7A">
      <w:r w:rsidRPr="000F4246"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0D1C79" w:rsidRPr="000F4246" w:rsidRDefault="000D1C79" w:rsidP="00116A7A">
      <w:r w:rsidRPr="000F4246">
        <w:t xml:space="preserve">Исследования </w:t>
      </w:r>
      <w:r w:rsidRPr="000F4246">
        <w:rPr>
          <w:i/>
          <w:iCs/>
        </w:rPr>
        <w:t xml:space="preserve">готовности детей к обучению в школе </w:t>
      </w:r>
      <w:r w:rsidRPr="000F4246">
        <w:t xml:space="preserve">при переходе от </w:t>
      </w:r>
      <w:proofErr w:type="spellStart"/>
      <w:r w:rsidRPr="000F4246">
        <w:t>предшкольного</w:t>
      </w:r>
      <w:proofErr w:type="spellEnd"/>
      <w:r w:rsidRPr="000F4246"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</w:t>
      </w:r>
    </w:p>
    <w:p w:rsidR="000D1C79" w:rsidRPr="000F4246" w:rsidRDefault="000D1C79" w:rsidP="00116A7A">
      <w:r w:rsidRPr="000F4246">
        <w:t>психологическую готовность.</w:t>
      </w:r>
    </w:p>
    <w:p w:rsidR="000D1C79" w:rsidRPr="000F4246" w:rsidRDefault="000D1C79" w:rsidP="00116A7A">
      <w:r w:rsidRPr="000F4246">
        <w:rPr>
          <w:i/>
          <w:iCs/>
        </w:rPr>
        <w:t xml:space="preserve">Физическая готовность </w:t>
      </w:r>
      <w:r w:rsidRPr="000F4246"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0D1C79" w:rsidRPr="000F4246" w:rsidRDefault="000D1C79" w:rsidP="00116A7A">
      <w:r w:rsidRPr="000F4246">
        <w:rPr>
          <w:i/>
          <w:iCs/>
        </w:rPr>
        <w:t xml:space="preserve">Психологическая готовность </w:t>
      </w:r>
      <w:r w:rsidRPr="000F4246">
        <w:t xml:space="preserve">включает в себя эмоционально-личностную, интеллектуальную и коммуникативную готовность. </w:t>
      </w:r>
      <w:r w:rsidRPr="00DA7B59">
        <w:t>В эмоционально-личностной</w:t>
      </w:r>
      <w:r w:rsidRPr="000F4246">
        <w:t xml:space="preserve">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0D1C79" w:rsidRPr="000F4246" w:rsidRDefault="000D1C79" w:rsidP="00116A7A">
      <w:r w:rsidRPr="000F4246">
        <w:t xml:space="preserve">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</w:t>
      </w:r>
    </w:p>
    <w:p w:rsidR="000D1C79" w:rsidRPr="000F4246" w:rsidRDefault="000D1C79" w:rsidP="00116A7A">
      <w:r w:rsidRPr="000F4246">
        <w:t xml:space="preserve">Все эти компоненты присутствуют в программе формирования </w:t>
      </w:r>
      <w:r w:rsidR="004836D3" w:rsidRPr="000F4246">
        <w:t>универсальных учебных</w:t>
      </w:r>
      <w:r w:rsidRPr="000F4246">
        <w:t xml:space="preserve">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BC249A" w:rsidRPr="00B65F4B" w:rsidRDefault="00BC249A" w:rsidP="00116A7A">
      <w:pPr>
        <w:rPr>
          <w:color w:val="FF000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2.2. ПРОГРАММЫ ОТДЕЛЬНЫХ УЧЕБНЫХ ПРЕДМЕТОВ, КУРСОВ</w:t>
      </w:r>
    </w:p>
    <w:p w:rsidR="001B0C69" w:rsidRDefault="00BC249A" w:rsidP="00116A7A">
      <w:r w:rsidRPr="004B3E7E">
        <w:t> </w:t>
      </w:r>
    </w:p>
    <w:p w:rsidR="00BC249A" w:rsidRPr="004B3E7E" w:rsidRDefault="00BC249A" w:rsidP="00116A7A">
      <w:r w:rsidRPr="004B3E7E">
        <w:rPr>
          <w:rStyle w:val="a6"/>
          <w:color w:val="181910"/>
        </w:rPr>
        <w:t>2.2.1. Общие положения</w:t>
      </w:r>
    </w:p>
    <w:p w:rsidR="00BC249A" w:rsidRDefault="00BC249A" w:rsidP="00116A7A">
      <w:r w:rsidRPr="004B3E7E"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</w:t>
      </w:r>
      <w:r w:rsidRPr="004B3E7E">
        <w:softHyphen/>
        <w:t>модействия с окружающим миром, изменяется социальный статус и увеличивается потребность в самовыражении.</w:t>
      </w:r>
    </w:p>
    <w:p w:rsidR="00BC2E3A" w:rsidRPr="000F4246" w:rsidRDefault="00BC2E3A" w:rsidP="00116A7A">
      <w:r w:rsidRPr="000F4246">
        <w:t>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предметов.</w:t>
      </w:r>
    </w:p>
    <w:p w:rsidR="00BC2E3A" w:rsidRPr="000F4246" w:rsidRDefault="00BC2E3A" w:rsidP="00116A7A">
      <w:r w:rsidRPr="000F4246">
        <w:t>Рабочие программы отдельных учебных предметов содержат:</w:t>
      </w:r>
    </w:p>
    <w:p w:rsidR="001B0C69" w:rsidRDefault="001B0C69" w:rsidP="001B0C69"/>
    <w:p w:rsidR="001B0C69" w:rsidRDefault="001B0C69" w:rsidP="001B0C69">
      <w:r>
        <w:t xml:space="preserve">1.Пояснительную записку, </w:t>
      </w:r>
      <w:r w:rsidR="00BC2E3A" w:rsidRPr="000F4246">
        <w:t xml:space="preserve">в которой </w:t>
      </w:r>
    </w:p>
    <w:p w:rsidR="00BC2E3A" w:rsidRPr="000F4246" w:rsidRDefault="001B0C69" w:rsidP="001B0C69">
      <w:r>
        <w:t xml:space="preserve">- </w:t>
      </w:r>
      <w:r w:rsidR="00BC2E3A" w:rsidRPr="000F4246">
        <w:t>конкретизируются общие цели начального общего образования с уче</w:t>
      </w:r>
      <w:r w:rsidR="00BC2E3A">
        <w:t>том специфики учебного предмета, контингента и уровня знаний обучающихся</w:t>
      </w:r>
      <w:r w:rsidR="00BC2E3A" w:rsidRPr="000F4246">
        <w:t xml:space="preserve"> </w:t>
      </w:r>
    </w:p>
    <w:p w:rsidR="00BC2E3A" w:rsidRPr="000F4246" w:rsidRDefault="001B0C69" w:rsidP="00116A7A">
      <w:r>
        <w:t xml:space="preserve">- </w:t>
      </w:r>
      <w:r w:rsidR="00BC2E3A" w:rsidRPr="000F4246">
        <w:t xml:space="preserve">общую характеристику учебного предмета; </w:t>
      </w:r>
    </w:p>
    <w:p w:rsidR="00BC2E3A" w:rsidRPr="000F4246" w:rsidRDefault="001B0C69" w:rsidP="00116A7A">
      <w:r>
        <w:t xml:space="preserve">- </w:t>
      </w:r>
      <w:r w:rsidR="00BC2E3A" w:rsidRPr="000F4246">
        <w:t xml:space="preserve">описание места учебного предмета в учебном плане; </w:t>
      </w:r>
    </w:p>
    <w:p w:rsidR="00BC2E3A" w:rsidRPr="000F4246" w:rsidRDefault="001B0C69" w:rsidP="00116A7A">
      <w:r>
        <w:t xml:space="preserve">- </w:t>
      </w:r>
      <w:r w:rsidR="00BC2E3A" w:rsidRPr="000F4246">
        <w:t xml:space="preserve">описание ценностных ориентиров содержания учебного предмета; </w:t>
      </w:r>
    </w:p>
    <w:p w:rsidR="00BC2E3A" w:rsidRPr="000F4246" w:rsidRDefault="001B0C69" w:rsidP="00116A7A">
      <w:r>
        <w:t xml:space="preserve">- </w:t>
      </w:r>
      <w:r w:rsidR="00BC2E3A" w:rsidRPr="000F4246">
        <w:t xml:space="preserve">личностные, метапредметные и предметные результаты освоения конкретного учебного предмета; </w:t>
      </w:r>
    </w:p>
    <w:p w:rsidR="00BC2E3A" w:rsidRPr="000F4246" w:rsidRDefault="001B0C69" w:rsidP="00116A7A">
      <w:r>
        <w:t xml:space="preserve">- </w:t>
      </w:r>
      <w:r w:rsidR="00BC2E3A" w:rsidRPr="000F4246">
        <w:t xml:space="preserve">содержание учебного предмета; </w:t>
      </w:r>
    </w:p>
    <w:p w:rsidR="00BC2E3A" w:rsidRPr="00A23E1F" w:rsidRDefault="001B0C69" w:rsidP="00116A7A">
      <w:r>
        <w:t xml:space="preserve">- </w:t>
      </w:r>
      <w:r w:rsidR="00BC2E3A" w:rsidRPr="00A23E1F">
        <w:t xml:space="preserve">тематическое планирование с определением </w:t>
      </w:r>
      <w:r w:rsidR="00BC2E3A">
        <w:t xml:space="preserve">примерных форм проведения текущего контроля, </w:t>
      </w:r>
      <w:r w:rsidR="00BC2E3A" w:rsidRPr="00A23E1F">
        <w:t>основных видов учебной деятельн</w:t>
      </w:r>
      <w:r w:rsidR="00BC2E3A">
        <w:t>ости обучающихся,</w:t>
      </w:r>
      <w:r w:rsidR="00BC2E3A" w:rsidRPr="00A23E1F">
        <w:t xml:space="preserve"> </w:t>
      </w:r>
      <w:r w:rsidR="00BC2E3A">
        <w:t>самостоятельной внеаудиторной деятельностью</w:t>
      </w:r>
    </w:p>
    <w:p w:rsidR="00BC2E3A" w:rsidRPr="00BC2E3A" w:rsidRDefault="001B0C69" w:rsidP="00116A7A">
      <w:r>
        <w:t xml:space="preserve">- </w:t>
      </w:r>
      <w:r w:rsidR="00BC2E3A" w:rsidRPr="00A23E1F">
        <w:t>описание материально-технического обеспечения для преподавания учебного предмета</w:t>
      </w:r>
    </w:p>
    <w:p w:rsidR="00BC2E3A" w:rsidRDefault="001B0C69" w:rsidP="00116A7A">
      <w:r>
        <w:t xml:space="preserve">- </w:t>
      </w:r>
      <w:r w:rsidR="00BC2E3A">
        <w:t xml:space="preserve">контрольно-измерительных материалов для проведения четвертной </w:t>
      </w:r>
      <w:r w:rsidR="006939DF">
        <w:t>и промежуточной</w:t>
      </w:r>
      <w:r w:rsidR="00BC2E3A">
        <w:t xml:space="preserve"> аттестации обучающихся</w:t>
      </w:r>
    </w:p>
    <w:p w:rsidR="00BC249A" w:rsidRPr="004B3E7E" w:rsidRDefault="00BC249A" w:rsidP="00116A7A">
      <w:r w:rsidRPr="004B3E7E">
        <w:t xml:space="preserve">Кроме этого, в программах </w:t>
      </w:r>
      <w:r w:rsidR="001E16AA">
        <w:t>определены</w:t>
      </w:r>
      <w:r w:rsidR="001E16AA" w:rsidRPr="004B3E7E">
        <w:t xml:space="preserve"> </w:t>
      </w:r>
      <w:r w:rsidR="001E16AA">
        <w:t>содержание</w:t>
      </w:r>
      <w:r w:rsidRPr="004B3E7E">
        <w:t xml:space="preserve"> тех знаний, умений и способов деятельности, которые являются </w:t>
      </w:r>
      <w:proofErr w:type="spellStart"/>
      <w:r w:rsidRPr="004B3E7E">
        <w:t>надпредметными</w:t>
      </w:r>
      <w:proofErr w:type="spellEnd"/>
      <w:r w:rsidRPr="004B3E7E">
        <w:t>, т. е. формируются средств</w:t>
      </w:r>
      <w:r w:rsidR="001E16AA">
        <w:t>ами каждого учебного предмета. Это д</w:t>
      </w:r>
      <w:r w:rsidRPr="004B3E7E">
        <w:t>аёт возможность объединить усилия всех учебных предметов для решения общих задач обучения, при</w:t>
      </w:r>
      <w:r w:rsidRPr="004B3E7E">
        <w:softHyphen/>
        <w:t>близиться к реализации «идеальных» целей образования. В то же время такой подход по</w:t>
      </w:r>
      <w:r w:rsidR="00BC2E3A">
        <w:t xml:space="preserve">зволит предупредить </w:t>
      </w:r>
      <w:proofErr w:type="spellStart"/>
      <w:r w:rsidR="00BC2E3A">
        <w:t>узкопредмет</w:t>
      </w:r>
      <w:r w:rsidRPr="004B3E7E">
        <w:t>ность</w:t>
      </w:r>
      <w:proofErr w:type="spellEnd"/>
      <w:r w:rsidRPr="004B3E7E">
        <w:t xml:space="preserve"> в отборе содержания образования, обеспечить интегра</w:t>
      </w:r>
      <w:r w:rsidRPr="004B3E7E">
        <w:softHyphen/>
        <w:t>цию в изучении разных сторон окружающего мира.</w:t>
      </w:r>
    </w:p>
    <w:p w:rsidR="001E16AA" w:rsidRDefault="00BC249A" w:rsidP="00116A7A">
      <w:r w:rsidRPr="004B3E7E">
        <w:t xml:space="preserve">Уровень </w:t>
      </w:r>
      <w:proofErr w:type="spellStart"/>
      <w:r w:rsidRPr="004B3E7E">
        <w:t>сформированности</w:t>
      </w:r>
      <w:proofErr w:type="spellEnd"/>
      <w:r w:rsidRPr="004B3E7E">
        <w:t xml:space="preserve"> УУД в полной мере зависит от способов организации учебной деятельности и сотрудни</w:t>
      </w:r>
      <w:r w:rsidRPr="004B3E7E">
        <w:softHyphen/>
        <w:t>чества, познавательной, творческой, художественно-эстети</w:t>
      </w:r>
      <w:r w:rsidRPr="004B3E7E">
        <w:softHyphen/>
        <w:t>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</w:t>
      </w:r>
      <w:r w:rsidRPr="004B3E7E">
        <w:softHyphen/>
        <w:t>тельности, которое включает конкретные УУД, обеспечиваю</w:t>
      </w:r>
      <w:r w:rsidRPr="004B3E7E">
        <w:softHyphen/>
        <w:t>щие творческое применение знаний для решения жизненных задач, начальные умения самообразования.</w:t>
      </w:r>
    </w:p>
    <w:p w:rsidR="00BC249A" w:rsidRPr="004B3E7E" w:rsidRDefault="00BC249A" w:rsidP="00116A7A">
      <w:r w:rsidRPr="004B3E7E"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</w:t>
      </w:r>
      <w:r w:rsidRPr="004B3E7E">
        <w:softHyphen/>
        <w:t>ти осознавать и оценивать свои мысли и действия как бы со стороны, соотносить результат деятельности с поставленной целью, определ</w:t>
      </w:r>
      <w:r w:rsidR="001E16AA">
        <w:t>ять своё знание и незнание.</w:t>
      </w:r>
      <w:r w:rsidRPr="004B3E7E">
        <w:t xml:space="preserve"> Способность к рефлексии — важнейшее качество, определяющее социаль</w:t>
      </w:r>
      <w:r w:rsidRPr="004B3E7E">
        <w:softHyphen/>
        <w:t>ную роль ребёнка как ученика, школьника, направленность на саморазвитие.</w:t>
      </w:r>
    </w:p>
    <w:p w:rsidR="001E16AA" w:rsidRDefault="001E16AA" w:rsidP="00116A7A">
      <w:pPr>
        <w:rPr>
          <w:sz w:val="28"/>
          <w:szCs w:val="28"/>
        </w:rPr>
      </w:pPr>
    </w:p>
    <w:p w:rsidR="001E16AA" w:rsidRPr="001E16AA" w:rsidRDefault="001E16AA" w:rsidP="00116A7A">
      <w:r w:rsidRPr="001E16AA">
        <w:lastRenderedPageBreak/>
        <w:t>2.2.2.Основное содержание учебных предметов на ступени начального общего образования</w:t>
      </w:r>
    </w:p>
    <w:p w:rsidR="001E16AA" w:rsidRPr="00A23E1F" w:rsidRDefault="001E16AA" w:rsidP="00116A7A"/>
    <w:p w:rsidR="001E16AA" w:rsidRPr="001B0C69" w:rsidRDefault="001E16AA" w:rsidP="00116A7A">
      <w:pPr>
        <w:rPr>
          <w:b/>
          <w:iCs/>
        </w:rPr>
      </w:pPr>
      <w:r w:rsidRPr="009053C5">
        <w:rPr>
          <w:iCs/>
        </w:rPr>
        <w:t xml:space="preserve"> </w:t>
      </w:r>
      <w:r w:rsidRPr="001B0C69">
        <w:rPr>
          <w:b/>
          <w:iCs/>
        </w:rPr>
        <w:t>2.2.2.1.  Русский язык</w:t>
      </w:r>
    </w:p>
    <w:p w:rsidR="001E16AA" w:rsidRDefault="001E16AA" w:rsidP="00116A7A">
      <w:pPr>
        <w:rPr>
          <w:i/>
          <w:iCs/>
        </w:rPr>
      </w:pP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Виды речевой деятельности</w:t>
      </w:r>
    </w:p>
    <w:p w:rsidR="001E16AA" w:rsidRPr="009053C5" w:rsidRDefault="001E16AA" w:rsidP="00116A7A">
      <w:r w:rsidRPr="009053C5">
        <w:t>Слушание. Осознание цели и ситуации устного общения.</w:t>
      </w:r>
      <w:r>
        <w:t xml:space="preserve"> </w:t>
      </w:r>
      <w:r w:rsidRPr="009053C5">
        <w:t>Адекватное восприятие звучащей речи. Понимание на слух</w:t>
      </w:r>
      <w:r>
        <w:t xml:space="preserve"> </w:t>
      </w:r>
      <w:r w:rsidRPr="009053C5">
        <w:t xml:space="preserve">информации, содержащейся в предъявляемом тексте, определение основной мысли текста, передача его содержания </w:t>
      </w:r>
      <w:r w:rsidR="00D554A9" w:rsidRPr="009053C5">
        <w:t>по</w:t>
      </w:r>
      <w:r w:rsidR="00D554A9">
        <w:t xml:space="preserve"> вопросам</w:t>
      </w:r>
      <w:r w:rsidRPr="009053C5">
        <w:t>.</w:t>
      </w:r>
    </w:p>
    <w:p w:rsidR="001E16AA" w:rsidRPr="009053C5" w:rsidRDefault="001E16AA" w:rsidP="00116A7A">
      <w:r w:rsidRPr="009053C5">
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>
        <w:t xml:space="preserve"> </w:t>
      </w:r>
      <w:r w:rsidRPr="009053C5">
        <w:t>формой речи. Овладение умениями начать, поддержать, закончить разговор, привлечь внимание и т. п. Практическое</w:t>
      </w:r>
      <w:r>
        <w:t xml:space="preserve"> </w:t>
      </w:r>
      <w:r w:rsidRPr="009053C5">
        <w:t xml:space="preserve">овладение </w:t>
      </w:r>
      <w:r w:rsidR="00D554A9" w:rsidRPr="009053C5">
        <w:t xml:space="preserve">устными </w:t>
      </w:r>
      <w:r w:rsidR="00D554A9">
        <w:t>монологическими</w:t>
      </w:r>
      <w:r w:rsidRPr="009053C5">
        <w:t xml:space="preserve"> высказываниями в соответствии с учебной задачей (описание, повествование, рассуждение). Овладение нормами речевого этикета в ситуациях</w:t>
      </w:r>
    </w:p>
    <w:p w:rsidR="001E16AA" w:rsidRPr="009053C5" w:rsidRDefault="001E16AA" w:rsidP="00116A7A">
      <w:r w:rsidRPr="009053C5">
        <w:t>учебного и бытового общения (приветствие, прощание, изви</w:t>
      </w:r>
      <w:r>
        <w:t>н</w:t>
      </w:r>
      <w:r w:rsidRPr="009053C5">
        <w:t>ение, благодарность, обращение с просьбой). Соблюдение</w:t>
      </w:r>
      <w:r>
        <w:t xml:space="preserve"> </w:t>
      </w:r>
      <w:r w:rsidRPr="009053C5">
        <w:t>орфоэпических норм и правильной интонации.</w:t>
      </w:r>
    </w:p>
    <w:p w:rsidR="001E16AA" w:rsidRDefault="001E16AA" w:rsidP="00116A7A">
      <w:r w:rsidRPr="009053C5">
        <w:t>Чтение. Понимание учебного текста. Выборочное чтение</w:t>
      </w:r>
      <w:r>
        <w:t xml:space="preserve"> </w:t>
      </w:r>
      <w:r w:rsidRPr="009053C5">
        <w:t>с целью нахождения необходимого материала. Нахождение</w:t>
      </w:r>
      <w:r>
        <w:t xml:space="preserve"> </w:t>
      </w:r>
      <w:r w:rsidRPr="009053C5">
        <w:t>информации, заданной в тексте в явном виде. Формулирование простых выводов на основе информации, содержащейся</w:t>
      </w:r>
      <w:r>
        <w:t xml:space="preserve"> </w:t>
      </w:r>
      <w:r w:rsidRPr="009053C5">
        <w:t xml:space="preserve">в тексте. Интерпретация и обобщение содержащейся в тексте информации. </w:t>
      </w:r>
    </w:p>
    <w:p w:rsidR="001E16AA" w:rsidRPr="00241DEA" w:rsidRDefault="001E16AA" w:rsidP="00116A7A">
      <w:r w:rsidRPr="00241DEA">
        <w:rPr>
          <w:i/>
          <w:iCs/>
        </w:rPr>
        <w:t>Анализ и оценка содержания, языковых</w:t>
      </w:r>
      <w:r>
        <w:rPr>
          <w:i/>
          <w:iCs/>
        </w:rPr>
        <w:t xml:space="preserve"> </w:t>
      </w:r>
      <w:r w:rsidRPr="00241DEA">
        <w:rPr>
          <w:i/>
          <w:iCs/>
        </w:rPr>
        <w:t>особенностей и структуры текста</w:t>
      </w:r>
      <w:r w:rsidRPr="00241DEA">
        <w:t>.</w:t>
      </w:r>
    </w:p>
    <w:p w:rsidR="001E16AA" w:rsidRPr="009053C5" w:rsidRDefault="001E16AA" w:rsidP="00116A7A">
      <w:r w:rsidRPr="009053C5">
        <w:t>Письмо. Письмо букв, буквосочетаний, слогов, слов,</w:t>
      </w:r>
      <w:r>
        <w:t xml:space="preserve"> </w:t>
      </w:r>
      <w:r w:rsidRPr="009053C5">
        <w:t>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</w:t>
      </w:r>
      <w:r>
        <w:t xml:space="preserve"> </w:t>
      </w:r>
      <w:r w:rsidRPr="009053C5">
        <w:t>диктовку в соответствии с изученными правилами. Письменное изложение содержания прослушанного и прочитанного</w:t>
      </w:r>
      <w:r>
        <w:t xml:space="preserve"> </w:t>
      </w:r>
      <w:r w:rsidRPr="009053C5">
        <w:t>текста (подробное, выборочное). Создание небольших</w:t>
      </w:r>
    </w:p>
    <w:p w:rsidR="001E16AA" w:rsidRPr="009053C5" w:rsidRDefault="001E16AA" w:rsidP="00116A7A">
      <w:r w:rsidRPr="009053C5">
        <w:t xml:space="preserve">собственных текстов (сочинений) по интересной детям тематике (на основе </w:t>
      </w:r>
      <w:r>
        <w:t>в</w:t>
      </w:r>
      <w:r w:rsidRPr="009053C5">
        <w:t>печатлений, литературных произведений,</w:t>
      </w:r>
      <w:r>
        <w:t xml:space="preserve"> </w:t>
      </w:r>
      <w:r w:rsidRPr="009053C5">
        <w:t>сюжетных картин, серий картин, просмотра фрагмента видеозаписи и т. п.).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Обучение грамоте</w:t>
      </w:r>
    </w:p>
    <w:p w:rsidR="001E16AA" w:rsidRPr="009053C5" w:rsidRDefault="001E16AA" w:rsidP="00116A7A">
      <w:r w:rsidRPr="009053C5">
        <w:t>Фонетика. Звуки речи. Осознание единства звукового</w:t>
      </w:r>
      <w:r>
        <w:t xml:space="preserve"> </w:t>
      </w:r>
      <w:r w:rsidRPr="009053C5"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>
        <w:t xml:space="preserve"> </w:t>
      </w:r>
      <w:r w:rsidRPr="009053C5">
        <w:t>Различение гласных и согласных звуков, гласных ударных</w:t>
      </w:r>
      <w:r>
        <w:t xml:space="preserve"> </w:t>
      </w:r>
      <w:r w:rsidRPr="009053C5">
        <w:t xml:space="preserve">и безударных, согласных твёрдых и мягких, звонких и </w:t>
      </w:r>
      <w:r>
        <w:t>г</w:t>
      </w:r>
      <w:r w:rsidRPr="009053C5">
        <w:t>лухих.</w:t>
      </w:r>
      <w:r>
        <w:t xml:space="preserve"> </w:t>
      </w:r>
      <w:r w:rsidRPr="009053C5">
        <w:t>Слог как минимальная произносительная единица. Деление слов на слоги. Определение места ударения.</w:t>
      </w:r>
    </w:p>
    <w:p w:rsidR="001E16AA" w:rsidRPr="009053C5" w:rsidRDefault="001E16AA" w:rsidP="00116A7A">
      <w:r w:rsidRPr="009053C5">
        <w:t>Графика. Различение звука и буквы: буква как знак зву</w:t>
      </w:r>
      <w:r>
        <w:t>к</w:t>
      </w:r>
      <w:r w:rsidRPr="009053C5">
        <w:t>а. Овладение позиционным способом обозначения звуков</w:t>
      </w:r>
      <w:r>
        <w:t xml:space="preserve"> </w:t>
      </w:r>
      <w:r w:rsidRPr="009053C5">
        <w:t>буквами. Буквы гласных как показатель твёрдости—мягкости</w:t>
      </w:r>
      <w:r>
        <w:t xml:space="preserve"> </w:t>
      </w:r>
      <w:r w:rsidRPr="009053C5">
        <w:t xml:space="preserve">согласных звуков. Функция букв </w:t>
      </w:r>
      <w:r w:rsidRPr="009053C5">
        <w:rPr>
          <w:i/>
          <w:iCs/>
        </w:rPr>
        <w:t xml:space="preserve">е, ё, ю, я. </w:t>
      </w:r>
      <w:r w:rsidRPr="009053C5">
        <w:t>Мягкий знак как</w:t>
      </w:r>
      <w:r>
        <w:t xml:space="preserve"> </w:t>
      </w:r>
      <w:r w:rsidRPr="009053C5">
        <w:t>показатель мягкости предшествующего согласного звука.</w:t>
      </w:r>
      <w:r>
        <w:t xml:space="preserve"> </w:t>
      </w:r>
      <w:r w:rsidRPr="009053C5">
        <w:t>Знакомство с русским алфавитом как последовательностью букв.</w:t>
      </w:r>
    </w:p>
    <w:p w:rsidR="001E16AA" w:rsidRPr="009053C5" w:rsidRDefault="001E16AA" w:rsidP="00116A7A">
      <w:r w:rsidRPr="009053C5">
        <w:t xml:space="preserve">Чтение. Формирование навыка слогового чтения (ориентация на </w:t>
      </w:r>
      <w:r w:rsidR="00D554A9" w:rsidRPr="009053C5">
        <w:t xml:space="preserve">букву, </w:t>
      </w:r>
      <w:r w:rsidR="00D554A9">
        <w:t>обозначающую</w:t>
      </w:r>
      <w:r w:rsidRPr="009053C5">
        <w:t xml:space="preserve"> гласный звук). Плавное слоговое чтение и чтение целыми словами со скоростью, соответствующей индивидуальному темпу ребёнка. Осознанное</w:t>
      </w:r>
      <w:r>
        <w:t xml:space="preserve"> </w:t>
      </w:r>
      <w:r w:rsidRPr="009053C5">
        <w:t>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</w:t>
      </w:r>
      <w:r>
        <w:t xml:space="preserve"> </w:t>
      </w:r>
      <w:r w:rsidRPr="009053C5">
        <w:t>чтения на материале небольших текстов и стихотворений.</w:t>
      </w:r>
    </w:p>
    <w:p w:rsidR="001E16AA" w:rsidRPr="009053C5" w:rsidRDefault="001E16AA" w:rsidP="00116A7A">
      <w:r w:rsidRPr="009053C5">
        <w:lastRenderedPageBreak/>
        <w:t>Знакомство с орфоэпическим чтением (при переходе к</w:t>
      </w:r>
      <w:r>
        <w:t xml:space="preserve"> </w:t>
      </w:r>
      <w:r w:rsidRPr="009053C5">
        <w:t>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E16AA" w:rsidRPr="009053C5" w:rsidRDefault="001E16AA" w:rsidP="00116A7A">
      <w:r w:rsidRPr="009053C5">
        <w:t xml:space="preserve">Письмо. </w:t>
      </w:r>
      <w:r w:rsidRPr="00241DEA">
        <w:rPr>
          <w:iCs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</w:t>
      </w:r>
      <w:r>
        <w:rPr>
          <w:iCs/>
        </w:rPr>
        <w:t xml:space="preserve"> </w:t>
      </w:r>
      <w:r w:rsidRPr="00241DEA">
        <w:rPr>
          <w:iCs/>
        </w:rPr>
        <w:t>доски.</w:t>
      </w:r>
      <w:r w:rsidRPr="009053C5">
        <w:rPr>
          <w:i/>
          <w:iCs/>
        </w:rPr>
        <w:t xml:space="preserve"> </w:t>
      </w:r>
      <w:r w:rsidRPr="009053C5">
        <w:t xml:space="preserve">Овладение начертанием </w:t>
      </w:r>
      <w:r>
        <w:t>п</w:t>
      </w:r>
      <w:r w:rsidRPr="009053C5">
        <w:t>исьменных прописных (заглавных) и строчных букв. Письмо букв, буквосочетаний,</w:t>
      </w:r>
    </w:p>
    <w:p w:rsidR="001E16AA" w:rsidRPr="009053C5" w:rsidRDefault="001E16AA" w:rsidP="00116A7A">
      <w:r w:rsidRPr="009053C5">
        <w:t>слогов, слов, предложений с соблюдением гигиенических</w:t>
      </w:r>
      <w:r>
        <w:t xml:space="preserve"> </w:t>
      </w:r>
      <w:r w:rsidRPr="009053C5">
        <w:t>норм. Овладение разборчивым, аккуратным письмом. Письмо</w:t>
      </w:r>
      <w:r>
        <w:t xml:space="preserve"> </w:t>
      </w:r>
      <w:r w:rsidRPr="009053C5">
        <w:t>под диктовку слов и предложений, написание которых не</w:t>
      </w:r>
      <w:r>
        <w:t xml:space="preserve"> </w:t>
      </w:r>
      <w:r w:rsidRPr="009053C5">
        <w:t>расходится с их произношением. Усвоение приёмов и последовательности правильного списывания текста.</w:t>
      </w:r>
      <w:r>
        <w:t xml:space="preserve"> </w:t>
      </w:r>
      <w:r w:rsidRPr="009053C5">
        <w:t>Овладение первичными навыками клавиатурного письма.</w:t>
      </w:r>
      <w:r>
        <w:t xml:space="preserve"> </w:t>
      </w:r>
      <w:r w:rsidRPr="009053C5">
        <w:t>Понимание функции небуквенных графических средств:</w:t>
      </w:r>
      <w:r w:rsidR="00D554A9">
        <w:t xml:space="preserve"> </w:t>
      </w:r>
      <w:r w:rsidRPr="009053C5">
        <w:t>пробела между словами, знака переноса.</w:t>
      </w:r>
    </w:p>
    <w:p w:rsidR="001E16AA" w:rsidRPr="009053C5" w:rsidRDefault="001E16AA" w:rsidP="00116A7A">
      <w:r w:rsidRPr="009053C5">
        <w:t>Слово и предложение. Восприятие слова как объекта</w:t>
      </w:r>
      <w:r>
        <w:t xml:space="preserve"> </w:t>
      </w:r>
      <w:r w:rsidR="00D554A9">
        <w:t>изучения, материала для а</w:t>
      </w:r>
      <w:r w:rsidRPr="009053C5">
        <w:t>нализа. Наблюдение над значением</w:t>
      </w:r>
      <w:r>
        <w:t xml:space="preserve"> </w:t>
      </w:r>
      <w:r w:rsidRPr="009053C5">
        <w:t>слова.</w:t>
      </w:r>
      <w:r>
        <w:t xml:space="preserve"> </w:t>
      </w:r>
      <w:r w:rsidRPr="009053C5">
        <w:t xml:space="preserve">Различение слова и предложения. Работа с </w:t>
      </w:r>
      <w:r>
        <w:t>п</w:t>
      </w:r>
      <w:r w:rsidRPr="009053C5">
        <w:t>редложением:</w:t>
      </w:r>
      <w:r>
        <w:t xml:space="preserve"> </w:t>
      </w:r>
      <w:r w:rsidRPr="009053C5">
        <w:t>выделение слов, изменение их порядка.</w:t>
      </w:r>
    </w:p>
    <w:p w:rsidR="001E16AA" w:rsidRPr="009053C5" w:rsidRDefault="001E16AA" w:rsidP="00116A7A">
      <w:r w:rsidRPr="009053C5">
        <w:t>Орфография. Знакомство с правилами правописания и их</w:t>
      </w:r>
      <w:r>
        <w:t xml:space="preserve"> </w:t>
      </w:r>
      <w:r w:rsidRPr="009053C5">
        <w:t>применение:</w:t>
      </w:r>
    </w:p>
    <w:p w:rsidR="001E16AA" w:rsidRPr="009053C5" w:rsidRDefault="001E16AA" w:rsidP="00116A7A">
      <w:r w:rsidRPr="009053C5">
        <w:t>• раздельное написание слов;</w:t>
      </w:r>
    </w:p>
    <w:p w:rsidR="001E16AA" w:rsidRPr="009053C5" w:rsidRDefault="001E16AA" w:rsidP="00116A7A">
      <w:r w:rsidRPr="009053C5">
        <w:t>• обозначение гласных после шипящих (</w:t>
      </w:r>
      <w:proofErr w:type="spellStart"/>
      <w:r w:rsidRPr="009053C5">
        <w:rPr>
          <w:i/>
          <w:iCs/>
        </w:rPr>
        <w:t>ча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ща</w:t>
      </w:r>
      <w:r w:rsidRPr="009053C5">
        <w:t xml:space="preserve">, </w:t>
      </w:r>
      <w:r w:rsidRPr="009053C5">
        <w:rPr>
          <w:i/>
          <w:iCs/>
        </w:rPr>
        <w:t xml:space="preserve">чу </w:t>
      </w:r>
      <w:r w:rsidRPr="009053C5">
        <w:t>—</w:t>
      </w:r>
      <w:proofErr w:type="spellStart"/>
      <w:r w:rsidRPr="009053C5">
        <w:rPr>
          <w:i/>
          <w:iCs/>
        </w:rPr>
        <w:t>щу</w:t>
      </w:r>
      <w:proofErr w:type="spellEnd"/>
      <w:r w:rsidRPr="009053C5">
        <w:t xml:space="preserve">, </w:t>
      </w:r>
      <w:proofErr w:type="spellStart"/>
      <w:r w:rsidRPr="009053C5">
        <w:rPr>
          <w:i/>
          <w:iCs/>
        </w:rPr>
        <w:t>жи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ши</w:t>
      </w:r>
      <w:r w:rsidRPr="009053C5">
        <w:t>);</w:t>
      </w:r>
    </w:p>
    <w:p w:rsidR="001E16AA" w:rsidRPr="009053C5" w:rsidRDefault="001E16AA" w:rsidP="00116A7A">
      <w:r w:rsidRPr="009053C5">
        <w:t>• прописная (заглавная) буква в начале предложения, в</w:t>
      </w:r>
      <w:r>
        <w:t xml:space="preserve"> </w:t>
      </w:r>
      <w:r w:rsidRPr="009053C5">
        <w:t>именах собственных;</w:t>
      </w:r>
    </w:p>
    <w:p w:rsidR="001E16AA" w:rsidRPr="009053C5" w:rsidRDefault="001E16AA" w:rsidP="00116A7A">
      <w:r w:rsidRPr="009053C5">
        <w:t>• перенос слов по слогам без стечения согласных;</w:t>
      </w:r>
    </w:p>
    <w:p w:rsidR="001E16AA" w:rsidRPr="009053C5" w:rsidRDefault="001E16AA" w:rsidP="00116A7A">
      <w:r w:rsidRPr="009053C5">
        <w:t>• знаки препинания в конце предложения.</w:t>
      </w:r>
    </w:p>
    <w:p w:rsidR="001E16AA" w:rsidRPr="009053C5" w:rsidRDefault="001E16AA" w:rsidP="00116A7A">
      <w:r w:rsidRPr="009053C5">
        <w:t xml:space="preserve">Развитие речи. Понимание прочитанного текста при </w:t>
      </w:r>
      <w:r>
        <w:t>са</w:t>
      </w:r>
      <w:r w:rsidRPr="009053C5">
        <w:t>мостоятельном чтении вслух и при его прослушивании. Составление небольших рассказов повествовательного характера</w:t>
      </w:r>
      <w:r>
        <w:t xml:space="preserve"> </w:t>
      </w:r>
      <w:r w:rsidRPr="009053C5">
        <w:t>по серии сюжетных картинок, материалам собственных игр,</w:t>
      </w:r>
      <w:r>
        <w:t xml:space="preserve"> </w:t>
      </w:r>
      <w:r w:rsidRPr="009053C5">
        <w:t>занятий, наблюдений.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Систематический курс</w:t>
      </w:r>
    </w:p>
    <w:p w:rsidR="001E16AA" w:rsidRDefault="001E16AA" w:rsidP="00116A7A">
      <w:r w:rsidRPr="009053C5">
        <w:t>Фонетика и орфоэпия. Различение гласных и согласных</w:t>
      </w:r>
      <w:r>
        <w:t xml:space="preserve"> </w:t>
      </w:r>
      <w:r w:rsidRPr="009053C5">
        <w:t>звуков. Нахождение в слове ударных и безударных гласных</w:t>
      </w:r>
      <w:r>
        <w:t xml:space="preserve"> </w:t>
      </w:r>
      <w:r w:rsidRPr="009053C5">
        <w:t>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</w:t>
      </w:r>
      <w:r>
        <w:t xml:space="preserve"> </w:t>
      </w:r>
      <w:r w:rsidRPr="00241DEA">
        <w:t xml:space="preserve">звуков. </w:t>
      </w:r>
    </w:p>
    <w:p w:rsidR="001E16AA" w:rsidRDefault="001E16AA" w:rsidP="00116A7A">
      <w:r w:rsidRPr="00241DEA">
        <w:t>Определение качественной характеристики звука:</w:t>
      </w:r>
      <w:r>
        <w:t xml:space="preserve"> </w:t>
      </w:r>
      <w:r w:rsidRPr="00241DEA">
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</w:t>
      </w:r>
      <w:r>
        <w:t xml:space="preserve"> </w:t>
      </w:r>
      <w:r w:rsidRPr="00241DEA">
        <w:t>слоги. Ударение, произношение звуков и сочетаний звуков в</w:t>
      </w:r>
      <w:r>
        <w:t xml:space="preserve"> </w:t>
      </w:r>
      <w:r w:rsidRPr="00241DEA">
        <w:t xml:space="preserve">соответствии с нормами современного русского литературного языка. </w:t>
      </w:r>
    </w:p>
    <w:p w:rsidR="001E16AA" w:rsidRPr="00241DEA" w:rsidRDefault="00D554A9" w:rsidP="00116A7A">
      <w:r>
        <w:rPr>
          <w:i/>
          <w:iCs/>
        </w:rPr>
        <w:t xml:space="preserve">     </w:t>
      </w:r>
      <w:r w:rsidR="001E16AA" w:rsidRPr="00241DEA">
        <w:rPr>
          <w:i/>
          <w:iCs/>
        </w:rPr>
        <w:t>Фонетический разбор слова</w:t>
      </w:r>
      <w:r w:rsidR="001E16AA" w:rsidRPr="00241DEA">
        <w:t>.</w:t>
      </w:r>
    </w:p>
    <w:p w:rsidR="001E16AA" w:rsidRPr="00241DEA" w:rsidRDefault="001E16AA" w:rsidP="00116A7A">
      <w:r w:rsidRPr="00241DEA">
        <w:t>Графика. Различение звуков и букв. Обозначение на</w:t>
      </w:r>
      <w:r>
        <w:t xml:space="preserve"> </w:t>
      </w:r>
      <w:r w:rsidRPr="00241DEA">
        <w:t xml:space="preserve">письме твёрдости и мягкости согласных звуков. Использование на письме разделительных </w:t>
      </w:r>
      <w:r w:rsidRPr="00241DEA">
        <w:rPr>
          <w:i/>
          <w:iCs/>
        </w:rPr>
        <w:t xml:space="preserve">ъ </w:t>
      </w:r>
      <w:r w:rsidRPr="00241DEA">
        <w:t xml:space="preserve">и </w:t>
      </w:r>
      <w:r w:rsidRPr="00241DEA">
        <w:rPr>
          <w:i/>
          <w:iCs/>
        </w:rPr>
        <w:t>ь</w:t>
      </w:r>
      <w:r w:rsidRPr="00241DEA">
        <w:t>.</w:t>
      </w:r>
      <w:r>
        <w:t xml:space="preserve"> </w:t>
      </w:r>
      <w:r w:rsidRPr="00241DEA">
        <w:t xml:space="preserve">Установление соотношения звукового и буквенного состава слова в словах типа </w:t>
      </w:r>
      <w:r w:rsidRPr="00241DEA">
        <w:rPr>
          <w:i/>
          <w:iCs/>
        </w:rPr>
        <w:t>стол, конь</w:t>
      </w:r>
      <w:r w:rsidRPr="00241DEA">
        <w:t xml:space="preserve">; в словах с </w:t>
      </w:r>
      <w:r>
        <w:t xml:space="preserve">йотированы </w:t>
      </w:r>
      <w:r w:rsidRPr="00241DEA">
        <w:t xml:space="preserve">ми гласными </w:t>
      </w:r>
      <w:r w:rsidRPr="00241DEA">
        <w:rPr>
          <w:i/>
          <w:iCs/>
        </w:rPr>
        <w:t>е</w:t>
      </w:r>
      <w:r w:rsidRPr="00241DEA">
        <w:t xml:space="preserve">, </w:t>
      </w:r>
      <w:r w:rsidRPr="00241DEA">
        <w:rPr>
          <w:i/>
          <w:iCs/>
        </w:rPr>
        <w:t>ё</w:t>
      </w:r>
      <w:r w:rsidRPr="00241DEA">
        <w:t xml:space="preserve">, </w:t>
      </w:r>
      <w:r w:rsidRPr="00241DEA">
        <w:rPr>
          <w:i/>
          <w:iCs/>
        </w:rPr>
        <w:t>ю</w:t>
      </w:r>
      <w:r w:rsidRPr="00241DEA">
        <w:t xml:space="preserve">, </w:t>
      </w:r>
      <w:r w:rsidRPr="00241DEA">
        <w:rPr>
          <w:i/>
          <w:iCs/>
        </w:rPr>
        <w:t>я</w:t>
      </w:r>
      <w:r w:rsidRPr="00241DEA">
        <w:t>; в словах с непроизносимыми согласными.</w:t>
      </w:r>
      <w:r>
        <w:t xml:space="preserve"> </w:t>
      </w:r>
      <w:r w:rsidRPr="00241DEA">
        <w:t>Использование небуквенных графических средств: пробел</w:t>
      </w:r>
      <w:r>
        <w:t xml:space="preserve"> </w:t>
      </w:r>
      <w:r w:rsidRPr="00241DEA">
        <w:t xml:space="preserve">между словами, </w:t>
      </w:r>
      <w:r w:rsidR="00D554A9" w:rsidRPr="00241DEA">
        <w:t xml:space="preserve">знак </w:t>
      </w:r>
      <w:r w:rsidR="00D554A9">
        <w:t>переноса</w:t>
      </w:r>
      <w:r w:rsidRPr="00241DEA">
        <w:t>, абзац.</w:t>
      </w:r>
      <w:r>
        <w:t xml:space="preserve"> </w:t>
      </w:r>
      <w:r w:rsidRPr="00241DEA">
        <w:t>Знание алфавита: правильное название букв, знание их</w:t>
      </w:r>
      <w:r>
        <w:t xml:space="preserve"> </w:t>
      </w:r>
      <w:r w:rsidRPr="00241DEA">
        <w:t>последовательности. Использование алфавита при работе со</w:t>
      </w:r>
      <w:r>
        <w:t xml:space="preserve"> </w:t>
      </w:r>
      <w:r w:rsidRPr="00241DEA">
        <w:t>словарями, справочниками, каталогами.</w:t>
      </w:r>
    </w:p>
    <w:p w:rsidR="001E16AA" w:rsidRPr="00241DEA" w:rsidRDefault="001E16AA" w:rsidP="00116A7A">
      <w:pPr>
        <w:rPr>
          <w:iCs/>
        </w:rPr>
      </w:pPr>
      <w:r>
        <w:t xml:space="preserve"> </w:t>
      </w:r>
      <w:r w:rsidRPr="00241DEA">
        <w:t xml:space="preserve">Лексика. Понимание слова как единства звучания и значения. Выявление слов, </w:t>
      </w:r>
      <w:r>
        <w:t>з</w:t>
      </w:r>
      <w:r w:rsidRPr="00241DEA">
        <w:t>начение которых требует уточнения.</w:t>
      </w:r>
      <w:r>
        <w:t xml:space="preserve"> </w:t>
      </w:r>
      <w:r w:rsidRPr="00241DEA">
        <w:rPr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>
        <w:rPr>
          <w:iCs/>
        </w:rPr>
        <w:t xml:space="preserve"> </w:t>
      </w:r>
      <w:r w:rsidRPr="00241DEA">
        <w:rPr>
          <w:iCs/>
        </w:rPr>
        <w:t>значении слова. Наблюдение за использованием в речи синонимов и антонимов.</w:t>
      </w:r>
    </w:p>
    <w:p w:rsidR="001E16AA" w:rsidRPr="003C741E" w:rsidRDefault="001E16AA" w:rsidP="00116A7A">
      <w:pPr>
        <w:rPr>
          <w:iCs/>
        </w:rPr>
      </w:pPr>
      <w:r w:rsidRPr="00241DEA">
        <w:t>Состав слова (</w:t>
      </w:r>
      <w:proofErr w:type="spellStart"/>
      <w:r w:rsidRPr="00241DEA">
        <w:t>морфемика</w:t>
      </w:r>
      <w:proofErr w:type="spellEnd"/>
      <w:r w:rsidRPr="00241DEA">
        <w:t>). Овладение понятием</w:t>
      </w:r>
      <w:r>
        <w:t xml:space="preserve"> </w:t>
      </w:r>
      <w:r w:rsidRPr="00241DEA">
        <w:t xml:space="preserve">«родственные (однокоренные) слова». Различение однокоренных слов и различных форм одного и того же слова. Различение </w:t>
      </w:r>
      <w:r w:rsidRPr="00241DEA">
        <w:lastRenderedPageBreak/>
        <w:t>однокоренных слов и синонимов, однокоренных слов</w:t>
      </w:r>
      <w:r>
        <w:t xml:space="preserve"> </w:t>
      </w:r>
      <w:r w:rsidRPr="00241DEA">
        <w:t xml:space="preserve">и слов </w:t>
      </w:r>
      <w:r w:rsidR="00D554A9" w:rsidRPr="00241DEA">
        <w:t xml:space="preserve">с </w:t>
      </w:r>
      <w:r w:rsidR="00D554A9">
        <w:t>омонимичными</w:t>
      </w:r>
      <w:r w:rsidRPr="00241DEA">
        <w:t xml:space="preserve"> корнями. Выделение в словах с однозначно выделяемыми морфемами окончания, корня, приставки, суффикса. Различение изменяемых и неизменяемых</w:t>
      </w:r>
      <w:r>
        <w:t xml:space="preserve"> </w:t>
      </w:r>
      <w:r w:rsidRPr="00241DEA">
        <w:t xml:space="preserve">слов. </w:t>
      </w:r>
      <w:r w:rsidRPr="003C741E">
        <w:t>П</w:t>
      </w:r>
      <w:r w:rsidRPr="003C741E">
        <w:rPr>
          <w:iCs/>
        </w:rPr>
        <w:t>редставление о значении суффиксов и приставок.</w:t>
      </w:r>
      <w:r>
        <w:rPr>
          <w:iCs/>
        </w:rPr>
        <w:t xml:space="preserve"> </w:t>
      </w:r>
      <w:r w:rsidRPr="003C741E">
        <w:rPr>
          <w:iCs/>
        </w:rPr>
        <w:t>Образование однокоренных слов с помощью суффиксов и</w:t>
      </w:r>
      <w:r>
        <w:rPr>
          <w:iCs/>
        </w:rPr>
        <w:t xml:space="preserve"> </w:t>
      </w:r>
      <w:r w:rsidRPr="003C741E">
        <w:rPr>
          <w:iCs/>
        </w:rPr>
        <w:t>приставок. Разбор слова по составу.</w:t>
      </w:r>
    </w:p>
    <w:p w:rsidR="001E16AA" w:rsidRDefault="001E16AA" w:rsidP="00116A7A">
      <w:r w:rsidRPr="003C741E">
        <w:t xml:space="preserve">Морфология. Части речи; </w:t>
      </w:r>
      <w:r w:rsidRPr="003C741E">
        <w:rPr>
          <w:iCs/>
        </w:rPr>
        <w:t>деление частей речи на самостоятельные и служебные.</w:t>
      </w:r>
      <w:r>
        <w:rPr>
          <w:iCs/>
        </w:rPr>
        <w:t xml:space="preserve"> </w:t>
      </w:r>
      <w:r w:rsidRPr="003C741E">
        <w:t>Имя существительное. Значение и употребление в речи.</w:t>
      </w:r>
      <w:r>
        <w:t xml:space="preserve"> </w:t>
      </w:r>
      <w:r w:rsidRPr="003C741E">
        <w:t>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</w:t>
      </w:r>
      <w:r>
        <w:t xml:space="preserve"> </w:t>
      </w:r>
      <w:r w:rsidRPr="003C741E">
        <w:t>существительных по падежам. Определение падежа, в котором</w:t>
      </w:r>
      <w:r>
        <w:t xml:space="preserve"> </w:t>
      </w:r>
      <w:r w:rsidRPr="003C741E">
        <w:t xml:space="preserve">употреблено имя существительное. </w:t>
      </w:r>
      <w:r w:rsidRPr="003C741E">
        <w:rPr>
          <w:iCs/>
        </w:rPr>
        <w:t>Различение падежных и</w:t>
      </w:r>
      <w:r>
        <w:rPr>
          <w:iCs/>
        </w:rPr>
        <w:t xml:space="preserve"> </w:t>
      </w:r>
      <w:r w:rsidRPr="003C741E">
        <w:rPr>
          <w:iCs/>
        </w:rPr>
        <w:t xml:space="preserve">смысловых (синтаксических) вопросов. </w:t>
      </w:r>
      <w:r w:rsidRPr="003C741E">
        <w:t>Определение принадлежности имён существительных к 1, 2, 3_му склонению.</w:t>
      </w:r>
    </w:p>
    <w:p w:rsidR="001E16AA" w:rsidRDefault="001E16AA" w:rsidP="00116A7A"/>
    <w:p w:rsidR="001E16AA" w:rsidRPr="003C741E" w:rsidRDefault="001E16AA" w:rsidP="00116A7A">
      <w:r w:rsidRPr="003C741E">
        <w:rPr>
          <w:i/>
          <w:iCs/>
        </w:rPr>
        <w:t>Морфологический разбор имён существительных</w:t>
      </w:r>
      <w:r w:rsidRPr="003C741E">
        <w:t>.</w:t>
      </w:r>
    </w:p>
    <w:p w:rsidR="001E16AA" w:rsidRPr="0026333C" w:rsidRDefault="001E16AA" w:rsidP="00116A7A">
      <w:pPr>
        <w:rPr>
          <w:iCs/>
        </w:rPr>
      </w:pPr>
      <w:r w:rsidRPr="000D52B9">
        <w:t>Имя прилагательное</w:t>
      </w:r>
      <w:r w:rsidRPr="0026333C">
        <w:t>. Значение и употребление в речи. Изменение прилагательных по родам, числам и падежам, кроме прилагательных на _</w:t>
      </w:r>
      <w:proofErr w:type="spellStart"/>
      <w:r w:rsidRPr="0026333C">
        <w:rPr>
          <w:iCs/>
        </w:rPr>
        <w:t>ий</w:t>
      </w:r>
      <w:proofErr w:type="spellEnd"/>
      <w:r w:rsidRPr="0026333C">
        <w:t>, _</w:t>
      </w:r>
      <w:proofErr w:type="spellStart"/>
      <w:r w:rsidRPr="0026333C">
        <w:rPr>
          <w:iCs/>
        </w:rPr>
        <w:t>ья</w:t>
      </w:r>
      <w:proofErr w:type="spellEnd"/>
      <w:r w:rsidRPr="0026333C">
        <w:t>, _</w:t>
      </w:r>
      <w:proofErr w:type="spellStart"/>
      <w:r w:rsidRPr="0026333C">
        <w:rPr>
          <w:iCs/>
        </w:rPr>
        <w:t>ов</w:t>
      </w:r>
      <w:proofErr w:type="spellEnd"/>
      <w:r w:rsidRPr="0026333C">
        <w:t>, _</w:t>
      </w:r>
      <w:r w:rsidRPr="0026333C">
        <w:rPr>
          <w:iCs/>
        </w:rPr>
        <w:t>ин</w:t>
      </w:r>
      <w:r w:rsidRPr="0026333C">
        <w:t xml:space="preserve">. </w:t>
      </w:r>
      <w:r w:rsidRPr="0026333C">
        <w:rPr>
          <w:iCs/>
        </w:rPr>
        <w:t>Морфологический разбор имён прилагательных.</w:t>
      </w:r>
    </w:p>
    <w:p w:rsidR="001E16AA" w:rsidRDefault="001E16AA" w:rsidP="00116A7A">
      <w:r w:rsidRPr="000D52B9">
        <w:t>Местоимение.</w:t>
      </w:r>
      <w:r w:rsidRPr="0026333C">
        <w:t xml:space="preserve"> Общее представление о местоимении. </w:t>
      </w:r>
      <w:r w:rsidRPr="0026333C">
        <w:rPr>
          <w:iCs/>
        </w:rPr>
        <w:t>Личные местоимения 1</w:t>
      </w:r>
      <w:r w:rsidRPr="0026333C">
        <w:t xml:space="preserve">, </w:t>
      </w:r>
      <w:r w:rsidRPr="0026333C">
        <w:rPr>
          <w:iCs/>
        </w:rPr>
        <w:t>2</w:t>
      </w:r>
      <w:r w:rsidRPr="0026333C">
        <w:t xml:space="preserve">, </w:t>
      </w:r>
      <w:r w:rsidRPr="0026333C">
        <w:rPr>
          <w:iCs/>
        </w:rPr>
        <w:t>3го лица единственного и множественного числа. Склонение личных местоимений</w:t>
      </w:r>
      <w:r w:rsidRPr="0026333C">
        <w:t>.</w:t>
      </w:r>
      <w:r>
        <w:t xml:space="preserve"> </w:t>
      </w:r>
      <w:r w:rsidRPr="000D52B9">
        <w:t>Глагол.</w:t>
      </w:r>
      <w:r w:rsidRPr="0026333C">
        <w:t xml:space="preserve"> Значение и употребление в речи. Неопределённая форма глагола. Различение глаголов, отвечающих на вопросы «что сделать?» и «что </w:t>
      </w:r>
      <w:r w:rsidRPr="00450AA0">
        <w:t>делать?». Изменение глаголов по временам. Изменение глаголов по лицам и числам в настоящем и будущем времени (спряжение). Способы определения I и II</w:t>
      </w:r>
      <w:r>
        <w:t xml:space="preserve"> </w:t>
      </w:r>
      <w:r w:rsidRPr="00450AA0">
        <w:t>спряжения глаголов (практическое овладение). Изменение</w:t>
      </w:r>
      <w:r>
        <w:t xml:space="preserve"> </w:t>
      </w:r>
      <w:r w:rsidRPr="00450AA0">
        <w:t xml:space="preserve">глаголов прошедшего времени по родам и числам. </w:t>
      </w:r>
    </w:p>
    <w:p w:rsidR="001E16AA" w:rsidRDefault="001E16AA" w:rsidP="00116A7A">
      <w:pPr>
        <w:rPr>
          <w:i/>
          <w:iCs/>
        </w:rPr>
      </w:pPr>
    </w:p>
    <w:p w:rsidR="001E16AA" w:rsidRPr="000D52B9" w:rsidRDefault="001E16AA" w:rsidP="00116A7A">
      <w:pPr>
        <w:rPr>
          <w:i/>
          <w:iCs/>
        </w:rPr>
      </w:pPr>
      <w:r w:rsidRPr="000D52B9">
        <w:rPr>
          <w:i/>
          <w:iCs/>
        </w:rPr>
        <w:t>Морфологический разбор глаголов.</w:t>
      </w:r>
    </w:p>
    <w:p w:rsidR="001E16AA" w:rsidRPr="000D52B9" w:rsidRDefault="001E16AA" w:rsidP="00116A7A">
      <w:r w:rsidRPr="000D52B9">
        <w:rPr>
          <w:i/>
          <w:iCs/>
        </w:rPr>
        <w:t>Наречие.</w:t>
      </w:r>
      <w:r w:rsidRPr="00450AA0">
        <w:rPr>
          <w:i/>
          <w:iCs/>
        </w:rPr>
        <w:t xml:space="preserve"> </w:t>
      </w:r>
      <w:r w:rsidRPr="000D52B9">
        <w:rPr>
          <w:iCs/>
        </w:rPr>
        <w:t>Значение и употребление в речи.</w:t>
      </w:r>
      <w:r>
        <w:rPr>
          <w:iCs/>
        </w:rPr>
        <w:t xml:space="preserve"> </w:t>
      </w:r>
      <w:r w:rsidRPr="000D52B9">
        <w:t xml:space="preserve">Предлог. </w:t>
      </w:r>
      <w:r w:rsidRPr="000D52B9">
        <w:rPr>
          <w:iCs/>
        </w:rPr>
        <w:t>Знакомство с наиболее употребительными</w:t>
      </w:r>
      <w:r>
        <w:rPr>
          <w:iCs/>
        </w:rPr>
        <w:t xml:space="preserve"> </w:t>
      </w:r>
      <w:r w:rsidRPr="000D52B9">
        <w:rPr>
          <w:iCs/>
        </w:rPr>
        <w:t>предлогами. Функция предлогов: образование падежных</w:t>
      </w:r>
      <w:r>
        <w:rPr>
          <w:iCs/>
        </w:rPr>
        <w:t xml:space="preserve"> </w:t>
      </w:r>
      <w:r w:rsidRPr="000D52B9">
        <w:rPr>
          <w:iCs/>
        </w:rPr>
        <w:t xml:space="preserve">форм имён существительных и местоимений. </w:t>
      </w:r>
      <w:r w:rsidRPr="000D52B9">
        <w:t>Отличие</w:t>
      </w:r>
      <w:r>
        <w:t xml:space="preserve"> </w:t>
      </w:r>
      <w:r w:rsidRPr="000D52B9">
        <w:t>предлогов от приставок.</w:t>
      </w:r>
    </w:p>
    <w:p w:rsidR="001E16AA" w:rsidRPr="00450AA0" w:rsidRDefault="001E16AA" w:rsidP="00116A7A">
      <w:r w:rsidRPr="000D52B9">
        <w:t xml:space="preserve">Союзы </w:t>
      </w:r>
      <w:r w:rsidRPr="000D52B9">
        <w:rPr>
          <w:iCs/>
        </w:rPr>
        <w:t>и</w:t>
      </w:r>
      <w:r w:rsidRPr="000D52B9">
        <w:t xml:space="preserve">, </w:t>
      </w:r>
      <w:r w:rsidRPr="000D52B9">
        <w:rPr>
          <w:iCs/>
        </w:rPr>
        <w:t>а</w:t>
      </w:r>
      <w:r w:rsidRPr="000D52B9">
        <w:t xml:space="preserve">, </w:t>
      </w:r>
      <w:r w:rsidRPr="000D52B9">
        <w:rPr>
          <w:iCs/>
        </w:rPr>
        <w:t>но</w:t>
      </w:r>
      <w:r w:rsidRPr="000D52B9">
        <w:t xml:space="preserve">, их роль в речи. Частица </w:t>
      </w:r>
      <w:r w:rsidRPr="000D52B9">
        <w:rPr>
          <w:iCs/>
        </w:rPr>
        <w:t>не</w:t>
      </w:r>
      <w:r w:rsidRPr="000D52B9">
        <w:t>, её значение</w:t>
      </w:r>
      <w:r w:rsidRPr="00450AA0">
        <w:t>.</w:t>
      </w:r>
    </w:p>
    <w:p w:rsidR="001E16AA" w:rsidRPr="00450AA0" w:rsidRDefault="001E16AA" w:rsidP="00116A7A">
      <w:r w:rsidRPr="00450AA0">
        <w:t>Синтаксис. Различение предложения, словосочетания,</w:t>
      </w:r>
      <w:r>
        <w:t xml:space="preserve"> </w:t>
      </w:r>
      <w:r w:rsidRPr="00450AA0"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16AA" w:rsidRPr="00450AA0" w:rsidRDefault="001E16AA" w:rsidP="00116A7A">
      <w:r w:rsidRPr="00450AA0">
        <w:t>Нахождение главных членов предложения: подлежащего и</w:t>
      </w:r>
      <w:r>
        <w:t xml:space="preserve"> </w:t>
      </w:r>
      <w:r w:rsidRPr="00450AA0">
        <w:t>сказуемого. Различение главных и второстепенных членов</w:t>
      </w:r>
      <w:r>
        <w:t xml:space="preserve"> </w:t>
      </w:r>
      <w:r w:rsidRPr="00450AA0">
        <w:t>предложения. Установление связи (при помощи смысловых</w:t>
      </w:r>
      <w:r>
        <w:t xml:space="preserve"> </w:t>
      </w:r>
      <w:r w:rsidRPr="00450AA0">
        <w:t>вопросов) между словами в словосочетании и предложении.</w:t>
      </w:r>
    </w:p>
    <w:p w:rsidR="001E16AA" w:rsidRPr="000D52B9" w:rsidRDefault="001E16AA" w:rsidP="00116A7A">
      <w:r w:rsidRPr="00450AA0">
        <w:t>Нахождение и самостоятельное составление предложений</w:t>
      </w:r>
      <w:r>
        <w:t xml:space="preserve"> </w:t>
      </w:r>
      <w:r w:rsidRPr="00450AA0">
        <w:t xml:space="preserve">с однородными членами без союзов и с союзами </w:t>
      </w:r>
      <w:r w:rsidRPr="00450AA0">
        <w:rPr>
          <w:i/>
          <w:iCs/>
        </w:rPr>
        <w:t>и</w:t>
      </w:r>
      <w:r w:rsidRPr="00450AA0">
        <w:t xml:space="preserve">, </w:t>
      </w:r>
      <w:r w:rsidRPr="00450AA0">
        <w:rPr>
          <w:i/>
          <w:iCs/>
        </w:rPr>
        <w:t>а</w:t>
      </w:r>
      <w:r w:rsidRPr="00450AA0">
        <w:t xml:space="preserve">, </w:t>
      </w:r>
      <w:r w:rsidRPr="00450AA0">
        <w:rPr>
          <w:i/>
          <w:iCs/>
        </w:rPr>
        <w:t>но</w:t>
      </w:r>
      <w:r w:rsidRPr="00450AA0">
        <w:t>.</w:t>
      </w:r>
      <w:r>
        <w:t xml:space="preserve"> </w:t>
      </w:r>
      <w:r w:rsidRPr="00450AA0">
        <w:t>Использование интонации перечисления в предложениях с</w:t>
      </w:r>
      <w:r>
        <w:t xml:space="preserve"> </w:t>
      </w:r>
      <w:r w:rsidRPr="00450AA0">
        <w:t>однородными членами.</w:t>
      </w:r>
      <w:r>
        <w:t xml:space="preserve"> </w:t>
      </w:r>
      <w:r w:rsidRPr="000D52B9">
        <w:rPr>
          <w:iCs/>
        </w:rPr>
        <w:t>Различение простых и сложных предложений</w:t>
      </w:r>
      <w:r w:rsidRPr="000D52B9">
        <w:t>.</w:t>
      </w:r>
    </w:p>
    <w:p w:rsidR="001E16AA" w:rsidRPr="00450AA0" w:rsidRDefault="001E16AA" w:rsidP="00116A7A">
      <w:r w:rsidRPr="00450AA0">
        <w:t xml:space="preserve">Орфография и пунктуация. Формирование орфографической зоркости, </w:t>
      </w:r>
      <w:r>
        <w:t>и</w:t>
      </w:r>
      <w:r w:rsidRPr="00450AA0">
        <w:t>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E16AA" w:rsidRPr="00450AA0" w:rsidRDefault="001E16AA" w:rsidP="00116A7A">
      <w:r w:rsidRPr="00450AA0">
        <w:t>Применение правил правописания: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жи</w:t>
      </w:r>
      <w:proofErr w:type="spellEnd"/>
      <w:r w:rsidRPr="00450AA0">
        <w:rPr>
          <w:i/>
          <w:iCs/>
        </w:rPr>
        <w:t xml:space="preserve"> — ши</w:t>
      </w:r>
      <w:r w:rsidRPr="00450AA0">
        <w:t xml:space="preserve">1, </w:t>
      </w:r>
      <w:proofErr w:type="spellStart"/>
      <w:r w:rsidRPr="00450AA0">
        <w:rPr>
          <w:i/>
          <w:iCs/>
        </w:rPr>
        <w:t>ча</w:t>
      </w:r>
      <w:proofErr w:type="spellEnd"/>
      <w:r w:rsidRPr="00450AA0">
        <w:rPr>
          <w:i/>
          <w:iCs/>
        </w:rPr>
        <w:t xml:space="preserve"> — ща</w:t>
      </w:r>
      <w:r w:rsidRPr="00450AA0">
        <w:t xml:space="preserve">, </w:t>
      </w:r>
      <w:r w:rsidRPr="00450AA0">
        <w:rPr>
          <w:i/>
          <w:iCs/>
        </w:rPr>
        <w:t xml:space="preserve">чу — </w:t>
      </w:r>
      <w:proofErr w:type="spellStart"/>
      <w:r w:rsidRPr="00450AA0">
        <w:rPr>
          <w:i/>
          <w:iCs/>
        </w:rPr>
        <w:t>щу</w:t>
      </w:r>
      <w:proofErr w:type="spellEnd"/>
      <w:r w:rsidRPr="00450AA0">
        <w:rPr>
          <w:i/>
          <w:iCs/>
        </w:rPr>
        <w:t xml:space="preserve"> </w:t>
      </w:r>
      <w:r w:rsidRPr="00450AA0">
        <w:t>в положении</w:t>
      </w:r>
      <w:r>
        <w:t xml:space="preserve"> </w:t>
      </w:r>
      <w:r w:rsidRPr="00450AA0">
        <w:t>под ударением;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чк</w:t>
      </w:r>
      <w:proofErr w:type="spellEnd"/>
      <w:r w:rsidRPr="00450AA0">
        <w:rPr>
          <w:i/>
          <w:iCs/>
        </w:rPr>
        <w:t xml:space="preserve"> — </w:t>
      </w:r>
      <w:proofErr w:type="spellStart"/>
      <w:r w:rsidRPr="00450AA0">
        <w:rPr>
          <w:i/>
          <w:iCs/>
        </w:rPr>
        <w:t>чн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чт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щн</w:t>
      </w:r>
      <w:proofErr w:type="spellEnd"/>
      <w:r w:rsidRPr="00450AA0">
        <w:t>;</w:t>
      </w:r>
    </w:p>
    <w:p w:rsidR="001E16AA" w:rsidRPr="00450AA0" w:rsidRDefault="001E16AA" w:rsidP="00116A7A">
      <w:r w:rsidRPr="00450AA0">
        <w:t>• перенос слов;</w:t>
      </w:r>
    </w:p>
    <w:p w:rsidR="001E16AA" w:rsidRPr="00450AA0" w:rsidRDefault="001E16AA" w:rsidP="00116A7A">
      <w:r w:rsidRPr="00450AA0">
        <w:t>• прописная буква в начале предложения, в именах</w:t>
      </w:r>
      <w:r>
        <w:t xml:space="preserve"> </w:t>
      </w:r>
      <w:r w:rsidRPr="00450AA0">
        <w:t>собственных;</w:t>
      </w:r>
    </w:p>
    <w:p w:rsidR="001E16AA" w:rsidRPr="00450AA0" w:rsidRDefault="001E16AA" w:rsidP="00116A7A">
      <w:r w:rsidRPr="00450AA0">
        <w:t>• проверяемые безударные гласные в корне слова;</w:t>
      </w:r>
    </w:p>
    <w:p w:rsidR="001E16AA" w:rsidRPr="00450AA0" w:rsidRDefault="001E16AA" w:rsidP="00116A7A">
      <w:r w:rsidRPr="00450AA0">
        <w:lastRenderedPageBreak/>
        <w:t>• парные звонкие и глухие согласные в корне слова;</w:t>
      </w:r>
    </w:p>
    <w:p w:rsidR="001E16AA" w:rsidRPr="00450AA0" w:rsidRDefault="001E16AA" w:rsidP="00116A7A">
      <w:r w:rsidRPr="00450AA0">
        <w:t>• непроизносимые согласные;</w:t>
      </w:r>
    </w:p>
    <w:p w:rsidR="001E16AA" w:rsidRPr="00450AA0" w:rsidRDefault="001E16AA" w:rsidP="00116A7A">
      <w:r w:rsidRPr="00450AA0">
        <w:t>Для предупреждения ошибок при письме целесообразно предусмотреть</w:t>
      </w:r>
    </w:p>
    <w:p w:rsidR="001E16AA" w:rsidRPr="00450AA0" w:rsidRDefault="001E16AA" w:rsidP="00116A7A">
      <w:r w:rsidRPr="00450AA0">
        <w:t>случаи типа «желток», «железный».</w:t>
      </w:r>
    </w:p>
    <w:p w:rsidR="001E16AA" w:rsidRPr="00450AA0" w:rsidRDefault="001E16AA" w:rsidP="00116A7A">
      <w:r w:rsidRPr="00450AA0">
        <w:t>• непроверяемые гласные и согласные в корне слова (на</w:t>
      </w:r>
      <w:r>
        <w:t xml:space="preserve"> </w:t>
      </w:r>
      <w:r w:rsidRPr="00450AA0">
        <w:t>ограниченном перечне слов);</w:t>
      </w:r>
    </w:p>
    <w:p w:rsidR="001E16AA" w:rsidRPr="00450AA0" w:rsidRDefault="001E16AA" w:rsidP="00116A7A">
      <w:r w:rsidRPr="00450AA0">
        <w:t>• гласные и согласные в неизменяемых на письме приставках;</w:t>
      </w:r>
    </w:p>
    <w:p w:rsidR="001E16AA" w:rsidRPr="00450AA0" w:rsidRDefault="001E16AA" w:rsidP="00116A7A">
      <w:r w:rsidRPr="00450AA0">
        <w:t xml:space="preserve">• разделительные </w:t>
      </w:r>
      <w:r w:rsidRPr="00450AA0">
        <w:rPr>
          <w:i/>
          <w:iCs/>
        </w:rPr>
        <w:t xml:space="preserve">ъ </w:t>
      </w:r>
      <w:r w:rsidRPr="00450AA0">
        <w:t xml:space="preserve">и </w:t>
      </w:r>
      <w:r w:rsidRPr="00450AA0">
        <w:rPr>
          <w:i/>
          <w:iCs/>
        </w:rPr>
        <w:t>ь</w:t>
      </w:r>
      <w:r w:rsidRPr="00450AA0">
        <w:t>;</w:t>
      </w:r>
    </w:p>
    <w:p w:rsidR="001E16AA" w:rsidRPr="00450AA0" w:rsidRDefault="001E16AA" w:rsidP="00116A7A">
      <w:r w:rsidRPr="00450AA0">
        <w:t>• мягкий знак после шипящих на конце имён существительных (</w:t>
      </w:r>
      <w:r w:rsidRPr="00450AA0">
        <w:rPr>
          <w:i/>
          <w:iCs/>
        </w:rPr>
        <w:t>ночь</w:t>
      </w:r>
      <w:r w:rsidRPr="00450AA0">
        <w:t xml:space="preserve">, </w:t>
      </w:r>
      <w:r w:rsidRPr="00450AA0">
        <w:rPr>
          <w:i/>
          <w:iCs/>
        </w:rPr>
        <w:t>нож</w:t>
      </w:r>
      <w:r w:rsidRPr="00450AA0">
        <w:t xml:space="preserve">, </w:t>
      </w:r>
      <w:r w:rsidRPr="00450AA0">
        <w:rPr>
          <w:i/>
          <w:iCs/>
        </w:rPr>
        <w:t>рожь</w:t>
      </w:r>
      <w:r w:rsidRPr="00450AA0">
        <w:t xml:space="preserve">, </w:t>
      </w:r>
      <w:r>
        <w:t>м</w:t>
      </w:r>
      <w:r w:rsidRPr="00450AA0">
        <w:rPr>
          <w:i/>
          <w:iCs/>
        </w:rPr>
        <w:t>ышь</w:t>
      </w:r>
      <w:r w:rsidRPr="00450AA0">
        <w:t>);</w:t>
      </w:r>
    </w:p>
    <w:p w:rsidR="001E16AA" w:rsidRPr="00450AA0" w:rsidRDefault="001E16AA" w:rsidP="00116A7A">
      <w:r w:rsidRPr="00450AA0">
        <w:t>• безударные падежные окончания имён существительных</w:t>
      </w:r>
      <w:r>
        <w:t xml:space="preserve"> </w:t>
      </w:r>
      <w:r w:rsidRPr="00450AA0">
        <w:t xml:space="preserve">(кроме существительных </w:t>
      </w:r>
      <w:r w:rsidR="00D554A9" w:rsidRPr="00450AA0">
        <w:t>на!</w:t>
      </w:r>
      <w:r w:rsidR="00D554A9">
        <w:t>-</w:t>
      </w:r>
      <w:r w:rsidR="00D554A9" w:rsidRPr="00450AA0">
        <w:t xml:space="preserve"> </w:t>
      </w:r>
      <w:proofErr w:type="spellStart"/>
      <w:r w:rsidR="00D554A9" w:rsidRPr="00450AA0">
        <w:t>мя</w:t>
      </w:r>
      <w:proofErr w:type="spellEnd"/>
      <w:r w:rsidRPr="00450AA0">
        <w:t xml:space="preserve">, </w:t>
      </w:r>
      <w:proofErr w:type="gramStart"/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</w:t>
      </w:r>
      <w:proofErr w:type="gramEnd"/>
      <w:r w:rsidRPr="00450AA0">
        <w:rPr>
          <w:i/>
          <w:iCs/>
        </w:rPr>
        <w:t>й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ье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ов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r w:rsidRPr="00450AA0">
        <w:rPr>
          <w:i/>
          <w:iCs/>
        </w:rPr>
        <w:t>ин</w:t>
      </w:r>
      <w:r w:rsidRPr="00450AA0">
        <w:t>);</w:t>
      </w:r>
    </w:p>
    <w:p w:rsidR="001E16AA" w:rsidRPr="00450AA0" w:rsidRDefault="001E16AA" w:rsidP="00116A7A">
      <w:r w:rsidRPr="00450AA0">
        <w:t>• безударные окончания имён прилагательных;</w:t>
      </w:r>
    </w:p>
    <w:p w:rsidR="001E16AA" w:rsidRPr="00450AA0" w:rsidRDefault="001E16AA" w:rsidP="00116A7A">
      <w:r w:rsidRPr="00450AA0">
        <w:t>• раздельное написание предлогов с личными местоимениями;</w:t>
      </w:r>
    </w:p>
    <w:p w:rsidR="001E16AA" w:rsidRPr="00450AA0" w:rsidRDefault="001E16AA" w:rsidP="00116A7A">
      <w:r w:rsidRPr="00450AA0">
        <w:t xml:space="preserve">• </w:t>
      </w:r>
      <w:r w:rsidRPr="00450AA0">
        <w:rPr>
          <w:i/>
          <w:iCs/>
        </w:rPr>
        <w:t xml:space="preserve">не </w:t>
      </w:r>
      <w:r w:rsidRPr="00450AA0">
        <w:t>с глаголами;</w:t>
      </w:r>
    </w:p>
    <w:p w:rsidR="001E16AA" w:rsidRPr="00450AA0" w:rsidRDefault="001E16AA" w:rsidP="00116A7A">
      <w:r w:rsidRPr="00450AA0">
        <w:t>• мягкий знак после шипя</w:t>
      </w:r>
      <w:r w:rsidR="00D554A9">
        <w:t>щих на конце глаголов в форме 2-</w:t>
      </w:r>
      <w:r w:rsidRPr="00450AA0">
        <w:t>го лица единственного числа (</w:t>
      </w:r>
      <w:r w:rsidRPr="00450AA0">
        <w:rPr>
          <w:i/>
          <w:iCs/>
        </w:rPr>
        <w:t>пишешь</w:t>
      </w:r>
      <w:r w:rsidRPr="00450AA0">
        <w:t xml:space="preserve">, </w:t>
      </w:r>
      <w:r w:rsidRPr="00450AA0">
        <w:rPr>
          <w:i/>
          <w:iCs/>
        </w:rPr>
        <w:t>учишь</w:t>
      </w:r>
      <w:r w:rsidRPr="00450AA0">
        <w:t>);</w:t>
      </w:r>
    </w:p>
    <w:p w:rsidR="001E16AA" w:rsidRPr="00450AA0" w:rsidRDefault="001E16AA" w:rsidP="00116A7A">
      <w:r w:rsidRPr="00450AA0">
        <w:t>• мягк</w:t>
      </w:r>
      <w:r w:rsidR="00D554A9">
        <w:t>ий знак в глаголах в сочетании -</w:t>
      </w:r>
      <w:proofErr w:type="spellStart"/>
      <w:r w:rsidRPr="00450AA0">
        <w:rPr>
          <w:i/>
          <w:iCs/>
        </w:rPr>
        <w:t>ться</w:t>
      </w:r>
      <w:proofErr w:type="spellEnd"/>
      <w:r w:rsidRPr="00450AA0">
        <w:t>;</w:t>
      </w:r>
    </w:p>
    <w:p w:rsidR="001E16AA" w:rsidRPr="000D52B9" w:rsidRDefault="001E16AA" w:rsidP="00116A7A">
      <w:r w:rsidRPr="00450AA0">
        <w:t xml:space="preserve">• </w:t>
      </w:r>
      <w:r w:rsidRPr="000D52B9">
        <w:rPr>
          <w:iCs/>
        </w:rPr>
        <w:t>безударные личные окончания глаголов</w:t>
      </w:r>
      <w:r w:rsidRPr="000D52B9">
        <w:t>;</w:t>
      </w:r>
    </w:p>
    <w:p w:rsidR="001E16AA" w:rsidRPr="00450AA0" w:rsidRDefault="001E16AA" w:rsidP="00116A7A">
      <w:r w:rsidRPr="00450AA0">
        <w:t>• раздельное написание предлогов с другими словами;</w:t>
      </w:r>
    </w:p>
    <w:p w:rsidR="001E16AA" w:rsidRPr="00450AA0" w:rsidRDefault="001E16AA" w:rsidP="00116A7A">
      <w:r w:rsidRPr="00450AA0">
        <w:t>• знаки препинания в конце предложения: точка, вопросительный и восклицательный знаки;</w:t>
      </w:r>
    </w:p>
    <w:p w:rsidR="001E16AA" w:rsidRPr="00450AA0" w:rsidRDefault="001E16AA" w:rsidP="00116A7A">
      <w:r w:rsidRPr="00450AA0">
        <w:t>• знаки препинания (запятая) в предложениях с однородными членами.</w:t>
      </w:r>
    </w:p>
    <w:p w:rsidR="001E16AA" w:rsidRPr="00450AA0" w:rsidRDefault="001E16AA" w:rsidP="00116A7A">
      <w:r w:rsidRPr="00450AA0">
        <w:t>Развитие речи. Осознание ситуации общения: с какой</w:t>
      </w:r>
      <w:r>
        <w:t xml:space="preserve"> </w:t>
      </w:r>
      <w:r w:rsidRPr="00450AA0">
        <w:t>целью, с кем и где происходит общение.</w:t>
      </w:r>
      <w:r>
        <w:t xml:space="preserve"> </w:t>
      </w:r>
      <w:r w:rsidRPr="00450AA0">
        <w:t xml:space="preserve">Практическое овладение диалогической формой речи. Выражение </w:t>
      </w:r>
      <w:r>
        <w:t>с</w:t>
      </w:r>
      <w:r w:rsidRPr="00450AA0">
        <w:t>обственного мнения, его аргументация. Овладение</w:t>
      </w:r>
      <w:r>
        <w:t xml:space="preserve"> </w:t>
      </w:r>
      <w:r w:rsidRPr="00450AA0">
        <w:t>основными умениями ведения разговора (начать, поддержать,</w:t>
      </w:r>
      <w:r>
        <w:t xml:space="preserve"> </w:t>
      </w:r>
      <w:r w:rsidRPr="00450AA0">
        <w:t>закончить разговор, привлечь внимание и т. п.). Овладение</w:t>
      </w:r>
      <w:r>
        <w:t xml:space="preserve"> </w:t>
      </w:r>
      <w:r w:rsidRPr="00450AA0">
        <w:t>нормами речевого этикета в ситуациях учебного и бытового</w:t>
      </w:r>
      <w:r>
        <w:t xml:space="preserve"> </w:t>
      </w:r>
      <w:r w:rsidRPr="00450AA0">
        <w:t>общения (приветствие, прощание, извинение, благодарность,</w:t>
      </w:r>
      <w:r>
        <w:t xml:space="preserve"> </w:t>
      </w:r>
      <w:r w:rsidRPr="00450AA0">
        <w:t>обращение с просьбой). Особенности речевого этикета в условиях общения с людьми, плохо владеющими русским языком.</w:t>
      </w:r>
    </w:p>
    <w:p w:rsidR="001E16AA" w:rsidRPr="00450AA0" w:rsidRDefault="001E16AA" w:rsidP="00116A7A">
      <w:r w:rsidRPr="00450AA0">
        <w:t xml:space="preserve">Практическое овладение устными монологическими высказываниями на </w:t>
      </w:r>
      <w:r>
        <w:t>о</w:t>
      </w:r>
      <w:r w:rsidRPr="00450AA0">
        <w:t>пределённую тему с использованием разных типов речи (описание, повествование, рассуждение).</w:t>
      </w:r>
    </w:p>
    <w:p w:rsidR="001E16AA" w:rsidRPr="00450AA0" w:rsidRDefault="001E16AA" w:rsidP="00116A7A">
      <w:r w:rsidRPr="000D52B9">
        <w:t>Текст.</w:t>
      </w:r>
      <w:r w:rsidRPr="00450AA0">
        <w:t xml:space="preserve"> Признаки текста. Смысловое единство предложений в тексте. Заглавие текста.</w:t>
      </w:r>
    </w:p>
    <w:p w:rsidR="001E16AA" w:rsidRPr="00450AA0" w:rsidRDefault="001E16AA" w:rsidP="00116A7A">
      <w:r w:rsidRPr="00450AA0">
        <w:t>Последовательность предложений в тексте.</w:t>
      </w:r>
      <w:r>
        <w:t xml:space="preserve"> </w:t>
      </w:r>
      <w:r w:rsidRPr="00450AA0">
        <w:t>Последовательность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450AA0" w:rsidRDefault="001E16AA" w:rsidP="00116A7A">
      <w:r w:rsidRPr="00450AA0">
        <w:t xml:space="preserve">Комплексная работа над структурой текста: </w:t>
      </w:r>
      <w:proofErr w:type="spellStart"/>
      <w:r w:rsidRPr="00450AA0">
        <w:t>озаглавливание</w:t>
      </w:r>
      <w:proofErr w:type="spellEnd"/>
      <w:r w:rsidRPr="00450AA0">
        <w:t>, корректирование порядка предложений и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0D52B9" w:rsidRDefault="001E16AA" w:rsidP="00116A7A">
      <w:r w:rsidRPr="00450AA0">
        <w:t xml:space="preserve">План текста. Составление планов к данным текстам. </w:t>
      </w:r>
      <w:r w:rsidRPr="000D52B9">
        <w:rPr>
          <w:iCs/>
        </w:rPr>
        <w:t>Создание собственных текстов по предложенным планам</w:t>
      </w:r>
      <w:r w:rsidRPr="000D52B9">
        <w:t>.</w:t>
      </w:r>
    </w:p>
    <w:p w:rsidR="001E16AA" w:rsidRPr="00450AA0" w:rsidRDefault="001E16AA" w:rsidP="00116A7A">
      <w:r w:rsidRPr="00450AA0">
        <w:t>Типы текстов: описание, повествование, рассуждение, их</w:t>
      </w:r>
      <w:r>
        <w:t xml:space="preserve"> </w:t>
      </w:r>
      <w:r w:rsidRPr="00450AA0">
        <w:t>особенности.</w:t>
      </w:r>
    </w:p>
    <w:p w:rsidR="001E16AA" w:rsidRPr="00450AA0" w:rsidRDefault="001E16AA" w:rsidP="00116A7A">
      <w:r w:rsidRPr="00450AA0">
        <w:t>Знакомство с жанрами письма и поздравления.</w:t>
      </w:r>
    </w:p>
    <w:p w:rsidR="001E16AA" w:rsidRPr="000D52B9" w:rsidRDefault="001E16AA" w:rsidP="00116A7A">
      <w:r w:rsidRPr="00450AA0">
        <w:t>Создание собственных текстов и корректирование заданных текстов с учётом точности, правильности, богатства и</w:t>
      </w:r>
      <w:r>
        <w:t xml:space="preserve"> </w:t>
      </w:r>
      <w:r w:rsidRPr="00450AA0">
        <w:t xml:space="preserve">выразительности письменной </w:t>
      </w:r>
      <w:r w:rsidR="00D554A9" w:rsidRPr="00450AA0">
        <w:t xml:space="preserve">речи; </w:t>
      </w:r>
      <w:r w:rsidR="00D554A9">
        <w:t>использование</w:t>
      </w:r>
      <w:r w:rsidRPr="000D52B9">
        <w:rPr>
          <w:iCs/>
        </w:rPr>
        <w:t xml:space="preserve"> в текстах</w:t>
      </w:r>
      <w:r>
        <w:rPr>
          <w:iCs/>
        </w:rPr>
        <w:t xml:space="preserve"> </w:t>
      </w:r>
      <w:r w:rsidRPr="000D52B9">
        <w:rPr>
          <w:iCs/>
        </w:rPr>
        <w:t>синонимов и антонимов</w:t>
      </w:r>
      <w:r w:rsidRPr="000D52B9">
        <w:t>.</w:t>
      </w:r>
    </w:p>
    <w:p w:rsidR="001E16AA" w:rsidRPr="000D52B9" w:rsidRDefault="001E16AA" w:rsidP="00116A7A">
      <w:r w:rsidRPr="000D52B9">
        <w:t>Знакомство с основными видами изложений и сочинений</w:t>
      </w:r>
      <w:r>
        <w:t xml:space="preserve"> </w:t>
      </w:r>
      <w:r w:rsidRPr="000D52B9">
        <w:t xml:space="preserve">(без заучивания определений): </w:t>
      </w:r>
      <w:r w:rsidRPr="000D52B9">
        <w:rPr>
          <w:iCs/>
        </w:rPr>
        <w:t>изложения подробные и выборочные, изложения с элементами сочинения</w:t>
      </w:r>
      <w:r w:rsidRPr="000D52B9">
        <w:t xml:space="preserve">; </w:t>
      </w:r>
      <w:r w:rsidRPr="000D52B9">
        <w:rPr>
          <w:iCs/>
        </w:rPr>
        <w:t>сочинения</w:t>
      </w:r>
      <w:r>
        <w:rPr>
          <w:iCs/>
        </w:rPr>
        <w:t xml:space="preserve"> -</w:t>
      </w:r>
      <w:r w:rsidRPr="000D52B9">
        <w:rPr>
          <w:iCs/>
        </w:rPr>
        <w:t>повествования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описания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рассуждения</w:t>
      </w:r>
      <w:r w:rsidRPr="000D52B9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>2.2.2. Литературное чтение</w:t>
      </w:r>
    </w:p>
    <w:p w:rsidR="001E16AA" w:rsidRDefault="001E16AA" w:rsidP="00116A7A">
      <w:pPr>
        <w:rPr>
          <w:iCs/>
        </w:rPr>
      </w:pPr>
    </w:p>
    <w:p w:rsidR="001E16AA" w:rsidRPr="000D52B9" w:rsidRDefault="001E16AA" w:rsidP="00116A7A">
      <w:pPr>
        <w:rPr>
          <w:iCs/>
        </w:rPr>
      </w:pPr>
      <w:r w:rsidRPr="000D52B9">
        <w:rPr>
          <w:iCs/>
        </w:rPr>
        <w:t>Виды речевой и читательской деятельности</w:t>
      </w:r>
    </w:p>
    <w:p w:rsidR="001E16AA" w:rsidRPr="000D52B9" w:rsidRDefault="001E16AA" w:rsidP="00116A7A">
      <w:pPr>
        <w:rPr>
          <w:i/>
        </w:rPr>
      </w:pPr>
      <w:proofErr w:type="spellStart"/>
      <w:r w:rsidRPr="000D52B9">
        <w:rPr>
          <w:i/>
        </w:rPr>
        <w:t>Аудирование</w:t>
      </w:r>
      <w:proofErr w:type="spellEnd"/>
      <w:r w:rsidRPr="000D52B9">
        <w:rPr>
          <w:i/>
        </w:rPr>
        <w:t xml:space="preserve"> (слушание)</w:t>
      </w:r>
    </w:p>
    <w:p w:rsidR="001E16AA" w:rsidRPr="00450AA0" w:rsidRDefault="001E16AA" w:rsidP="00116A7A">
      <w:r w:rsidRPr="00450AA0">
        <w:lastRenderedPageBreak/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</w:t>
      </w:r>
      <w:r>
        <w:t xml:space="preserve"> </w:t>
      </w:r>
      <w:r w:rsidRPr="00450AA0">
        <w:t>умение задавать вопрос по услышанному учебному, научно</w:t>
      </w:r>
      <w:r>
        <w:t>-</w:t>
      </w:r>
      <w:r w:rsidRPr="00450AA0">
        <w:t>познавательному и художественному произведению.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Чтение</w:t>
      </w:r>
    </w:p>
    <w:p w:rsidR="001E16AA" w:rsidRPr="00450AA0" w:rsidRDefault="001E16AA" w:rsidP="00116A7A">
      <w:r w:rsidRPr="00450AA0">
        <w:t>Чтение вслух. Постепенный переход от слогового к плавному осмысленному правильному чтению целыми словами</w:t>
      </w:r>
      <w:r>
        <w:t xml:space="preserve"> </w:t>
      </w:r>
      <w:r w:rsidRPr="00450AA0">
        <w:t>вслух (скорость чтения в соответствии с индивидуальным</w:t>
      </w:r>
      <w:r>
        <w:t xml:space="preserve"> </w:t>
      </w:r>
      <w:r w:rsidRPr="00450AA0">
        <w:t>темпом чтения), постепенное увеличение скорости чтения.</w:t>
      </w:r>
    </w:p>
    <w:p w:rsidR="001E16AA" w:rsidRPr="00450AA0" w:rsidRDefault="001E16AA" w:rsidP="00116A7A">
      <w:r w:rsidRPr="00450AA0">
        <w:t>Установка на нормальный для читающего темп беглости, позволяющий ему осознать текст. Соблюдение орфоэпических и</w:t>
      </w:r>
      <w:r>
        <w:t xml:space="preserve"> </w:t>
      </w:r>
      <w:r w:rsidRPr="00450AA0">
        <w:t xml:space="preserve">интонационных норм чтения. </w:t>
      </w:r>
      <w:r w:rsidR="00D554A9" w:rsidRPr="00450AA0">
        <w:t xml:space="preserve">Чтение </w:t>
      </w:r>
      <w:r w:rsidR="00D554A9">
        <w:t>предложений</w:t>
      </w:r>
      <w:r w:rsidRPr="00450AA0">
        <w:t xml:space="preserve">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E16AA" w:rsidRPr="00450AA0" w:rsidRDefault="001E16AA" w:rsidP="00116A7A">
      <w:r w:rsidRPr="00450AA0">
        <w:t>Чтение про себя. Осознание смысла произведения при</w:t>
      </w:r>
      <w:r>
        <w:t xml:space="preserve"> ч</w:t>
      </w:r>
      <w:r w:rsidRPr="00450AA0">
        <w:t xml:space="preserve">тении про себя (доступных по объёму и жанру произведений). Определение вида чтения (изучающее, </w:t>
      </w:r>
      <w:r>
        <w:t>о</w:t>
      </w:r>
      <w:r w:rsidRPr="00450AA0">
        <w:t>знакомительное,</w:t>
      </w:r>
      <w:r>
        <w:t xml:space="preserve"> </w:t>
      </w:r>
      <w:r w:rsidRPr="00450AA0">
        <w:t>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E16AA" w:rsidRPr="00450AA0" w:rsidRDefault="001E16AA" w:rsidP="00116A7A">
      <w:r w:rsidRPr="00450AA0">
        <w:t>Работа с разными видами текста. Общее представление</w:t>
      </w:r>
      <w:r>
        <w:t xml:space="preserve"> </w:t>
      </w:r>
      <w:r w:rsidRPr="00450AA0">
        <w:t>о разных видах текста: художественных, учебных, научно</w:t>
      </w:r>
      <w:r>
        <w:t>-</w:t>
      </w:r>
      <w:r w:rsidRPr="00450AA0">
        <w:t>популярных — и их сравнение. Определение целей создания</w:t>
      </w:r>
      <w:r>
        <w:t xml:space="preserve"> </w:t>
      </w:r>
      <w:r w:rsidRPr="00450AA0">
        <w:t>этих видов текста. Особенности фольклорного текста.</w:t>
      </w:r>
      <w:r>
        <w:t xml:space="preserve"> </w:t>
      </w:r>
      <w:r w:rsidRPr="00450AA0">
        <w:t>Практическое освоение умения отличать текст от набора</w:t>
      </w:r>
      <w:r>
        <w:t xml:space="preserve"> </w:t>
      </w:r>
      <w:r w:rsidRPr="00450AA0">
        <w:t>предложений. Прогнозирование содержания книги по её названию и оформлению.</w:t>
      </w:r>
    </w:p>
    <w:p w:rsidR="001E16AA" w:rsidRPr="00450AA0" w:rsidRDefault="001E16AA" w:rsidP="00116A7A">
      <w:r w:rsidRPr="00450AA0">
        <w:t>Самостоятельное определение темы, главной мысли,</w:t>
      </w:r>
      <w:r>
        <w:t xml:space="preserve"> </w:t>
      </w:r>
      <w:r w:rsidRPr="00450AA0">
        <w:t xml:space="preserve">структуры; деление текста на смысловые части, их </w:t>
      </w:r>
      <w:proofErr w:type="spellStart"/>
      <w:r w:rsidRPr="00450AA0">
        <w:t>озаглавливание</w:t>
      </w:r>
      <w:proofErr w:type="spellEnd"/>
      <w:r w:rsidRPr="00450AA0">
        <w:t xml:space="preserve">. Умение работать с разными видами </w:t>
      </w:r>
      <w:r>
        <w:t>инф</w:t>
      </w:r>
      <w:r w:rsidRPr="00450AA0">
        <w:t>ормации.</w:t>
      </w:r>
    </w:p>
    <w:p w:rsidR="001E16AA" w:rsidRPr="00450AA0" w:rsidRDefault="001E16AA" w:rsidP="00116A7A">
      <w:r w:rsidRPr="00450AA0">
        <w:t>Участие в коллективном обсуждении: умение отвечать на</w:t>
      </w:r>
      <w:r>
        <w:t xml:space="preserve"> </w:t>
      </w:r>
      <w:r w:rsidRPr="00450AA0">
        <w:t>вопросы, выступать по теме, слушать выступления товарищей, дополнять ответы по ходу беседы, используя текст.</w:t>
      </w:r>
    </w:p>
    <w:p w:rsidR="001E16AA" w:rsidRPr="00450AA0" w:rsidRDefault="001E16AA" w:rsidP="00116A7A">
      <w:r w:rsidRPr="00450AA0">
        <w:t>Привлечение справочных и иллюстративно</w:t>
      </w:r>
      <w:r>
        <w:t>-</w:t>
      </w:r>
      <w:r w:rsidRPr="00450AA0">
        <w:t>изобразительных</w:t>
      </w:r>
      <w:r>
        <w:t xml:space="preserve"> </w:t>
      </w:r>
      <w:r w:rsidRPr="00450AA0">
        <w:t>материалов.</w:t>
      </w:r>
    </w:p>
    <w:p w:rsidR="001E16AA" w:rsidRPr="00450AA0" w:rsidRDefault="001E16AA" w:rsidP="00116A7A">
      <w:r w:rsidRPr="00450AA0">
        <w:t>Библиографическая культура. Книга как особый вид искусства. Книга как источник необходимых знаний. Первые</w:t>
      </w:r>
      <w:r>
        <w:t xml:space="preserve"> </w:t>
      </w:r>
      <w:r w:rsidRPr="00450AA0">
        <w:t>книги на Руси и начало книгопечатания (общее представление). Книга учебная, художественная, справочная. Элементы</w:t>
      </w:r>
      <w:r>
        <w:t xml:space="preserve"> </w:t>
      </w:r>
      <w:r w:rsidRPr="00450AA0"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</w:t>
      </w:r>
      <w:r>
        <w:t xml:space="preserve"> </w:t>
      </w:r>
      <w:r w:rsidRPr="00450AA0">
        <w:t>справочно</w:t>
      </w:r>
      <w:r>
        <w:t>-</w:t>
      </w:r>
      <w:r w:rsidRPr="00450AA0">
        <w:t>иллюстративный материал).</w:t>
      </w:r>
    </w:p>
    <w:p w:rsidR="001E16AA" w:rsidRPr="00450AA0" w:rsidRDefault="001E16AA" w:rsidP="00116A7A">
      <w:r w:rsidRPr="00450AA0">
        <w:t>Типы книг (изданий): книга</w:t>
      </w:r>
      <w:r>
        <w:t>-</w:t>
      </w:r>
      <w:r w:rsidRPr="00450AA0">
        <w:t>произведение, книга</w:t>
      </w:r>
      <w:r>
        <w:t>-</w:t>
      </w:r>
      <w:r w:rsidRPr="00450AA0">
        <w:t>сборник, собрание сочинений, периодическая печать, справочные</w:t>
      </w:r>
      <w:r>
        <w:t xml:space="preserve"> </w:t>
      </w:r>
      <w:r w:rsidRPr="00450AA0">
        <w:t>издания (справочники, словари, энциклопедии, компьютерные издания).</w:t>
      </w:r>
    </w:p>
    <w:p w:rsidR="001E16AA" w:rsidRPr="00450AA0" w:rsidRDefault="001E16AA" w:rsidP="00116A7A">
      <w:r w:rsidRPr="00450AA0"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E16AA" w:rsidRPr="00450AA0" w:rsidRDefault="001E16AA" w:rsidP="00116A7A">
      <w:r w:rsidRPr="00450AA0">
        <w:t xml:space="preserve">Работа с текстом художественного произведения. Понимание заглавия </w:t>
      </w:r>
      <w:r>
        <w:t>п</w:t>
      </w:r>
      <w:r w:rsidRPr="00450AA0">
        <w:t>роизведения, его адекватное соотношение</w:t>
      </w:r>
      <w:r>
        <w:t xml:space="preserve"> </w:t>
      </w:r>
      <w:r w:rsidRPr="00450AA0">
        <w:t>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  <w:r>
        <w:t xml:space="preserve"> </w:t>
      </w:r>
      <w:r w:rsidRPr="00450AA0">
        <w:t>Понимание нравственного содержания прочитанного,</w:t>
      </w:r>
      <w:r>
        <w:t xml:space="preserve"> </w:t>
      </w:r>
      <w:r w:rsidRPr="00450AA0">
        <w:t>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1E16AA" w:rsidRPr="00450AA0" w:rsidRDefault="001E16AA" w:rsidP="00116A7A">
      <w:r w:rsidRPr="00450AA0">
        <w:t>Самостоятельное воспроизведение текста с использованием</w:t>
      </w:r>
      <w:r>
        <w:t xml:space="preserve"> </w:t>
      </w:r>
      <w:r w:rsidRPr="00450AA0">
        <w:t xml:space="preserve">выразительных средств языка: последовательное воспроизведение эпизода с использованием специфической для </w:t>
      </w:r>
      <w:r w:rsidRPr="00450AA0">
        <w:lastRenderedPageBreak/>
        <w:t>данного</w:t>
      </w:r>
      <w:r>
        <w:t xml:space="preserve"> </w:t>
      </w:r>
      <w:r w:rsidRPr="00450AA0">
        <w:t>произведения лексики (по вопросам учителя), рассказ по иллюстрациям, пересказ.</w:t>
      </w:r>
    </w:p>
    <w:p w:rsidR="001E16AA" w:rsidRPr="00450AA0" w:rsidRDefault="001E16AA" w:rsidP="00116A7A">
      <w:r w:rsidRPr="00450AA0">
        <w:t>Характеристика героя произведения с использованием художественно</w:t>
      </w:r>
      <w:r>
        <w:t>-</w:t>
      </w:r>
      <w:r w:rsidRPr="00450AA0">
        <w:t>выразительных средств данного текста. Нахождение в тексте слов и выражений, характеризующих героя и</w:t>
      </w:r>
      <w:r>
        <w:t xml:space="preserve"> </w:t>
      </w:r>
      <w:r w:rsidRPr="00450AA0">
        <w:t>событие. Анализ (с помощью учителя), мотивы поступка персонажа. Сопоставление поступков героев по аналогии или по</w:t>
      </w:r>
      <w:r>
        <w:t xml:space="preserve"> </w:t>
      </w:r>
      <w:r w:rsidRPr="00450AA0">
        <w:t>контрасту. Выявление авторского отношения к герою на основе анализа текста, авторских помет, имён героев.</w:t>
      </w:r>
    </w:p>
    <w:p w:rsidR="001E16AA" w:rsidRPr="00450AA0" w:rsidRDefault="001E16AA" w:rsidP="00116A7A">
      <w:r w:rsidRPr="00450AA0">
        <w:t>Характеристика героя произведения. Портрет, характер героя, выраженные через поступки и речь.</w:t>
      </w:r>
    </w:p>
    <w:p w:rsidR="001E16AA" w:rsidRPr="00450AA0" w:rsidRDefault="001E16AA" w:rsidP="00116A7A">
      <w:r w:rsidRPr="00450AA0">
        <w:t>Освоение разных видов пересказа художественного текста:</w:t>
      </w:r>
      <w:r>
        <w:t xml:space="preserve"> </w:t>
      </w:r>
      <w:r w:rsidRPr="00450AA0">
        <w:t>подробный, выборочный и краткий (передача основных мыслей).</w:t>
      </w:r>
    </w:p>
    <w:p w:rsidR="001E16AA" w:rsidRPr="00450AA0" w:rsidRDefault="001E16AA" w:rsidP="00116A7A">
      <w:r w:rsidRPr="00450AA0">
        <w:t>Подробный пересказ текста: определение главной мысли</w:t>
      </w:r>
      <w:r>
        <w:t xml:space="preserve"> </w:t>
      </w:r>
      <w:r w:rsidRPr="00450AA0">
        <w:t xml:space="preserve">фрагмента, выделение опорных или ключевых слов, </w:t>
      </w:r>
      <w:proofErr w:type="spellStart"/>
      <w:r w:rsidRPr="00450AA0">
        <w:t>озаглавливание</w:t>
      </w:r>
      <w:proofErr w:type="spellEnd"/>
      <w:r w:rsidRPr="00450AA0">
        <w:t>, подробный пересказ эпизода; деление текста на части, определение главной мысли каждой части и всего текста,</w:t>
      </w:r>
    </w:p>
    <w:p w:rsidR="001E16AA" w:rsidRPr="00450AA0" w:rsidRDefault="001E16AA" w:rsidP="00116A7A">
      <w:proofErr w:type="spellStart"/>
      <w:r w:rsidRPr="00450AA0">
        <w:t>озаглавливание</w:t>
      </w:r>
      <w:proofErr w:type="spellEnd"/>
      <w:r w:rsidRPr="00450AA0">
        <w:t xml:space="preserve"> каждой части и всего текста, составление плана в виде назывных предложений из текста, в виде вопросов,</w:t>
      </w:r>
      <w:r>
        <w:t xml:space="preserve"> </w:t>
      </w:r>
      <w:r w:rsidRPr="00450AA0">
        <w:t>в виде самостоятельно сформулированного высказывания.</w:t>
      </w:r>
    </w:p>
    <w:p w:rsidR="001E16AA" w:rsidRPr="00450AA0" w:rsidRDefault="001E16AA" w:rsidP="00116A7A">
      <w:r w:rsidRPr="00450AA0">
        <w:t>Самостоятельный выборочный пересказ по заданному</w:t>
      </w:r>
      <w:r>
        <w:t xml:space="preserve"> </w:t>
      </w:r>
      <w:r w:rsidRPr="00450AA0">
        <w:t>фрагменту: характеристика героя произведения (отбор слов,</w:t>
      </w:r>
      <w:r>
        <w:t xml:space="preserve"> </w:t>
      </w:r>
      <w:r w:rsidRPr="00450AA0">
        <w:t>выражений в тексте, позволяющих составить рассказ о герое),</w:t>
      </w:r>
      <w:r>
        <w:t xml:space="preserve"> </w:t>
      </w:r>
      <w:r w:rsidRPr="00450AA0">
        <w:t>описание места действия (выбор слов, выражений в тексте,</w:t>
      </w:r>
      <w:r>
        <w:t xml:space="preserve"> </w:t>
      </w:r>
      <w:r w:rsidRPr="00450AA0">
        <w:t>позволяющих составить данное описание на основе текста).</w:t>
      </w:r>
    </w:p>
    <w:p w:rsidR="001E16AA" w:rsidRPr="00450AA0" w:rsidRDefault="001E16AA" w:rsidP="00116A7A">
      <w:r w:rsidRPr="00450AA0">
        <w:t xml:space="preserve">Вычленение и сопоставление эпизодов из разных произведений по общности </w:t>
      </w:r>
      <w:r>
        <w:t>с</w:t>
      </w:r>
      <w:r w:rsidRPr="00450AA0">
        <w:t>итуаций, эмоциональной окраске, характеру поступков героев.</w:t>
      </w:r>
    </w:p>
    <w:p w:rsidR="001E16AA" w:rsidRPr="00450AA0" w:rsidRDefault="001E16AA" w:rsidP="00116A7A">
      <w:r w:rsidRPr="00450AA0">
        <w:t>Работа с учебными и научно</w:t>
      </w:r>
      <w:r>
        <w:t>-</w:t>
      </w:r>
      <w:r w:rsidRPr="00450AA0">
        <w:t>популярными текстами.</w:t>
      </w:r>
    </w:p>
    <w:p w:rsidR="001E16AA" w:rsidRPr="00450AA0" w:rsidRDefault="001E16AA" w:rsidP="00116A7A">
      <w:r w:rsidRPr="00450AA0">
        <w:t>Понимание заглавия произведения; адекватное соотношение</w:t>
      </w:r>
      <w:r>
        <w:t xml:space="preserve"> </w:t>
      </w:r>
      <w:r w:rsidRPr="00450AA0">
        <w:t>с его содержанием. Определение особенностей учебного и научно</w:t>
      </w:r>
      <w:r>
        <w:t>-</w:t>
      </w:r>
      <w:r w:rsidRPr="00450AA0">
        <w:t>популярного текста (передача информации). Понимание</w:t>
      </w:r>
      <w:r>
        <w:t xml:space="preserve"> </w:t>
      </w:r>
      <w:r w:rsidRPr="00450AA0">
        <w:t>отдельных, наиболее общих особенностей текстов былин, легенд, библейских рассказов (по отрывкам или небольшим</w:t>
      </w:r>
      <w:r>
        <w:t xml:space="preserve"> </w:t>
      </w:r>
      <w:r w:rsidRPr="00450AA0">
        <w:t xml:space="preserve">текстам). Знакомство с простейшими приёмами анализа различных видов текста: </w:t>
      </w:r>
      <w:r w:rsidR="00D554A9" w:rsidRPr="00450AA0">
        <w:t xml:space="preserve">установление </w:t>
      </w:r>
      <w:r w:rsidR="00D554A9">
        <w:t>причинно</w:t>
      </w:r>
      <w:r>
        <w:t>-</w:t>
      </w:r>
      <w:r w:rsidRPr="00450AA0">
        <w:t>следственных</w:t>
      </w:r>
      <w:r>
        <w:t xml:space="preserve"> </w:t>
      </w:r>
      <w:r w:rsidRPr="00450AA0">
        <w:t>связей. Определение главной мысли текста. Деление текста на</w:t>
      </w:r>
      <w:r>
        <w:t xml:space="preserve"> </w:t>
      </w:r>
      <w:r w:rsidRPr="00450AA0">
        <w:t xml:space="preserve">части. Определение </w:t>
      </w:r>
      <w:proofErr w:type="spellStart"/>
      <w:r w:rsidRPr="00450AA0">
        <w:t>микротем</w:t>
      </w:r>
      <w:proofErr w:type="spellEnd"/>
      <w:r w:rsidRPr="00450AA0">
        <w:t>. Ключевые или опорные слова.</w:t>
      </w:r>
      <w:r>
        <w:t xml:space="preserve"> </w:t>
      </w:r>
      <w:r w:rsidRPr="00450AA0">
        <w:t>Построение алгоритма деятельности по воспроизведению</w:t>
      </w:r>
      <w:r>
        <w:t xml:space="preserve"> </w:t>
      </w:r>
      <w:r w:rsidRPr="00450AA0">
        <w:t>текста. Воспроизведение текста с опорой на ключевые слова,</w:t>
      </w:r>
      <w:r>
        <w:t xml:space="preserve"> </w:t>
      </w:r>
      <w:r w:rsidRPr="00450AA0">
        <w:t>модель, схему. Подробный пересказ текста. Краткий пересказ</w:t>
      </w:r>
    </w:p>
    <w:p w:rsidR="001E16AA" w:rsidRPr="00450AA0" w:rsidRDefault="001E16AA" w:rsidP="00116A7A">
      <w:r w:rsidRPr="00450AA0">
        <w:t>текста (выделение главного в содержании текста).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Говорение (культура речевого общения)</w:t>
      </w:r>
    </w:p>
    <w:p w:rsidR="001E16AA" w:rsidRPr="00450AA0" w:rsidRDefault="001E16AA" w:rsidP="00116A7A">
      <w:r w:rsidRPr="00450AA0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</w:t>
      </w:r>
      <w:r>
        <w:t xml:space="preserve"> </w:t>
      </w:r>
      <w:r w:rsidRPr="00450AA0">
        <w:t>перебивая, собеседника и в вежливой форме высказывать</w:t>
      </w:r>
      <w:r>
        <w:t xml:space="preserve"> </w:t>
      </w:r>
      <w:r w:rsidRPr="00450AA0">
        <w:t>свою точку зрения по обсуждаемому произведению (учебному, научно</w:t>
      </w:r>
      <w:r>
        <w:t>-</w:t>
      </w:r>
      <w:r w:rsidRPr="00450AA0">
        <w:t>познавательному</w:t>
      </w:r>
      <w:r>
        <w:t>, художественному тексту). Дока</w:t>
      </w:r>
      <w:r w:rsidRPr="00450AA0">
        <w:t>зательство собственной точки зрения с опорой на текст или</w:t>
      </w:r>
      <w:r>
        <w:t xml:space="preserve"> </w:t>
      </w:r>
      <w:r w:rsidRPr="00450AA0">
        <w:t>собственный опыт. Использование норм речевого этикета в</w:t>
      </w:r>
      <w:r>
        <w:t xml:space="preserve"> </w:t>
      </w:r>
      <w:r w:rsidRPr="00450AA0">
        <w:t xml:space="preserve">условиях </w:t>
      </w:r>
      <w:proofErr w:type="spellStart"/>
      <w:r w:rsidRPr="00450AA0">
        <w:t>внеучебного</w:t>
      </w:r>
      <w:proofErr w:type="spellEnd"/>
      <w:r w:rsidRPr="00450AA0">
        <w:t xml:space="preserve"> общения. Знакомство с особенностями</w:t>
      </w:r>
      <w:r>
        <w:t xml:space="preserve"> </w:t>
      </w:r>
      <w:r w:rsidRPr="00450AA0">
        <w:t>национального этикета на основе фольклорных произведений.</w:t>
      </w:r>
    </w:p>
    <w:p w:rsidR="001E16AA" w:rsidRPr="00450AA0" w:rsidRDefault="001E16AA" w:rsidP="00116A7A">
      <w:r w:rsidRPr="00450AA0">
        <w:t xml:space="preserve">Работа со словом (распознавать прямое и переносное значения слов, </w:t>
      </w:r>
      <w:r w:rsidR="00D554A9" w:rsidRPr="00450AA0">
        <w:t xml:space="preserve">их </w:t>
      </w:r>
      <w:r w:rsidR="00D554A9">
        <w:t>многозначность</w:t>
      </w:r>
      <w:r w:rsidRPr="00450AA0">
        <w:t>), целенаправленное пополнение активного словарного запаса.</w:t>
      </w:r>
    </w:p>
    <w:p w:rsidR="001E16AA" w:rsidRPr="00450AA0" w:rsidRDefault="001E16AA" w:rsidP="00116A7A">
      <w:r w:rsidRPr="00450AA0">
        <w:t>Монолог как форма речевого высказывания. Монологическое речевое высказывание небольшого объёма с опорой на</w:t>
      </w:r>
      <w:r>
        <w:t xml:space="preserve"> </w:t>
      </w:r>
      <w:r w:rsidRPr="00450AA0">
        <w:t>авторский текст, по предложенной теме или в виде (форме)</w:t>
      </w:r>
      <w:r>
        <w:t xml:space="preserve"> </w:t>
      </w:r>
      <w:r w:rsidRPr="00450AA0">
        <w:t xml:space="preserve">ответа на вопрос. Отражение основной мысли текста в высказывании. Передача </w:t>
      </w:r>
      <w:r w:rsidR="00D554A9" w:rsidRPr="00450AA0">
        <w:t>содержания,</w:t>
      </w:r>
      <w:r w:rsidRPr="00450AA0">
        <w:t xml:space="preserve"> прочитанного или прослушанного с учётом специфики научно</w:t>
      </w:r>
      <w:r>
        <w:t>-</w:t>
      </w:r>
      <w:r w:rsidRPr="00450AA0">
        <w:t>популярного, учебного</w:t>
      </w:r>
      <w:r>
        <w:t xml:space="preserve"> </w:t>
      </w:r>
      <w:r w:rsidRPr="00450AA0">
        <w:t xml:space="preserve">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</w:t>
      </w:r>
      <w:r w:rsidRPr="00450AA0">
        <w:lastRenderedPageBreak/>
        <w:t>рассуждение, повествование). Самостоятельное построение плана собственного</w:t>
      </w:r>
      <w:r>
        <w:t xml:space="preserve"> </w:t>
      </w:r>
      <w:r w:rsidRPr="00450AA0">
        <w:t>высказывания. Отбор и использование выразительных средств</w:t>
      </w:r>
      <w:r>
        <w:t xml:space="preserve"> </w:t>
      </w:r>
      <w:r w:rsidRPr="00450AA0">
        <w:t>языка (синонимы, антонимы, сравнение) с учётом особенностей монологического высказывания.</w:t>
      </w:r>
    </w:p>
    <w:p w:rsidR="001E16AA" w:rsidRPr="00450AA0" w:rsidRDefault="001E16AA" w:rsidP="00116A7A">
      <w:r w:rsidRPr="00450AA0">
        <w:t>Устное сочинение как продолжение прочитанного произведения, отдельных его сюжетных линий, короткий рассказ</w:t>
      </w:r>
      <w:r>
        <w:t xml:space="preserve"> </w:t>
      </w:r>
      <w:r w:rsidRPr="00450AA0">
        <w:t>по рисункам либо на заданную тему.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Письмо (культура письменной речи)</w:t>
      </w:r>
    </w:p>
    <w:p w:rsidR="001E16AA" w:rsidRPr="00450AA0" w:rsidRDefault="001E16AA" w:rsidP="00116A7A">
      <w:r w:rsidRPr="00450AA0">
        <w:t>Нормы письменной речи: соответствие содержания заголовку (отражение темы, места действия, характеров героев),</w:t>
      </w:r>
      <w:r>
        <w:t xml:space="preserve"> </w:t>
      </w:r>
      <w:r w:rsidRPr="00450AA0">
        <w:t>использование в письменной речи выразительных средств</w:t>
      </w:r>
      <w:r>
        <w:t xml:space="preserve"> </w:t>
      </w:r>
      <w:r w:rsidRPr="00450AA0">
        <w:t>языка (синонимы, антонимы, сравнение) в мини</w:t>
      </w:r>
      <w:r>
        <w:t>-</w:t>
      </w:r>
      <w:r w:rsidRPr="00450AA0">
        <w:t>сочинениях</w:t>
      </w:r>
      <w:r>
        <w:t xml:space="preserve"> </w:t>
      </w:r>
      <w:r w:rsidRPr="00450AA0">
        <w:t>(повествование, описание, рассуждение), рассказ на заданную</w:t>
      </w:r>
      <w:r>
        <w:t xml:space="preserve"> </w:t>
      </w:r>
      <w:r w:rsidRPr="00450AA0">
        <w:t>тему, отзыв.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Круг детского чтения</w:t>
      </w:r>
    </w:p>
    <w:p w:rsidR="001E16AA" w:rsidRPr="00450AA0" w:rsidRDefault="001E16AA" w:rsidP="00116A7A">
      <w:r w:rsidRPr="00450AA0"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</w:t>
      </w:r>
      <w:r>
        <w:t xml:space="preserve"> </w:t>
      </w:r>
      <w:r w:rsidRPr="00450AA0">
        <w:t>для восприятия младших школьников.</w:t>
      </w:r>
    </w:p>
    <w:p w:rsidR="001E16AA" w:rsidRPr="00450AA0" w:rsidRDefault="001E16AA" w:rsidP="00116A7A">
      <w:r w:rsidRPr="00450AA0">
        <w:t xml:space="preserve">Представленность разных видов книг: историческая, приключенческая, </w:t>
      </w:r>
      <w:r>
        <w:t>ф</w:t>
      </w:r>
      <w:r w:rsidRPr="00450AA0">
        <w:t>антастическая, научно</w:t>
      </w:r>
      <w:r>
        <w:t>-</w:t>
      </w:r>
      <w:r w:rsidRPr="00450AA0">
        <w:t>популярная, справочно</w:t>
      </w:r>
      <w:r>
        <w:t>-</w:t>
      </w:r>
      <w:r w:rsidRPr="00450AA0">
        <w:t>энциклопедическая литература; детские периодические издания (по выбору).</w:t>
      </w:r>
    </w:p>
    <w:p w:rsidR="001E16AA" w:rsidRPr="00450AA0" w:rsidRDefault="001E16AA" w:rsidP="00116A7A">
      <w:r w:rsidRPr="00450AA0">
        <w:t>Основные темы детского чтения: фольклор разных народов, произведения о Родине, природе, детях, братьях наших</w:t>
      </w:r>
      <w:r>
        <w:t xml:space="preserve"> </w:t>
      </w:r>
      <w:r w:rsidRPr="00450AA0">
        <w:t>меньших, добре и зле, юмористические произведения.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Литературоведческая пропедевтика</w:t>
      </w:r>
      <w:r>
        <w:rPr>
          <w:i/>
          <w:iCs/>
        </w:rPr>
        <w:t xml:space="preserve"> </w:t>
      </w:r>
      <w:r w:rsidRPr="00450AA0">
        <w:rPr>
          <w:i/>
          <w:iCs/>
        </w:rPr>
        <w:t>(практическое освоение)</w:t>
      </w:r>
    </w:p>
    <w:p w:rsidR="001E16AA" w:rsidRPr="00450AA0" w:rsidRDefault="001E16AA" w:rsidP="00116A7A">
      <w:r w:rsidRPr="00450AA0"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E16AA" w:rsidRPr="00450AA0" w:rsidRDefault="001E16AA" w:rsidP="00116A7A">
      <w:r w:rsidRPr="00450AA0">
        <w:t>Ориентировка в литературных понятиях: художественное</w:t>
      </w:r>
      <w:r>
        <w:t xml:space="preserve"> </w:t>
      </w:r>
      <w:r w:rsidRPr="00450AA0">
        <w:t>произведение, художественный образ, искусство слова, автор</w:t>
      </w:r>
      <w:r>
        <w:t xml:space="preserve"> </w:t>
      </w:r>
      <w:r w:rsidRPr="00450AA0">
        <w:t>(рассказчик), сюжет, тема; герой произведения: его портрет,</w:t>
      </w:r>
      <w:r>
        <w:t xml:space="preserve"> </w:t>
      </w:r>
      <w:r w:rsidRPr="00450AA0">
        <w:t>речь, поступки, мысли; отношение автора к герою.</w:t>
      </w:r>
    </w:p>
    <w:p w:rsidR="001E16AA" w:rsidRPr="00450AA0" w:rsidRDefault="001E16AA" w:rsidP="00116A7A">
      <w:r w:rsidRPr="00450AA0">
        <w:t>Общее представление о композиционных особенностях</w:t>
      </w:r>
      <w:r>
        <w:t xml:space="preserve"> </w:t>
      </w:r>
      <w:r w:rsidRPr="00450AA0">
        <w:t>построения разных видов рассказывания: повествование (рассказ), описание (пейзаж, портрет, интерьер), рассуждение</w:t>
      </w:r>
      <w:r>
        <w:t xml:space="preserve"> </w:t>
      </w:r>
      <w:r w:rsidRPr="00450AA0">
        <w:t>(монолог героя, диалог героев).</w:t>
      </w:r>
    </w:p>
    <w:p w:rsidR="001E16AA" w:rsidRPr="00450AA0" w:rsidRDefault="001E16AA" w:rsidP="00116A7A">
      <w:r w:rsidRPr="00450AA0">
        <w:t>Прозаическая и стихотворная речь: узнавание, различение,</w:t>
      </w:r>
      <w:r>
        <w:t xml:space="preserve"> </w:t>
      </w:r>
      <w:r w:rsidRPr="00450AA0">
        <w:t>выделение особенностей стихотворного произведения (ритм,</w:t>
      </w:r>
      <w:r>
        <w:t xml:space="preserve"> </w:t>
      </w:r>
      <w:r w:rsidRPr="00450AA0">
        <w:t>рифма).</w:t>
      </w:r>
    </w:p>
    <w:p w:rsidR="001E16AA" w:rsidRPr="00450AA0" w:rsidRDefault="001E16AA" w:rsidP="00116A7A">
      <w:r w:rsidRPr="00450AA0">
        <w:t>Фольклор и авторские художественные произведения (различение).</w:t>
      </w:r>
    </w:p>
    <w:p w:rsidR="001E16AA" w:rsidRPr="00450AA0" w:rsidRDefault="001E16AA" w:rsidP="00116A7A">
      <w:r w:rsidRPr="00450AA0">
        <w:t xml:space="preserve">Жанровое разнообразие произведений. Малые фольклорные формы (колыбельные песни, </w:t>
      </w:r>
      <w:proofErr w:type="spellStart"/>
      <w:r w:rsidRPr="00450AA0">
        <w:t>потешки</w:t>
      </w:r>
      <w:proofErr w:type="spellEnd"/>
      <w:r w:rsidRPr="00450AA0">
        <w:t>, пословицы и поговорки, загадки) — узнавание, различение, определение основного смысла. Сказки (о животных, бытовые, волшебные).</w:t>
      </w:r>
    </w:p>
    <w:p w:rsidR="001E16AA" w:rsidRPr="00450AA0" w:rsidRDefault="001E16AA" w:rsidP="00116A7A">
      <w:r w:rsidRPr="00450AA0">
        <w:t>Художественные особенности сказок: лексика, построение</w:t>
      </w:r>
      <w:r>
        <w:t xml:space="preserve"> </w:t>
      </w:r>
      <w:r w:rsidRPr="00450AA0">
        <w:t>(композиция). Литературная (авторская) сказка.</w:t>
      </w:r>
    </w:p>
    <w:p w:rsidR="001E16AA" w:rsidRPr="00450AA0" w:rsidRDefault="001E16AA" w:rsidP="00116A7A">
      <w:r w:rsidRPr="00450AA0">
        <w:t>Рассказ, стихотворение, басня — общее представление о</w:t>
      </w:r>
      <w:r>
        <w:t xml:space="preserve"> </w:t>
      </w:r>
      <w:r w:rsidRPr="00450AA0">
        <w:t>жанре, особенностях построения и выразительных средствах.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Творческая деятельность обучающихся</w:t>
      </w:r>
      <w:r>
        <w:rPr>
          <w:i/>
          <w:iCs/>
        </w:rPr>
        <w:t xml:space="preserve"> </w:t>
      </w:r>
      <w:r w:rsidRPr="00450AA0">
        <w:rPr>
          <w:i/>
          <w:iCs/>
        </w:rPr>
        <w:t>(на основе литературных произведений)</w:t>
      </w:r>
    </w:p>
    <w:p w:rsidR="001E16AA" w:rsidRDefault="001E16AA" w:rsidP="00116A7A">
      <w:r w:rsidRPr="00450AA0">
        <w:t xml:space="preserve">Интерпретация текста литературного произведения в творческой деятельности </w:t>
      </w:r>
      <w:r>
        <w:t>у</w:t>
      </w:r>
      <w:r w:rsidRPr="00450AA0">
        <w:t>чащихся:</w:t>
      </w:r>
    </w:p>
    <w:p w:rsidR="001E16AA" w:rsidRDefault="001E16AA" w:rsidP="00116A7A">
      <w:r w:rsidRPr="00450AA0">
        <w:t xml:space="preserve">чтение по ролям, </w:t>
      </w:r>
      <w:proofErr w:type="spellStart"/>
      <w:r w:rsidRPr="00450AA0">
        <w:t>инсцениро</w:t>
      </w:r>
      <w:r w:rsidRPr="006F7667">
        <w:t>вание</w:t>
      </w:r>
      <w:proofErr w:type="spellEnd"/>
      <w:r w:rsidRPr="006F7667">
        <w:t xml:space="preserve">, драматизация; </w:t>
      </w:r>
    </w:p>
    <w:p w:rsidR="001E16AA" w:rsidRDefault="001E16AA" w:rsidP="00116A7A">
      <w:r w:rsidRPr="0092211B">
        <w:t>устное словесное рисование, знакомство с различными способами работы с деформированным текстом</w:t>
      </w:r>
      <w:r>
        <w:t xml:space="preserve"> </w:t>
      </w:r>
      <w:r w:rsidRPr="0092211B">
        <w:t xml:space="preserve">и использование их (установление причинно-следственных связей, последовательности событий: соблюдение </w:t>
      </w:r>
      <w:proofErr w:type="spellStart"/>
      <w:r w:rsidRPr="0092211B">
        <w:t>этапности</w:t>
      </w:r>
      <w:proofErr w:type="spellEnd"/>
      <w:r w:rsidRPr="0092211B">
        <w:t xml:space="preserve"> в выполнении действий);</w:t>
      </w:r>
    </w:p>
    <w:p w:rsidR="001E16AA" w:rsidRPr="0092211B" w:rsidRDefault="001E16AA" w:rsidP="00116A7A">
      <w:r w:rsidRPr="0092211B">
        <w:t xml:space="preserve"> изложение с элементами сочинения,</w:t>
      </w:r>
    </w:p>
    <w:p w:rsidR="001E16AA" w:rsidRPr="0092211B" w:rsidRDefault="001E16AA" w:rsidP="00116A7A">
      <w:r w:rsidRPr="0092211B">
        <w:t xml:space="preserve">создание собственного текста на основе </w:t>
      </w:r>
      <w:r w:rsidRPr="0092211B">
        <w:rPr>
          <w:iCs/>
        </w:rPr>
        <w:t xml:space="preserve">художественного произведения (текст по аналогии), репродукций картин художников, по серии иллюстраций </w:t>
      </w:r>
      <w:r w:rsidR="00D554A9" w:rsidRPr="0092211B">
        <w:rPr>
          <w:iCs/>
        </w:rPr>
        <w:t>к произведению</w:t>
      </w:r>
      <w:r w:rsidRPr="0092211B">
        <w:rPr>
          <w:iCs/>
        </w:rPr>
        <w:t xml:space="preserve"> или на основе личного опыта</w:t>
      </w:r>
      <w:r w:rsidRPr="0092211B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Pr="001B0C69">
        <w:rPr>
          <w:b/>
          <w:iCs/>
          <w:shd w:val="clear" w:color="auto" w:fill="FFFEFF" w:themeFill="background1"/>
        </w:rPr>
        <w:t>2.2.3.  Иностранный язык (английский язык</w:t>
      </w:r>
      <w:r w:rsidRPr="001B0C69">
        <w:rPr>
          <w:b/>
          <w:iCs/>
        </w:rPr>
        <w:t>)</w:t>
      </w:r>
    </w:p>
    <w:p w:rsidR="001E16AA" w:rsidRDefault="001E16AA" w:rsidP="00116A7A">
      <w:pPr>
        <w:rPr>
          <w:iCs/>
        </w:rPr>
      </w:pPr>
    </w:p>
    <w:p w:rsidR="001E16AA" w:rsidRPr="00D554A9" w:rsidRDefault="001E16AA" w:rsidP="00116A7A">
      <w:pPr>
        <w:rPr>
          <w:i/>
          <w:iCs/>
        </w:rPr>
      </w:pPr>
      <w:r w:rsidRPr="00D554A9">
        <w:rPr>
          <w:i/>
          <w:iCs/>
        </w:rPr>
        <w:t>Предметное содержание речи</w:t>
      </w:r>
    </w:p>
    <w:p w:rsidR="001E16AA" w:rsidRPr="00D554A9" w:rsidRDefault="001E16AA" w:rsidP="00116A7A">
      <w:r w:rsidRPr="00D554A9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E16AA" w:rsidRPr="00D554A9" w:rsidRDefault="001E16AA" w:rsidP="00116A7A">
      <w:r w:rsidRPr="00D554A9">
        <w:rPr>
          <w:i/>
        </w:rPr>
        <w:t>Знакомство.</w:t>
      </w:r>
      <w:r w:rsidRPr="00D554A9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E16AA" w:rsidRPr="006F7667" w:rsidRDefault="001E16AA" w:rsidP="00116A7A">
      <w:r w:rsidRPr="00D554A9">
        <w:t>Я и моя семья. Члены семьи, их имена, возраст, внешность, черты характера, увлечения/хобби. Мой день</w:t>
      </w:r>
      <w:r w:rsidRPr="00D554A9">
        <w:rPr>
          <w:i/>
        </w:rPr>
        <w:t xml:space="preserve"> (</w:t>
      </w:r>
      <w:r w:rsidRPr="006F7667">
        <w:t xml:space="preserve">распорядок дня, </w:t>
      </w:r>
      <w:r w:rsidRPr="006F7667">
        <w:rPr>
          <w:iCs/>
        </w:rPr>
        <w:t>домашние обязанности</w:t>
      </w:r>
      <w:r w:rsidRPr="006F7667">
        <w:t>)</w:t>
      </w:r>
      <w:r w:rsidRPr="006F7667">
        <w:rPr>
          <w:iCs/>
        </w:rPr>
        <w:t xml:space="preserve">. </w:t>
      </w:r>
      <w:r w:rsidRPr="006F7667">
        <w:t xml:space="preserve">Покупки в магазине: одежда, </w:t>
      </w:r>
      <w:r w:rsidRPr="006F7667">
        <w:rPr>
          <w:iCs/>
        </w:rPr>
        <w:t xml:space="preserve">обувь, </w:t>
      </w:r>
      <w:r w:rsidRPr="006F7667">
        <w:t xml:space="preserve">основные продукты питания. Любимая еда. Семейные </w:t>
      </w:r>
      <w:r>
        <w:t>п</w:t>
      </w:r>
      <w:r w:rsidRPr="006F7667">
        <w:t>раздники: день рождения, Новый год/Рождество.</w:t>
      </w:r>
      <w:r>
        <w:t xml:space="preserve"> </w:t>
      </w:r>
      <w:r w:rsidRPr="006F7667">
        <w:t>Подарки.</w:t>
      </w:r>
    </w:p>
    <w:p w:rsidR="001E16AA" w:rsidRPr="006F7667" w:rsidRDefault="001E16AA" w:rsidP="00116A7A">
      <w:r w:rsidRPr="00D554A9">
        <w:rPr>
          <w:i/>
        </w:rPr>
        <w:t>Мир моих увлечений.</w:t>
      </w:r>
      <w:r w:rsidRPr="006F7667">
        <w:t xml:space="preserve"> Мои любимые занятия. Виды</w:t>
      </w:r>
      <w:r>
        <w:t xml:space="preserve"> </w:t>
      </w:r>
      <w:r w:rsidRPr="006F7667">
        <w:t xml:space="preserve">спорта и спортивные игры. </w:t>
      </w:r>
      <w:r w:rsidRPr="006F7667">
        <w:rPr>
          <w:iCs/>
        </w:rPr>
        <w:t xml:space="preserve">Мои любимые сказки. </w:t>
      </w:r>
      <w:r w:rsidRPr="006F7667">
        <w:t>Выходной</w:t>
      </w:r>
      <w:r>
        <w:t xml:space="preserve"> </w:t>
      </w:r>
      <w:r w:rsidRPr="006F7667">
        <w:t xml:space="preserve">день </w:t>
      </w:r>
      <w:r w:rsidRPr="006F7667">
        <w:rPr>
          <w:iCs/>
        </w:rPr>
        <w:t xml:space="preserve">(в зоопарке, цирке), </w:t>
      </w:r>
      <w:r w:rsidRPr="006F7667">
        <w:t>каникулы.</w:t>
      </w:r>
    </w:p>
    <w:p w:rsidR="001E16AA" w:rsidRPr="006F7667" w:rsidRDefault="001E16AA" w:rsidP="00116A7A">
      <w:r w:rsidRPr="00D554A9">
        <w:rPr>
          <w:i/>
        </w:rPr>
        <w:t>Я и мои друзья.</w:t>
      </w:r>
      <w:r w:rsidRPr="006F7667">
        <w:t xml:space="preserve"> Имя, возраст, внешность, характер, увлечения/хобби. Совместные занятия. Письмо зарубежному</w:t>
      </w:r>
      <w:r>
        <w:t xml:space="preserve"> </w:t>
      </w:r>
      <w:r w:rsidRPr="006F7667">
        <w:t>другу. Любимое домашнее животное: имя, возраст, цвет, размер, характер, что умеет делать.</w:t>
      </w:r>
    </w:p>
    <w:p w:rsidR="001E16AA" w:rsidRPr="006F7667" w:rsidRDefault="001E16AA" w:rsidP="00116A7A">
      <w:r w:rsidRPr="00D554A9">
        <w:rPr>
          <w:i/>
        </w:rPr>
        <w:t>Моя школа</w:t>
      </w:r>
      <w:r w:rsidRPr="006F7667">
        <w:t>. Классная комната, учебные предметы,</w:t>
      </w:r>
      <w:r>
        <w:t xml:space="preserve"> </w:t>
      </w:r>
      <w:r w:rsidRPr="006F7667">
        <w:t>школьные принадлежности. Учебные занятия на уроках.</w:t>
      </w:r>
    </w:p>
    <w:p w:rsidR="001E16AA" w:rsidRPr="006F7667" w:rsidRDefault="001E16AA" w:rsidP="00116A7A">
      <w:r w:rsidRPr="00D554A9">
        <w:rPr>
          <w:i/>
        </w:rPr>
        <w:t>Мир вокруг меня.</w:t>
      </w:r>
      <w:r w:rsidRPr="006F7667">
        <w:t xml:space="preserve"> Мой дом/квартира/комната: названия</w:t>
      </w:r>
      <w:r>
        <w:t xml:space="preserve"> </w:t>
      </w:r>
      <w:r w:rsidRPr="006F7667">
        <w:t>комнат, их размер, предметы мебели и интерьера. Природа.</w:t>
      </w:r>
      <w:r>
        <w:t xml:space="preserve"> </w:t>
      </w:r>
      <w:r w:rsidRPr="006F7667">
        <w:rPr>
          <w:iCs/>
        </w:rPr>
        <w:t xml:space="preserve">Дикие и домашние животные. </w:t>
      </w:r>
      <w:r w:rsidRPr="006F7667">
        <w:t>Любимое время года. Погода.</w:t>
      </w:r>
    </w:p>
    <w:p w:rsidR="001E16AA" w:rsidRPr="006F7667" w:rsidRDefault="001E16AA" w:rsidP="00116A7A">
      <w:r w:rsidRPr="00005D4F">
        <w:rPr>
          <w:i/>
        </w:rPr>
        <w:t>Страна/страны изучаемого языка и родная страна</w:t>
      </w:r>
      <w:r w:rsidRPr="006F7667">
        <w:t>.</w:t>
      </w:r>
    </w:p>
    <w:p w:rsidR="001E16AA" w:rsidRPr="006F7667" w:rsidRDefault="001E16AA" w:rsidP="00116A7A">
      <w:r w:rsidRPr="006F7667">
        <w:t xml:space="preserve">Общие сведения: название, столица. </w:t>
      </w:r>
      <w:r w:rsidRPr="006F7667">
        <w:rPr>
          <w:iCs/>
        </w:rPr>
        <w:t>Литературные персонажи популярных книг моих сверстников (имена героев книг,</w:t>
      </w:r>
      <w:r>
        <w:rPr>
          <w:iCs/>
        </w:rPr>
        <w:t xml:space="preserve"> </w:t>
      </w:r>
      <w:r w:rsidRPr="006F7667">
        <w:rPr>
          <w:iCs/>
        </w:rPr>
        <w:t xml:space="preserve">черты характера). </w:t>
      </w:r>
      <w:r w:rsidRPr="006F7667">
        <w:t>Небольшие произведения детского</w:t>
      </w:r>
    </w:p>
    <w:p w:rsidR="001E16AA" w:rsidRPr="006F7667" w:rsidRDefault="001E16AA" w:rsidP="00116A7A">
      <w:r w:rsidRPr="006F7667">
        <w:t>фольклора на изучаемом иностранном языке (рифмовки, стихи, песни, сказки).</w:t>
      </w:r>
    </w:p>
    <w:p w:rsidR="001E16AA" w:rsidRPr="006F7667" w:rsidRDefault="001E16AA" w:rsidP="00116A7A">
      <w:r w:rsidRPr="006F7667">
        <w:t>Некоторые формы речевого и неречевого этикета стран</w:t>
      </w:r>
      <w:r>
        <w:t xml:space="preserve"> </w:t>
      </w:r>
      <w:r w:rsidRPr="006F7667">
        <w:t>изучаемого языка в ряде ситуаций общения (в школе, во время совместной игры, в магазине).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Коммуникативные умения по видам речевой деятельности</w:t>
      </w:r>
    </w:p>
    <w:p w:rsidR="001E16AA" w:rsidRPr="00005D4F" w:rsidRDefault="001E16AA" w:rsidP="00116A7A">
      <w:r w:rsidRPr="00005D4F">
        <w:t>В русле говорения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1. Диалогическая форма</w:t>
      </w:r>
    </w:p>
    <w:p w:rsidR="001E16AA" w:rsidRPr="00005D4F" w:rsidRDefault="001E16AA" w:rsidP="00116A7A">
      <w:r w:rsidRPr="00005D4F">
        <w:t>Уметь вести:</w:t>
      </w:r>
    </w:p>
    <w:p w:rsidR="001E16AA" w:rsidRPr="006F7667" w:rsidRDefault="001E16AA" w:rsidP="00116A7A">
      <w:r w:rsidRPr="006F7667">
        <w:t>• этикетные диалоги в типичных ситуациях бытового,</w:t>
      </w:r>
      <w:r>
        <w:t xml:space="preserve"> </w:t>
      </w:r>
      <w:r w:rsidRPr="006F7667">
        <w:t>учебно</w:t>
      </w:r>
      <w:r>
        <w:t>-</w:t>
      </w:r>
      <w:r w:rsidRPr="006F7667">
        <w:t xml:space="preserve">трудового и </w:t>
      </w:r>
      <w:r>
        <w:t>м</w:t>
      </w:r>
      <w:r w:rsidRPr="006F7667">
        <w:t>ежкультурного общения, в том числе</w:t>
      </w:r>
      <w:r>
        <w:t xml:space="preserve"> </w:t>
      </w:r>
      <w:r w:rsidRPr="006F7667">
        <w:t>при помощи средств телекоммуникации;</w:t>
      </w:r>
    </w:p>
    <w:p w:rsidR="001E16AA" w:rsidRPr="006F7667" w:rsidRDefault="001E16AA" w:rsidP="00116A7A">
      <w:r w:rsidRPr="006F7667">
        <w:t>• диалог</w:t>
      </w:r>
      <w:r>
        <w:t>-</w:t>
      </w:r>
      <w:r w:rsidRPr="006F7667">
        <w:t>расспрос (запрос информации и ответ на него);</w:t>
      </w:r>
    </w:p>
    <w:p w:rsidR="001E16AA" w:rsidRPr="00005D4F" w:rsidRDefault="001E16AA" w:rsidP="00116A7A">
      <w:r w:rsidRPr="00005D4F">
        <w:t>• диалог — побуждение к действию.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2. Монологическая форма</w:t>
      </w:r>
    </w:p>
    <w:p w:rsidR="001E16AA" w:rsidRPr="00005D4F" w:rsidRDefault="001E16AA" w:rsidP="00116A7A">
      <w:r w:rsidRPr="00005D4F">
        <w:t>Уметь пользоваться:</w:t>
      </w:r>
    </w:p>
    <w:p w:rsidR="001E16AA" w:rsidRPr="006F7667" w:rsidRDefault="001E16AA" w:rsidP="00116A7A">
      <w:r w:rsidRPr="006F7667">
        <w:t>• основными коммуникативными типами речи: описание,</w:t>
      </w:r>
    </w:p>
    <w:p w:rsidR="001E16AA" w:rsidRPr="00450AA0" w:rsidRDefault="001E16AA" w:rsidP="00116A7A">
      <w:r w:rsidRPr="006F7667">
        <w:t>соо</w:t>
      </w:r>
      <w:r w:rsidRPr="00450AA0">
        <w:t>бщение, рассказ, характеристика (персонажей).</w:t>
      </w:r>
    </w:p>
    <w:p w:rsidR="001E16AA" w:rsidRPr="00005D4F" w:rsidRDefault="001E16AA" w:rsidP="00116A7A">
      <w:r w:rsidRPr="00005D4F">
        <w:t xml:space="preserve">В русле </w:t>
      </w:r>
      <w:proofErr w:type="spellStart"/>
      <w:r w:rsidRPr="00005D4F">
        <w:t>аудирования</w:t>
      </w:r>
      <w:proofErr w:type="spellEnd"/>
    </w:p>
    <w:p w:rsidR="001E16AA" w:rsidRPr="00450AA0" w:rsidRDefault="001E16AA" w:rsidP="00116A7A">
      <w:r w:rsidRPr="00450AA0">
        <w:t>Воспринимать на слух и понимать:</w:t>
      </w:r>
    </w:p>
    <w:p w:rsidR="001E16AA" w:rsidRPr="00450AA0" w:rsidRDefault="001E16AA" w:rsidP="00116A7A">
      <w:r w:rsidRPr="00450AA0">
        <w:t>• речь учителя и одноклассников в процессе общения на</w:t>
      </w:r>
      <w:r>
        <w:t xml:space="preserve"> </w:t>
      </w:r>
      <w:r w:rsidRPr="00450AA0">
        <w:t>уроке;</w:t>
      </w:r>
    </w:p>
    <w:p w:rsidR="001E16AA" w:rsidRPr="00450AA0" w:rsidRDefault="001E16AA" w:rsidP="00116A7A">
      <w:r w:rsidRPr="00450AA0">
        <w:t>• небольшие доступные тексты в аудиозаписи, построенные на изученном языковом материале.</w:t>
      </w:r>
    </w:p>
    <w:p w:rsidR="001E16AA" w:rsidRPr="00005D4F" w:rsidRDefault="001E16AA" w:rsidP="00116A7A">
      <w:r w:rsidRPr="00005D4F">
        <w:t>В русле чтения</w:t>
      </w:r>
    </w:p>
    <w:p w:rsidR="001E16AA" w:rsidRPr="00005D4F" w:rsidRDefault="001E16AA" w:rsidP="00116A7A">
      <w:r w:rsidRPr="00005D4F">
        <w:t>Читать:</w:t>
      </w:r>
    </w:p>
    <w:p w:rsidR="001E16AA" w:rsidRPr="00450AA0" w:rsidRDefault="001E16AA" w:rsidP="00116A7A">
      <w:r w:rsidRPr="00450AA0">
        <w:t>• вслух небольшие тексты, построенные на изученном</w:t>
      </w:r>
      <w:r>
        <w:t xml:space="preserve"> </w:t>
      </w:r>
      <w:r w:rsidRPr="00450AA0">
        <w:t>языковом материале;</w:t>
      </w:r>
    </w:p>
    <w:p w:rsidR="001E16AA" w:rsidRPr="00450AA0" w:rsidRDefault="001E16AA" w:rsidP="00116A7A">
      <w:r w:rsidRPr="00450AA0">
        <w:lastRenderedPageBreak/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</w:t>
      </w:r>
      <w:r>
        <w:t xml:space="preserve"> </w:t>
      </w:r>
      <w:r w:rsidRPr="00450AA0">
        <w:t>где происходит действие и т. д.).</w:t>
      </w:r>
    </w:p>
    <w:p w:rsidR="001E16AA" w:rsidRDefault="001E16AA" w:rsidP="00116A7A"/>
    <w:p w:rsidR="001E16AA" w:rsidRPr="00005D4F" w:rsidRDefault="001E16AA" w:rsidP="00116A7A">
      <w:r w:rsidRPr="00005D4F">
        <w:t>В русле письма</w:t>
      </w:r>
    </w:p>
    <w:p w:rsidR="001E16AA" w:rsidRPr="006210DB" w:rsidRDefault="001E16AA" w:rsidP="00116A7A">
      <w:r w:rsidRPr="00005D4F">
        <w:t>Владеть</w:t>
      </w:r>
      <w:r w:rsidRPr="006210DB">
        <w:t>:</w:t>
      </w:r>
    </w:p>
    <w:p w:rsidR="001E16AA" w:rsidRPr="00450AA0" w:rsidRDefault="001E16AA" w:rsidP="00116A7A">
      <w:r w:rsidRPr="00450AA0">
        <w:t>• техникой письма (графикой, каллиграфией, орфографией);</w:t>
      </w:r>
    </w:p>
    <w:p w:rsidR="001E16AA" w:rsidRPr="00450AA0" w:rsidRDefault="001E16AA" w:rsidP="00116A7A">
      <w:r w:rsidRPr="00450AA0">
        <w:t>• основами письменной речи: писать с опорой на образец</w:t>
      </w:r>
      <w:r>
        <w:t xml:space="preserve"> </w:t>
      </w:r>
      <w:r w:rsidRPr="00450AA0">
        <w:t>поздравление с праздником, короткое личное письмо.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 xml:space="preserve">Языковые средства и навыки пользования ими </w:t>
      </w:r>
    </w:p>
    <w:p w:rsidR="001E16AA" w:rsidRPr="00450AA0" w:rsidRDefault="001E16AA" w:rsidP="00116A7A">
      <w:r w:rsidRPr="00005D4F">
        <w:t>Графика, каллиграфия, орфография.</w:t>
      </w:r>
      <w:r w:rsidRPr="00450AA0">
        <w:t xml:space="preserve"> Все буквы английского алфавита. Основные буквосочетания. </w:t>
      </w:r>
      <w:proofErr w:type="spellStart"/>
      <w:proofErr w:type="gramStart"/>
      <w:r w:rsidRPr="00450AA0">
        <w:t>Звуко</w:t>
      </w:r>
      <w:proofErr w:type="spellEnd"/>
      <w:r>
        <w:t>-</w:t>
      </w:r>
      <w:r w:rsidRPr="00450AA0">
        <w:t>буквенные</w:t>
      </w:r>
      <w:proofErr w:type="gramEnd"/>
      <w:r w:rsidRPr="00450AA0">
        <w:t xml:space="preserve"> соответствия. Знаки транскрипции. Апостроф. Основные</w:t>
      </w:r>
      <w:r>
        <w:t xml:space="preserve"> </w:t>
      </w:r>
      <w:r w:rsidRPr="00450AA0">
        <w:t>правила чтения и орфографии. Написание наиболее употребительных слов, вошедших в активный словарь.</w:t>
      </w:r>
    </w:p>
    <w:p w:rsidR="001E16AA" w:rsidRPr="00450AA0" w:rsidRDefault="001E16AA" w:rsidP="00116A7A">
      <w:r w:rsidRPr="00005D4F">
        <w:t>Фонетическая сторона речи.</w:t>
      </w:r>
      <w:r w:rsidRPr="00450AA0">
        <w:t xml:space="preserve"> Адекватное произношение</w:t>
      </w:r>
      <w:r>
        <w:t xml:space="preserve"> </w:t>
      </w:r>
      <w:r w:rsidRPr="00450AA0">
        <w:t>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</w:t>
      </w:r>
      <w:r>
        <w:t xml:space="preserve"> </w:t>
      </w:r>
      <w:r w:rsidRPr="00450AA0">
        <w:t xml:space="preserve">конце слога или </w:t>
      </w:r>
      <w:r>
        <w:t xml:space="preserve"> </w:t>
      </w:r>
      <w:r w:rsidRPr="00450AA0">
        <w:t>слова, отсутствие смягчения согласных перед гласными. Дифтонги. Связующее «r» (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>/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are</w:t>
      </w:r>
      <w:proofErr w:type="spellEnd"/>
      <w:r w:rsidRPr="00450AA0">
        <w:t>).</w:t>
      </w:r>
      <w:r>
        <w:t xml:space="preserve"> </w:t>
      </w:r>
      <w:r w:rsidRPr="00450AA0">
        <w:t>Ударение в слове, фразе. Отсутствие ударения на служебных</w:t>
      </w:r>
      <w:r>
        <w:t xml:space="preserve"> </w:t>
      </w:r>
      <w:r w:rsidRPr="00450AA0">
        <w:t>словах (артиклях, союзах, предлогах). Членение предложений</w:t>
      </w:r>
      <w:r>
        <w:t xml:space="preserve"> </w:t>
      </w:r>
      <w:r w:rsidRPr="00450AA0">
        <w:t>на смысловые группы. Ритмико</w:t>
      </w:r>
      <w:r>
        <w:t>-</w:t>
      </w:r>
      <w:r w:rsidRPr="00450AA0">
        <w:t>интонационные особенности</w:t>
      </w:r>
      <w:r>
        <w:t xml:space="preserve"> </w:t>
      </w:r>
      <w:r w:rsidRPr="00450AA0">
        <w:t xml:space="preserve">повествовательного, побудительного и вопросительного (общий и специальный вопрос) предложений. Интонация </w:t>
      </w:r>
      <w:r>
        <w:t>п</w:t>
      </w:r>
      <w:r w:rsidRPr="00450AA0">
        <w:t>еречисления.</w:t>
      </w:r>
    </w:p>
    <w:p w:rsidR="001E16AA" w:rsidRPr="006210DB" w:rsidRDefault="001E16AA" w:rsidP="00116A7A">
      <w:r w:rsidRPr="00005D4F">
        <w:t>Лексическая сторона речи</w:t>
      </w:r>
      <w:r w:rsidRPr="00450AA0">
        <w:t>. Лексические единицы, обслуживающие ситуации общения, в пределах тематики начальной</w:t>
      </w:r>
      <w:r>
        <w:t xml:space="preserve"> </w:t>
      </w:r>
      <w:r w:rsidRPr="00450AA0">
        <w:t>школы, в объёме 500 лексических единиц для двустороннего</w:t>
      </w:r>
      <w:r>
        <w:t xml:space="preserve"> </w:t>
      </w:r>
      <w:r w:rsidRPr="00450AA0">
        <w:t>(рецептивного и продуктивного) усвоения, простейшие устойчивые словосочетания, оценочная лексика и речевые клише</w:t>
      </w:r>
      <w:r>
        <w:t xml:space="preserve"> </w:t>
      </w:r>
      <w:r w:rsidRPr="00450AA0">
        <w:t xml:space="preserve">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50AA0">
        <w:t>doctor</w:t>
      </w:r>
      <w:proofErr w:type="spellEnd"/>
      <w:r w:rsidRPr="00450AA0">
        <w:t xml:space="preserve">, </w:t>
      </w:r>
      <w:proofErr w:type="spellStart"/>
      <w:r w:rsidRPr="00450AA0">
        <w:t>film</w:t>
      </w:r>
      <w:proofErr w:type="spellEnd"/>
      <w:r w:rsidRPr="00450AA0">
        <w:t>). Начальное представление о способах словообразования</w:t>
      </w:r>
      <w:r w:rsidRPr="006210DB">
        <w:t xml:space="preserve">: </w:t>
      </w:r>
      <w:r w:rsidRPr="00450AA0">
        <w:t>суффиксация</w:t>
      </w:r>
      <w:r w:rsidRPr="006210DB">
        <w:t xml:space="preserve"> (</w:t>
      </w:r>
      <w:r w:rsidRPr="00450AA0">
        <w:t>суффиксы</w:t>
      </w:r>
      <w:r w:rsidRPr="006210DB">
        <w:t xml:space="preserve"> _</w:t>
      </w:r>
      <w:proofErr w:type="spellStart"/>
      <w:r w:rsidRPr="00450AA0">
        <w:rPr>
          <w:lang w:val="en-US"/>
        </w:rPr>
        <w:t>er</w:t>
      </w:r>
      <w:proofErr w:type="spellEnd"/>
      <w:r w:rsidRPr="006210DB">
        <w:t>, _</w:t>
      </w:r>
      <w:r w:rsidRPr="00450AA0">
        <w:rPr>
          <w:lang w:val="en-US"/>
        </w:rPr>
        <w:t>or</w:t>
      </w:r>
      <w:r w:rsidRPr="006210DB">
        <w:t>, _</w:t>
      </w:r>
      <w:proofErr w:type="spellStart"/>
      <w:r w:rsidRPr="00450AA0">
        <w:rPr>
          <w:lang w:val="en-US"/>
        </w:rPr>
        <w:t>tion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ist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ful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ly</w:t>
      </w:r>
      <w:proofErr w:type="spellEnd"/>
      <w:r w:rsidRPr="006210DB">
        <w:t>, _</w:t>
      </w:r>
      <w:r w:rsidRPr="00450AA0">
        <w:rPr>
          <w:lang w:val="en-US"/>
        </w:rPr>
        <w:t>teen</w:t>
      </w:r>
      <w:r w:rsidRPr="006210DB">
        <w:t>,</w:t>
      </w:r>
      <w:r>
        <w:t xml:space="preserve"> </w:t>
      </w:r>
      <w:r w:rsidRPr="006210DB">
        <w:t>_</w:t>
      </w:r>
      <w:r w:rsidRPr="00450AA0">
        <w:rPr>
          <w:lang w:val="en-US"/>
        </w:rPr>
        <w:t>ty</w:t>
      </w:r>
      <w:r w:rsidRPr="006210DB">
        <w:t>, _</w:t>
      </w:r>
      <w:proofErr w:type="spellStart"/>
      <w:r w:rsidRPr="00450AA0">
        <w:rPr>
          <w:lang w:val="en-US"/>
        </w:rPr>
        <w:t>th</w:t>
      </w:r>
      <w:proofErr w:type="spellEnd"/>
      <w:r w:rsidRPr="006210DB">
        <w:t xml:space="preserve">), </w:t>
      </w:r>
      <w:r w:rsidRPr="00450AA0">
        <w:t>словосложение</w:t>
      </w:r>
      <w:r w:rsidRPr="006210DB">
        <w:t xml:space="preserve"> (</w:t>
      </w:r>
      <w:r w:rsidRPr="00450AA0">
        <w:rPr>
          <w:lang w:val="en-US"/>
        </w:rPr>
        <w:t>postcard</w:t>
      </w:r>
      <w:r w:rsidRPr="006210DB">
        <w:t xml:space="preserve">), </w:t>
      </w:r>
      <w:r w:rsidRPr="00450AA0">
        <w:t>конверсия</w:t>
      </w:r>
      <w:r w:rsidRPr="006210DB">
        <w:t xml:space="preserve"> (</w:t>
      </w:r>
      <w:r w:rsidRPr="00450AA0">
        <w:rPr>
          <w:lang w:val="en-US"/>
        </w:rPr>
        <w:t>play</w:t>
      </w:r>
      <w:r w:rsidRPr="006210DB">
        <w:t xml:space="preserve"> —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play</w:t>
      </w:r>
      <w:r w:rsidRPr="006210DB">
        <w:t>).</w:t>
      </w:r>
    </w:p>
    <w:p w:rsidR="001E16AA" w:rsidRPr="00450AA0" w:rsidRDefault="001E16AA" w:rsidP="00116A7A">
      <w:r w:rsidRPr="00005D4F">
        <w:t>Грамматическая сторона речи.</w:t>
      </w:r>
      <w:r w:rsidRPr="00450AA0">
        <w:t xml:space="preserve"> Основные коммуникативные типы предложений: повествовательное, вопросительное, побудительное. Общий и специальный вопрос. Вопросительные</w:t>
      </w:r>
      <w:r w:rsidRPr="006210DB">
        <w:t xml:space="preserve"> </w:t>
      </w:r>
      <w:r w:rsidRPr="00450AA0">
        <w:t>слова</w:t>
      </w:r>
      <w:r w:rsidRPr="006210DB">
        <w:t xml:space="preserve">: </w:t>
      </w:r>
      <w:r w:rsidRPr="00450AA0">
        <w:rPr>
          <w:lang w:val="en-US"/>
        </w:rPr>
        <w:t>what</w:t>
      </w:r>
      <w:r w:rsidRPr="006210DB">
        <w:t xml:space="preserve">, </w:t>
      </w:r>
      <w:r w:rsidRPr="00450AA0">
        <w:rPr>
          <w:lang w:val="en-US"/>
        </w:rPr>
        <w:t>who</w:t>
      </w:r>
      <w:r w:rsidRPr="006210DB">
        <w:t xml:space="preserve">, </w:t>
      </w:r>
      <w:r w:rsidRPr="00450AA0">
        <w:rPr>
          <w:lang w:val="en-US"/>
        </w:rPr>
        <w:t>when</w:t>
      </w:r>
      <w:r w:rsidRPr="006210DB">
        <w:t xml:space="preserve">, </w:t>
      </w:r>
      <w:r w:rsidRPr="00450AA0">
        <w:rPr>
          <w:lang w:val="en-US"/>
        </w:rPr>
        <w:t>where</w:t>
      </w:r>
      <w:r w:rsidRPr="006210DB">
        <w:t xml:space="preserve">, </w:t>
      </w:r>
      <w:r w:rsidRPr="00450AA0">
        <w:rPr>
          <w:lang w:val="en-US"/>
        </w:rPr>
        <w:t>why</w:t>
      </w:r>
      <w:r w:rsidRPr="006210DB">
        <w:t xml:space="preserve">, </w:t>
      </w:r>
      <w:r w:rsidRPr="00450AA0">
        <w:rPr>
          <w:lang w:val="en-US"/>
        </w:rPr>
        <w:t>how</w:t>
      </w:r>
      <w:r w:rsidRPr="006210DB">
        <w:t xml:space="preserve">. </w:t>
      </w:r>
      <w:r w:rsidRPr="00450AA0">
        <w:t>Порядок</w:t>
      </w:r>
      <w:r>
        <w:t xml:space="preserve"> </w:t>
      </w:r>
      <w:r w:rsidRPr="00450AA0">
        <w:t>слов в предложении. Утвердительные и отрицательные предложения. Простое предложение с простым глагольным сказуемым</w:t>
      </w:r>
      <w:r w:rsidRPr="006210DB">
        <w:t xml:space="preserve"> (</w:t>
      </w:r>
      <w:r w:rsidRPr="00450AA0">
        <w:rPr>
          <w:lang w:val="en-US"/>
        </w:rPr>
        <w:t>He</w:t>
      </w:r>
      <w:r w:rsidRPr="006210DB">
        <w:t xml:space="preserve"> </w:t>
      </w:r>
      <w:r w:rsidRPr="00450AA0">
        <w:rPr>
          <w:lang w:val="en-US"/>
        </w:rPr>
        <w:t>speaks</w:t>
      </w:r>
      <w:r w:rsidRPr="006210DB">
        <w:t xml:space="preserve"> </w:t>
      </w:r>
      <w:r w:rsidRPr="00450AA0">
        <w:rPr>
          <w:lang w:val="en-US"/>
        </w:rPr>
        <w:t>English</w:t>
      </w:r>
      <w:r w:rsidRPr="006210DB">
        <w:t xml:space="preserve">.), </w:t>
      </w:r>
      <w:r w:rsidRPr="00450AA0">
        <w:t>составным</w:t>
      </w:r>
      <w:r w:rsidRPr="006210DB">
        <w:t xml:space="preserve"> </w:t>
      </w:r>
      <w:r w:rsidRPr="00450AA0">
        <w:t>именным</w:t>
      </w:r>
      <w:r w:rsidRPr="006210DB">
        <w:t xml:space="preserve"> (</w:t>
      </w:r>
      <w:r w:rsidRPr="00450AA0">
        <w:rPr>
          <w:lang w:val="en-US"/>
        </w:rPr>
        <w:t>My</w:t>
      </w:r>
      <w:r w:rsidRPr="006210DB">
        <w:t xml:space="preserve"> </w:t>
      </w:r>
      <w:r w:rsidRPr="00450AA0">
        <w:rPr>
          <w:lang w:val="en-US"/>
        </w:rPr>
        <w:t>family</w:t>
      </w:r>
      <w:r w:rsidRPr="006210DB">
        <w:t xml:space="preserve"> </w:t>
      </w:r>
      <w:proofErr w:type="spellStart"/>
      <w:r w:rsidRPr="00450AA0">
        <w:rPr>
          <w:lang w:val="en-US"/>
        </w:rPr>
        <w:t>isbig</w:t>
      </w:r>
      <w:proofErr w:type="spellEnd"/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составным</w:t>
      </w:r>
      <w:r w:rsidRPr="006210DB">
        <w:t xml:space="preserve"> </w:t>
      </w:r>
      <w:r w:rsidRPr="00450AA0">
        <w:t>глагольным</w:t>
      </w:r>
      <w:r w:rsidRPr="006210DB">
        <w:t xml:space="preserve"> (</w:t>
      </w:r>
      <w:r w:rsidRPr="00450AA0">
        <w:rPr>
          <w:lang w:val="en-US"/>
        </w:rPr>
        <w:t>I</w:t>
      </w:r>
      <w:r w:rsidRPr="006210DB">
        <w:t xml:space="preserve"> </w:t>
      </w:r>
      <w:r w:rsidRPr="00450AA0">
        <w:rPr>
          <w:lang w:val="en-US"/>
        </w:rPr>
        <w:t>like</w:t>
      </w:r>
      <w:r w:rsidRPr="006210DB">
        <w:t xml:space="preserve">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dance</w:t>
      </w:r>
      <w:r w:rsidRPr="006210DB">
        <w:t xml:space="preserve">. </w:t>
      </w:r>
      <w:r w:rsidRPr="00450AA0">
        <w:rPr>
          <w:lang w:val="en-US"/>
        </w:rPr>
        <w:t>She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 </w:t>
      </w:r>
      <w:r w:rsidRPr="00450AA0">
        <w:rPr>
          <w:lang w:val="en-US"/>
        </w:rPr>
        <w:t>skate</w:t>
      </w:r>
      <w:proofErr w:type="spellStart"/>
      <w:r w:rsidRPr="00450AA0">
        <w:t>well</w:t>
      </w:r>
      <w:proofErr w:type="spellEnd"/>
      <w:r w:rsidRPr="00450AA0">
        <w:t>.) сказуемым. Побудительные предложения в утвердительной</w:t>
      </w:r>
      <w:r w:rsidRPr="006210DB">
        <w:t xml:space="preserve"> (</w:t>
      </w:r>
      <w:r w:rsidRPr="00450AA0">
        <w:rPr>
          <w:lang w:val="en-US"/>
        </w:rPr>
        <w:t>Help</w:t>
      </w:r>
      <w:r w:rsidRPr="006210DB">
        <w:t xml:space="preserve"> </w:t>
      </w:r>
      <w:r w:rsidRPr="00450AA0">
        <w:rPr>
          <w:lang w:val="en-US"/>
        </w:rPr>
        <w:t>me</w:t>
      </w:r>
      <w:r w:rsidRPr="006210DB">
        <w:t xml:space="preserve">, </w:t>
      </w:r>
      <w:r w:rsidRPr="00450AA0">
        <w:rPr>
          <w:lang w:val="en-US"/>
        </w:rPr>
        <w:t>please</w:t>
      </w:r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отрицательной</w:t>
      </w:r>
      <w:r w:rsidRPr="006210DB">
        <w:t xml:space="preserve"> (</w:t>
      </w:r>
      <w:r w:rsidRPr="00450AA0">
        <w:rPr>
          <w:lang w:val="en-US"/>
        </w:rPr>
        <w:t>Don</w:t>
      </w:r>
      <w:r w:rsidRPr="006210DB">
        <w:t>’</w:t>
      </w:r>
      <w:r w:rsidRPr="00450AA0">
        <w:rPr>
          <w:lang w:val="en-US"/>
        </w:rPr>
        <w:t>t</w:t>
      </w:r>
      <w:r w:rsidRPr="006210DB">
        <w:t xml:space="preserve"> </w:t>
      </w:r>
      <w:r w:rsidRPr="00450AA0">
        <w:rPr>
          <w:lang w:val="en-US"/>
        </w:rPr>
        <w:t>be</w:t>
      </w:r>
      <w:r w:rsidRPr="006210DB">
        <w:t xml:space="preserve"> </w:t>
      </w:r>
      <w:r w:rsidRPr="00450AA0">
        <w:rPr>
          <w:lang w:val="en-US"/>
        </w:rPr>
        <w:t>late</w:t>
      </w:r>
      <w:r w:rsidRPr="006210DB">
        <w:t xml:space="preserve">!) </w:t>
      </w:r>
      <w:r w:rsidRPr="00450AA0">
        <w:t>формах. Безличные предложения в настоящем времени (</w:t>
      </w:r>
      <w:proofErr w:type="spellStart"/>
      <w:r w:rsidRPr="00450AA0">
        <w:t>It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 xml:space="preserve"> </w:t>
      </w:r>
      <w:proofErr w:type="spellStart"/>
      <w:r w:rsidRPr="00450AA0">
        <w:t>cold</w:t>
      </w:r>
      <w:proofErr w:type="spellEnd"/>
      <w:r w:rsidRPr="00450AA0">
        <w:t>.</w:t>
      </w:r>
    </w:p>
    <w:p w:rsidR="001E16AA" w:rsidRPr="001E16AA" w:rsidRDefault="001E16AA" w:rsidP="00116A7A">
      <w:r w:rsidRPr="00450AA0">
        <w:rPr>
          <w:lang w:val="en-US"/>
        </w:rPr>
        <w:t>It</w:t>
      </w:r>
      <w:r w:rsidRPr="001E16AA">
        <w:t>’</w:t>
      </w:r>
      <w:r w:rsidRPr="00450AA0">
        <w:rPr>
          <w:lang w:val="en-US"/>
        </w:rPr>
        <w:t>s</w:t>
      </w:r>
      <w:r w:rsidRPr="001E16AA">
        <w:t xml:space="preserve"> </w:t>
      </w:r>
      <w:r w:rsidRPr="00450AA0">
        <w:rPr>
          <w:lang w:val="en-US"/>
        </w:rPr>
        <w:t>five</w:t>
      </w:r>
      <w:r w:rsidRPr="001E16AA">
        <w:t xml:space="preserve"> </w:t>
      </w:r>
      <w:r w:rsidRPr="00450AA0">
        <w:rPr>
          <w:lang w:val="en-US"/>
        </w:rPr>
        <w:t>o</w:t>
      </w:r>
      <w:r w:rsidRPr="001E16AA">
        <w:t>’</w:t>
      </w:r>
      <w:r w:rsidRPr="00450AA0">
        <w:rPr>
          <w:lang w:val="en-US"/>
        </w:rPr>
        <w:t>clock</w:t>
      </w:r>
      <w:r w:rsidRPr="001E16AA">
        <w:t xml:space="preserve">.). </w:t>
      </w:r>
      <w:r w:rsidRPr="00450AA0">
        <w:t>Предложения</w:t>
      </w:r>
      <w:r w:rsidRPr="001E16AA">
        <w:t xml:space="preserve"> </w:t>
      </w:r>
      <w:r w:rsidRPr="00450AA0">
        <w:t>с</w:t>
      </w:r>
      <w:r w:rsidRPr="001E16AA">
        <w:t xml:space="preserve"> </w:t>
      </w:r>
      <w:r w:rsidRPr="00450AA0">
        <w:t>оборотом</w:t>
      </w:r>
      <w:r w:rsidRPr="001E16AA">
        <w:t xml:space="preserve"> 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is</w:t>
      </w:r>
      <w:r w:rsidRPr="001E16AA">
        <w:t>/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are</w:t>
      </w:r>
      <w:r w:rsidRPr="001E16AA">
        <w:t>.</w:t>
      </w:r>
    </w:p>
    <w:p w:rsidR="001E16AA" w:rsidRPr="00450AA0" w:rsidRDefault="001E16AA" w:rsidP="00116A7A">
      <w:pPr>
        <w:rPr>
          <w:i/>
          <w:iCs/>
        </w:rPr>
      </w:pPr>
      <w:r w:rsidRPr="00450AA0">
        <w:t xml:space="preserve">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450AA0">
        <w:t>and</w:t>
      </w:r>
      <w:proofErr w:type="spellEnd"/>
      <w:r w:rsidRPr="00450AA0">
        <w:t xml:space="preserve"> и </w:t>
      </w:r>
      <w:proofErr w:type="spellStart"/>
      <w:r w:rsidRPr="00450AA0">
        <w:t>but</w:t>
      </w:r>
      <w:proofErr w:type="spellEnd"/>
      <w:r w:rsidRPr="00450AA0">
        <w:t xml:space="preserve">. </w:t>
      </w:r>
      <w:r w:rsidRPr="00450AA0">
        <w:rPr>
          <w:i/>
          <w:iCs/>
        </w:rPr>
        <w:t xml:space="preserve">Сложноподчинённые предложения </w:t>
      </w:r>
      <w:proofErr w:type="spellStart"/>
      <w:r w:rsidRPr="00450AA0">
        <w:rPr>
          <w:i/>
          <w:iCs/>
        </w:rPr>
        <w:t>сbecause</w:t>
      </w:r>
      <w:proofErr w:type="spellEnd"/>
      <w:r w:rsidRPr="00450AA0">
        <w:rPr>
          <w:i/>
          <w:iCs/>
        </w:rPr>
        <w:t>.</w:t>
      </w:r>
    </w:p>
    <w:p w:rsidR="001E16AA" w:rsidRPr="00450AA0" w:rsidRDefault="001E16AA" w:rsidP="00116A7A">
      <w:r w:rsidRPr="00450AA0">
        <w:t xml:space="preserve">Правильные и неправильные глаголы в </w:t>
      </w:r>
      <w:proofErr w:type="spellStart"/>
      <w:r w:rsidRPr="00450AA0">
        <w:t>Present</w:t>
      </w:r>
      <w:proofErr w:type="spellEnd"/>
      <w:r w:rsidRPr="00450AA0">
        <w:t xml:space="preserve">, </w:t>
      </w:r>
      <w:proofErr w:type="spellStart"/>
      <w:r w:rsidRPr="00450AA0">
        <w:t>Future</w:t>
      </w:r>
      <w:proofErr w:type="spellEnd"/>
      <w:r w:rsidRPr="00450AA0">
        <w:t>,</w:t>
      </w:r>
      <w:r w:rsidRPr="00450AA0">
        <w:rPr>
          <w:lang w:val="en-US"/>
        </w:rPr>
        <w:t>Past</w:t>
      </w:r>
      <w:r w:rsidRPr="001E16AA">
        <w:t xml:space="preserve"> </w:t>
      </w:r>
      <w:r w:rsidRPr="00450AA0">
        <w:rPr>
          <w:lang w:val="en-US"/>
        </w:rPr>
        <w:t>Simple</w:t>
      </w:r>
      <w:r w:rsidRPr="001E16AA">
        <w:t xml:space="preserve"> (</w:t>
      </w:r>
      <w:r w:rsidRPr="00450AA0">
        <w:rPr>
          <w:lang w:val="en-US"/>
        </w:rPr>
        <w:t>Indefinite</w:t>
      </w:r>
      <w:r w:rsidRPr="001E16AA">
        <w:t xml:space="preserve">). </w:t>
      </w:r>
      <w:r w:rsidRPr="00450AA0">
        <w:t>Неопределённая</w:t>
      </w:r>
      <w:r w:rsidRPr="001E16AA">
        <w:t xml:space="preserve"> </w:t>
      </w:r>
      <w:r w:rsidRPr="00450AA0">
        <w:t>форма</w:t>
      </w:r>
      <w:r w:rsidRPr="001E16AA">
        <w:t xml:space="preserve"> </w:t>
      </w:r>
      <w:r w:rsidRPr="00450AA0">
        <w:t>глагола</w:t>
      </w:r>
      <w:r w:rsidRPr="001E16AA">
        <w:t xml:space="preserve">. </w:t>
      </w:r>
      <w:r w:rsidRPr="00450AA0">
        <w:t>Глагол</w:t>
      </w:r>
      <w:r>
        <w:t>-</w:t>
      </w:r>
      <w:r w:rsidRPr="00450AA0">
        <w:t xml:space="preserve">связка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 xml:space="preserve">. Вспомогательный глагол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>. Модальные</w:t>
      </w:r>
      <w:r>
        <w:t xml:space="preserve"> </w:t>
      </w:r>
      <w:r w:rsidRPr="00450AA0">
        <w:t>глаголы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, </w:t>
      </w:r>
      <w:r w:rsidRPr="00450AA0">
        <w:rPr>
          <w:lang w:val="en-US"/>
        </w:rPr>
        <w:t>may</w:t>
      </w:r>
      <w:r w:rsidRPr="006210DB">
        <w:t xml:space="preserve">, </w:t>
      </w:r>
      <w:r w:rsidRPr="00450AA0">
        <w:rPr>
          <w:lang w:val="en-US"/>
        </w:rPr>
        <w:t>must</w:t>
      </w:r>
      <w:r w:rsidRPr="006210DB">
        <w:t xml:space="preserve">, </w:t>
      </w:r>
      <w:r w:rsidRPr="00450AA0">
        <w:rPr>
          <w:i/>
          <w:iCs/>
          <w:lang w:val="en-US"/>
        </w:rPr>
        <w:t>have</w:t>
      </w:r>
      <w:r w:rsidRPr="006210DB">
        <w:rPr>
          <w:i/>
          <w:iCs/>
        </w:rPr>
        <w:t xml:space="preserve"> </w:t>
      </w:r>
      <w:r w:rsidRPr="00450AA0">
        <w:rPr>
          <w:i/>
          <w:iCs/>
          <w:lang w:val="en-US"/>
        </w:rPr>
        <w:t>to</w:t>
      </w:r>
      <w:r w:rsidRPr="006210DB">
        <w:t xml:space="preserve">. </w:t>
      </w:r>
      <w:r w:rsidRPr="00450AA0">
        <w:t xml:space="preserve">Глагольные конструкции </w:t>
      </w:r>
      <w:proofErr w:type="spellStart"/>
      <w:r w:rsidRPr="00450AA0">
        <w:t>I’d</w:t>
      </w:r>
      <w:proofErr w:type="spellEnd"/>
      <w:r>
        <w:t xml:space="preserve">  </w:t>
      </w:r>
      <w:proofErr w:type="spellStart"/>
      <w:r w:rsidRPr="00450AA0">
        <w:t>like</w:t>
      </w:r>
      <w:proofErr w:type="spellEnd"/>
      <w:r w:rsidRPr="00450AA0">
        <w:t xml:space="preserve"> </w:t>
      </w:r>
      <w:proofErr w:type="spellStart"/>
      <w:r w:rsidRPr="00450AA0">
        <w:t>to</w:t>
      </w:r>
      <w:proofErr w:type="spellEnd"/>
      <w:r w:rsidRPr="00450AA0">
        <w:t xml:space="preserve"> … . Существительные в единственном и множественном числе (образованные по правилу и исключения) с неопределённым, определённым и нулевым артиклем. Притяжательный падеж существительных.</w:t>
      </w:r>
    </w:p>
    <w:p w:rsidR="001E16AA" w:rsidRPr="00450AA0" w:rsidRDefault="001E16AA" w:rsidP="00116A7A">
      <w:r w:rsidRPr="00450AA0">
        <w:t>Прилагательные в положительной, сравнительной и превосходной степени, образованные по правилам и исключения.</w:t>
      </w:r>
    </w:p>
    <w:p w:rsidR="001E16AA" w:rsidRPr="00450AA0" w:rsidRDefault="001E16AA" w:rsidP="00116A7A">
      <w:r w:rsidRPr="00450AA0">
        <w:lastRenderedPageBreak/>
        <w:t>Местоимения: личные (в именительном и объектном падежах), притяжательные, вопросительные, указательные</w:t>
      </w:r>
      <w:r>
        <w:t xml:space="preserve"> </w:t>
      </w:r>
      <w:r w:rsidRPr="00450AA0">
        <w:rPr>
          <w:lang w:val="en-US"/>
        </w:rPr>
        <w:t>this</w:t>
      </w:r>
      <w:r w:rsidRPr="006210DB">
        <w:t>/</w:t>
      </w:r>
      <w:r w:rsidRPr="00450AA0">
        <w:rPr>
          <w:lang w:val="en-US"/>
        </w:rPr>
        <w:t>these</w:t>
      </w:r>
      <w:r w:rsidRPr="006210DB">
        <w:t xml:space="preserve">, </w:t>
      </w:r>
      <w:r w:rsidRPr="00450AA0">
        <w:rPr>
          <w:lang w:val="en-US"/>
        </w:rPr>
        <w:t>that</w:t>
      </w:r>
      <w:r w:rsidRPr="006210DB">
        <w:t>/</w:t>
      </w:r>
      <w:r w:rsidRPr="00450AA0">
        <w:rPr>
          <w:lang w:val="en-US"/>
        </w:rPr>
        <w:t>those</w:t>
      </w:r>
      <w:r w:rsidRPr="006210DB">
        <w:t xml:space="preserve">), </w:t>
      </w:r>
      <w:r w:rsidRPr="00450AA0">
        <w:t>неопределённые</w:t>
      </w:r>
      <w:r w:rsidRPr="006210DB">
        <w:t xml:space="preserve"> (</w:t>
      </w:r>
      <w:r w:rsidRPr="00450AA0">
        <w:rPr>
          <w:lang w:val="en-US"/>
        </w:rPr>
        <w:t>some</w:t>
      </w:r>
      <w:r w:rsidRPr="006210DB">
        <w:t xml:space="preserve">, </w:t>
      </w:r>
      <w:r w:rsidRPr="00450AA0">
        <w:rPr>
          <w:lang w:val="en-US"/>
        </w:rPr>
        <w:t>any</w:t>
      </w:r>
      <w:r w:rsidRPr="006210DB">
        <w:t xml:space="preserve"> — </w:t>
      </w:r>
      <w:r w:rsidRPr="00450AA0">
        <w:t>некоторые случаи употребления).</w:t>
      </w:r>
    </w:p>
    <w:p w:rsidR="001E16AA" w:rsidRPr="001E16AA" w:rsidRDefault="001E16AA" w:rsidP="00116A7A">
      <w:r w:rsidRPr="00450AA0">
        <w:t>Наречия</w:t>
      </w:r>
      <w:r w:rsidRPr="00450AA0">
        <w:rPr>
          <w:lang w:val="en-US"/>
        </w:rPr>
        <w:t xml:space="preserve"> </w:t>
      </w:r>
      <w:r w:rsidRPr="00450AA0">
        <w:t>времени</w:t>
      </w:r>
      <w:r w:rsidRPr="00450AA0">
        <w:rPr>
          <w:lang w:val="en-US"/>
        </w:rPr>
        <w:t xml:space="preserve"> (yesterday, tomorrow, never, usually, often,</w:t>
      </w:r>
      <w:r w:rsidRPr="006210DB">
        <w:rPr>
          <w:lang w:val="en-US"/>
        </w:rPr>
        <w:t xml:space="preserve"> </w:t>
      </w:r>
      <w:r w:rsidRPr="00450AA0">
        <w:rPr>
          <w:lang w:val="en-US"/>
        </w:rPr>
        <w:t xml:space="preserve">sometimes). </w:t>
      </w:r>
      <w:r w:rsidRPr="00450AA0">
        <w:t>Наречия</w:t>
      </w:r>
      <w:r w:rsidRPr="001E16AA">
        <w:t xml:space="preserve"> </w:t>
      </w:r>
      <w:r w:rsidRPr="00450AA0">
        <w:t>степени</w:t>
      </w:r>
      <w:r w:rsidRPr="001E16AA">
        <w:t xml:space="preserve"> (</w:t>
      </w:r>
      <w:r w:rsidRPr="00450AA0">
        <w:rPr>
          <w:lang w:val="en-US"/>
        </w:rPr>
        <w:t>much</w:t>
      </w:r>
      <w:r w:rsidRPr="001E16AA">
        <w:t xml:space="preserve">, </w:t>
      </w:r>
      <w:r w:rsidRPr="00450AA0">
        <w:rPr>
          <w:lang w:val="en-US"/>
        </w:rPr>
        <w:t>little</w:t>
      </w:r>
      <w:r w:rsidRPr="001E16AA">
        <w:t xml:space="preserve">, </w:t>
      </w:r>
      <w:r w:rsidRPr="00450AA0">
        <w:rPr>
          <w:lang w:val="en-US"/>
        </w:rPr>
        <w:t>very</w:t>
      </w:r>
      <w:r w:rsidRPr="001E16AA">
        <w:t>).</w:t>
      </w:r>
    </w:p>
    <w:p w:rsidR="001E16AA" w:rsidRPr="00450AA0" w:rsidRDefault="001E16AA" w:rsidP="00116A7A">
      <w:r w:rsidRPr="00450AA0">
        <w:t>Количественные числительные до 100, порядковые числительные до 30.</w:t>
      </w:r>
    </w:p>
    <w:p w:rsidR="001E16AA" w:rsidRPr="001E16AA" w:rsidRDefault="001E16AA" w:rsidP="00116A7A">
      <w:pPr>
        <w:rPr>
          <w:lang w:val="en-US"/>
        </w:rPr>
      </w:pPr>
      <w:r w:rsidRPr="00450AA0">
        <w:t>Наиболее</w:t>
      </w:r>
      <w:r w:rsidRPr="001E16AA">
        <w:rPr>
          <w:lang w:val="en-US"/>
        </w:rPr>
        <w:t xml:space="preserve"> </w:t>
      </w:r>
      <w:r w:rsidRPr="00450AA0">
        <w:t>употребительные</w:t>
      </w:r>
      <w:r w:rsidRPr="001E16AA">
        <w:rPr>
          <w:lang w:val="en-US"/>
        </w:rPr>
        <w:t xml:space="preserve"> </w:t>
      </w:r>
      <w:r w:rsidRPr="00450AA0">
        <w:t>предлоги</w:t>
      </w:r>
      <w:r w:rsidRPr="001E16AA">
        <w:rPr>
          <w:lang w:val="en-US"/>
        </w:rPr>
        <w:t xml:space="preserve">: in, on, at, into, </w:t>
      </w:r>
      <w:proofErr w:type="spellStart"/>
      <w:r w:rsidRPr="001E16AA">
        <w:rPr>
          <w:lang w:val="en-US"/>
        </w:rPr>
        <w:t>to,from</w:t>
      </w:r>
      <w:proofErr w:type="spellEnd"/>
      <w:r w:rsidRPr="001E16AA">
        <w:rPr>
          <w:lang w:val="en-US"/>
        </w:rPr>
        <w:t>, of, with.</w:t>
      </w:r>
    </w:p>
    <w:p w:rsidR="001E16AA" w:rsidRPr="001E16AA" w:rsidRDefault="001E16AA" w:rsidP="00116A7A">
      <w:pPr>
        <w:rPr>
          <w:i/>
          <w:iCs/>
          <w:lang w:val="en-US"/>
        </w:rPr>
      </w:pPr>
    </w:p>
    <w:p w:rsidR="001E16AA" w:rsidRPr="006210DB" w:rsidRDefault="001E16AA" w:rsidP="00116A7A">
      <w:pPr>
        <w:rPr>
          <w:i/>
          <w:iCs/>
        </w:rPr>
      </w:pPr>
      <w:r w:rsidRPr="006210DB">
        <w:rPr>
          <w:i/>
          <w:iCs/>
        </w:rPr>
        <w:t>Специальные учебные умения</w:t>
      </w:r>
    </w:p>
    <w:p w:rsidR="001E16AA" w:rsidRPr="006210DB" w:rsidRDefault="001E16AA" w:rsidP="00116A7A">
      <w:r w:rsidRPr="00005D4F">
        <w:t>Младшие школьники овладевают следующими специальными (предметными) учебными умениями и навыками</w:t>
      </w:r>
      <w:r w:rsidRPr="006210DB">
        <w:t>:</w:t>
      </w:r>
    </w:p>
    <w:p w:rsidR="001E16AA" w:rsidRPr="00450AA0" w:rsidRDefault="001E16AA" w:rsidP="00116A7A">
      <w:r w:rsidRPr="00450AA0">
        <w:t>• пользоваться двуязычным словарём учебника (в том числе транскрипцией);</w:t>
      </w:r>
    </w:p>
    <w:p w:rsidR="001E16AA" w:rsidRPr="00450AA0" w:rsidRDefault="001E16AA" w:rsidP="00116A7A">
      <w:r w:rsidRPr="00450AA0">
        <w:t>• пользоваться справочным материалом, представленным</w:t>
      </w:r>
      <w:r>
        <w:t xml:space="preserve"> </w:t>
      </w:r>
      <w:r w:rsidRPr="00450AA0">
        <w:t>в виде таблиц, схем, правил;</w:t>
      </w:r>
    </w:p>
    <w:p w:rsidR="001E16AA" w:rsidRPr="00450AA0" w:rsidRDefault="001E16AA" w:rsidP="00116A7A">
      <w:r w:rsidRPr="00450AA0">
        <w:t>• вести словарь (словарную тетрадь);</w:t>
      </w:r>
    </w:p>
    <w:p w:rsidR="001E16AA" w:rsidRPr="00450AA0" w:rsidRDefault="001E16AA" w:rsidP="00116A7A">
      <w:r w:rsidRPr="00450AA0">
        <w:t>• систематизировать слова, например</w:t>
      </w:r>
      <w:r w:rsidR="00005D4F">
        <w:t>,</w:t>
      </w:r>
      <w:r w:rsidRPr="00450AA0">
        <w:t xml:space="preserve"> по тематическому</w:t>
      </w:r>
      <w:r>
        <w:t xml:space="preserve"> </w:t>
      </w:r>
      <w:r w:rsidRPr="00450AA0">
        <w:t>принципу;</w:t>
      </w:r>
    </w:p>
    <w:p w:rsidR="001E16AA" w:rsidRPr="00450AA0" w:rsidRDefault="001E16AA" w:rsidP="00116A7A">
      <w:r w:rsidRPr="00450AA0">
        <w:t>• пользоваться языковой догадкой, например</w:t>
      </w:r>
      <w:r w:rsidR="00005D4F">
        <w:t>,</w:t>
      </w:r>
      <w:r w:rsidRPr="00450AA0">
        <w:t xml:space="preserve"> при опознавании интернационализмов;</w:t>
      </w:r>
    </w:p>
    <w:p w:rsidR="001E16AA" w:rsidRPr="00450AA0" w:rsidRDefault="001E16AA" w:rsidP="00116A7A">
      <w:r w:rsidRPr="00450AA0">
        <w:t>• делать обобщения на основе структурно</w:t>
      </w:r>
      <w:r>
        <w:t>-</w:t>
      </w:r>
      <w:r w:rsidRPr="00450AA0">
        <w:t>функциональных схем простого предложения;</w:t>
      </w:r>
    </w:p>
    <w:p w:rsidR="001E16AA" w:rsidRPr="00450AA0" w:rsidRDefault="001E16AA" w:rsidP="00116A7A">
      <w:r w:rsidRPr="00450AA0">
        <w:t xml:space="preserve">• опознавать грамматические явления, отсутствующие </w:t>
      </w:r>
      <w:r w:rsidR="00005D4F" w:rsidRPr="00450AA0">
        <w:t>в</w:t>
      </w:r>
      <w:r w:rsidR="00005D4F">
        <w:t xml:space="preserve"> родном</w:t>
      </w:r>
      <w:r w:rsidRPr="00450AA0">
        <w:t xml:space="preserve"> языке, </w:t>
      </w:r>
      <w:r w:rsidR="00005D4F" w:rsidRPr="00450AA0">
        <w:t>например,</w:t>
      </w:r>
      <w:r w:rsidRPr="00450AA0">
        <w:t xml:space="preserve"> артикли.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proofErr w:type="spellStart"/>
      <w:r w:rsidRPr="00450AA0">
        <w:rPr>
          <w:i/>
          <w:iCs/>
        </w:rPr>
        <w:t>Общеучебные</w:t>
      </w:r>
      <w:proofErr w:type="spellEnd"/>
      <w:r w:rsidRPr="00450AA0">
        <w:rPr>
          <w:i/>
          <w:iCs/>
        </w:rPr>
        <w:t xml:space="preserve"> умения</w:t>
      </w:r>
      <w:r>
        <w:rPr>
          <w:i/>
          <w:iCs/>
        </w:rPr>
        <w:t xml:space="preserve">  </w:t>
      </w:r>
      <w:r w:rsidRPr="00450AA0">
        <w:rPr>
          <w:i/>
          <w:iCs/>
        </w:rPr>
        <w:t>и универсальные учебные действия</w:t>
      </w:r>
    </w:p>
    <w:p w:rsidR="001E16AA" w:rsidRPr="00005D4F" w:rsidRDefault="001E16AA" w:rsidP="00116A7A">
      <w:r w:rsidRPr="00005D4F">
        <w:t>В процессе изучения курса «Иностранный язык» младшие школьники:</w:t>
      </w:r>
    </w:p>
    <w:p w:rsidR="001E16AA" w:rsidRPr="00450AA0" w:rsidRDefault="001E16AA" w:rsidP="00116A7A">
      <w:r w:rsidRPr="00450AA0">
        <w:t>• совершенствуют приёмы работы с текстом, опираясь на</w:t>
      </w:r>
      <w:r>
        <w:t xml:space="preserve"> </w:t>
      </w:r>
      <w:r w:rsidRPr="00450AA0">
        <w:t>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</w:t>
      </w:r>
      <w:r>
        <w:t xml:space="preserve"> </w:t>
      </w:r>
      <w:r w:rsidRPr="00450AA0">
        <w:t>предложения из текста и т. п.);</w:t>
      </w:r>
    </w:p>
    <w:p w:rsidR="001E16AA" w:rsidRPr="00450AA0" w:rsidRDefault="001E16AA" w:rsidP="00116A7A">
      <w:r w:rsidRPr="00450AA0">
        <w:t>• овладевают более разнообразными приёмами раскрытия</w:t>
      </w:r>
      <w:r>
        <w:t xml:space="preserve"> </w:t>
      </w:r>
      <w:r w:rsidRPr="00450AA0">
        <w:t>значения слова, используя словообразовательные элементы;</w:t>
      </w:r>
      <w:r>
        <w:t xml:space="preserve"> </w:t>
      </w:r>
      <w:r w:rsidRPr="00450AA0">
        <w:t>синонимы, антонимы; контекст;</w:t>
      </w:r>
    </w:p>
    <w:p w:rsidR="001E16AA" w:rsidRPr="00450AA0" w:rsidRDefault="001E16AA" w:rsidP="00116A7A">
      <w:r w:rsidRPr="00450AA0">
        <w:t xml:space="preserve">• совершенствуют </w:t>
      </w:r>
      <w:proofErr w:type="spellStart"/>
      <w:r w:rsidRPr="00450AA0">
        <w:t>общеречевые</w:t>
      </w:r>
      <w:proofErr w:type="spellEnd"/>
      <w:r w:rsidRPr="00450AA0">
        <w:t xml:space="preserve"> коммуникативные умения, </w:t>
      </w:r>
      <w:r w:rsidR="00005D4F" w:rsidRPr="00450AA0">
        <w:t>например,</w:t>
      </w:r>
      <w:r w:rsidRPr="00450AA0"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E16AA" w:rsidRPr="00450AA0" w:rsidRDefault="001E16AA" w:rsidP="00116A7A">
      <w:r w:rsidRPr="00450AA0">
        <w:t>• учатся осуществлять самоконтроль, самооценку;</w:t>
      </w:r>
    </w:p>
    <w:p w:rsidR="001E16AA" w:rsidRPr="00450AA0" w:rsidRDefault="001E16AA" w:rsidP="00116A7A">
      <w:r w:rsidRPr="00450AA0">
        <w:t>• учатся самостоятельно выполнять задания с использованием компьютера (при наличии мультимедийного приложения).</w:t>
      </w:r>
    </w:p>
    <w:p w:rsidR="001E16AA" w:rsidRPr="00005D4F" w:rsidRDefault="001E16AA" w:rsidP="00116A7A">
      <w:proofErr w:type="spellStart"/>
      <w:r w:rsidRPr="00450AA0">
        <w:t>Общеучебные</w:t>
      </w:r>
      <w:proofErr w:type="spellEnd"/>
      <w:r w:rsidRPr="00450AA0">
        <w:t xml:space="preserve"> и специальные учебные умения, а также социокультурная </w:t>
      </w:r>
      <w:r>
        <w:t>о</w:t>
      </w:r>
      <w:r w:rsidRPr="00450AA0">
        <w:t>сведомлённость приобретаются учащимися в</w:t>
      </w:r>
      <w:r>
        <w:t xml:space="preserve"> </w:t>
      </w:r>
      <w:r w:rsidRPr="00450AA0">
        <w:t xml:space="preserve">процессе </w:t>
      </w:r>
      <w:r w:rsidR="00005D4F" w:rsidRPr="00450AA0">
        <w:t xml:space="preserve">формирования </w:t>
      </w:r>
      <w:r w:rsidR="00005D4F">
        <w:t>коммуникативных</w:t>
      </w:r>
      <w:r w:rsidRPr="00450AA0">
        <w:t xml:space="preserve"> умений в основных видах речевой деятельности. Поэтому они </w:t>
      </w:r>
      <w:r w:rsidRPr="00005D4F">
        <w:t>не выделяются отдельно в тематическом планировании.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2.2.4.  Математика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Числа и величины</w:t>
      </w:r>
    </w:p>
    <w:p w:rsidR="001E16AA" w:rsidRDefault="001E16AA" w:rsidP="00116A7A">
      <w:r w:rsidRPr="00450AA0">
        <w:t xml:space="preserve">Счёт предметов. Чтение и запись чисел от нуля до миллиона. Классы и разряды. </w:t>
      </w:r>
    </w:p>
    <w:p w:rsidR="001E16AA" w:rsidRDefault="001E16AA" w:rsidP="00116A7A">
      <w:r w:rsidRPr="00450AA0">
        <w:t xml:space="preserve">Представление многозначных чисел в виде суммы разрядных слагаемых. </w:t>
      </w:r>
    </w:p>
    <w:p w:rsidR="001E16AA" w:rsidRPr="00450AA0" w:rsidRDefault="001E16AA" w:rsidP="00116A7A">
      <w:r w:rsidRPr="00450AA0">
        <w:t>Сравнение и упорядочение чисел, знаки сравнения. Составление числовых последовательностей (цепочек).</w:t>
      </w:r>
    </w:p>
    <w:p w:rsidR="001E16AA" w:rsidRPr="00450AA0" w:rsidRDefault="001E16AA" w:rsidP="00116A7A">
      <w:r w:rsidRPr="00450AA0">
        <w:t>Измерение величин; сравнение и упорядочение величин.</w:t>
      </w:r>
    </w:p>
    <w:p w:rsidR="001E16AA" w:rsidRPr="006210DB" w:rsidRDefault="001E16AA" w:rsidP="00116A7A">
      <w:r w:rsidRPr="006210DB">
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Арифметические действия</w:t>
      </w:r>
    </w:p>
    <w:p w:rsidR="001E16AA" w:rsidRDefault="001E16AA" w:rsidP="00116A7A">
      <w:r w:rsidRPr="006210DB">
        <w:lastRenderedPageBreak/>
        <w:t>Сложение, вычитание, умножение и деление. Названия</w:t>
      </w:r>
      <w:r>
        <w:t xml:space="preserve"> </w:t>
      </w:r>
      <w:r w:rsidRPr="006210DB">
        <w:t xml:space="preserve">компонентов арифметических действий, знаки действий. </w:t>
      </w:r>
    </w:p>
    <w:p w:rsidR="001E16AA" w:rsidRPr="006210DB" w:rsidRDefault="001E16AA" w:rsidP="00116A7A">
      <w:r w:rsidRPr="006210DB">
        <w:t>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</w:r>
    </w:p>
    <w:p w:rsidR="001E16AA" w:rsidRPr="006210DB" w:rsidRDefault="001E16AA" w:rsidP="00116A7A">
      <w:r w:rsidRPr="006210DB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1E16AA" w:rsidRPr="006210DB" w:rsidRDefault="001E16AA" w:rsidP="00116A7A">
      <w:r w:rsidRPr="006210DB">
        <w:t>Алгоритмы письменного сложения, вычитания, умножения и деления многозначных чисел. Способы проверки правильности вычислений. Отношения «больше (меньше) на…» и</w:t>
      </w:r>
      <w:r>
        <w:t xml:space="preserve"> </w:t>
      </w:r>
      <w:r w:rsidRPr="006210DB">
        <w:t>«больше (меньше) в…».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текстовыми задачами</w:t>
      </w:r>
    </w:p>
    <w:p w:rsidR="001E16AA" w:rsidRPr="006210DB" w:rsidRDefault="001E16AA" w:rsidP="00116A7A">
      <w:r w:rsidRPr="006210DB"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процессы: движения, работы, купли-продажи и др. Скорость, время, путь при равномерном прямолинейном движении; объём всей работы, время, производительность труда; количество товара, его цена и стоимость и др.</w:t>
      </w:r>
    </w:p>
    <w:p w:rsidR="001E16AA" w:rsidRPr="006210DB" w:rsidRDefault="001E16AA" w:rsidP="00116A7A">
      <w:r w:rsidRPr="006210DB">
        <w:t>Планирование хода решения задачи. Представление текста задачи (краткая запись, схема, таблица, график, диаграмма).</w:t>
      </w:r>
    </w:p>
    <w:p w:rsidR="001E16AA" w:rsidRPr="00450AA0" w:rsidRDefault="001E16AA" w:rsidP="00116A7A">
      <w:r w:rsidRPr="00450AA0">
        <w:t>Задачи на нахождение доли целого и целого по его доле.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Пространственные отношения.</w:t>
      </w:r>
      <w:r w:rsidR="00005D4F">
        <w:rPr>
          <w:i/>
          <w:iCs/>
        </w:rPr>
        <w:t xml:space="preserve"> </w:t>
      </w:r>
      <w:r w:rsidRPr="00450AA0">
        <w:rPr>
          <w:i/>
          <w:iCs/>
        </w:rPr>
        <w:t>Геометрические фигуры</w:t>
      </w:r>
    </w:p>
    <w:p w:rsidR="001E16AA" w:rsidRPr="00450AA0" w:rsidRDefault="001E16AA" w:rsidP="00116A7A">
      <w:r w:rsidRPr="00450AA0">
        <w:t>Взаимное расположение предметов в пространстве и на</w:t>
      </w:r>
      <w:r>
        <w:t xml:space="preserve"> </w:t>
      </w:r>
      <w:r w:rsidRPr="00450AA0">
        <w:t>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</w:t>
      </w:r>
      <w:r>
        <w:t xml:space="preserve"> </w:t>
      </w:r>
      <w:r w:rsidRPr="00450AA0">
        <w:t>ломаная, угол, многоугольник, треугольник, прямоугольник,</w:t>
      </w:r>
      <w:r>
        <w:t xml:space="preserve"> </w:t>
      </w:r>
      <w:r w:rsidRPr="00450AA0">
        <w:t>квадрат, окружность, круг. Использование чертёжных инструментов для выполнения построений. Геометрические фигуры</w:t>
      </w:r>
      <w:r>
        <w:t xml:space="preserve"> </w:t>
      </w:r>
      <w:r w:rsidRPr="00450AA0">
        <w:t>в окружающем мире. Распознавание и называние: куб, шар,</w:t>
      </w:r>
      <w:r w:rsidR="00005D4F">
        <w:t xml:space="preserve"> </w:t>
      </w:r>
      <w:r w:rsidRPr="00450AA0">
        <w:t>параллелепипед, пирамида, цилиндр, конус.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Геометрические величины</w:t>
      </w:r>
    </w:p>
    <w:p w:rsidR="001E16AA" w:rsidRPr="00450AA0" w:rsidRDefault="001E16AA" w:rsidP="00116A7A">
      <w:r w:rsidRPr="00450AA0">
        <w:t>Геометрические величины и их измерение. Измерение</w:t>
      </w:r>
      <w:r>
        <w:t xml:space="preserve"> </w:t>
      </w:r>
      <w:r w:rsidRPr="00450AA0">
        <w:t xml:space="preserve">длины отрезка. Единицы длины (мм, см, </w:t>
      </w:r>
      <w:proofErr w:type="spellStart"/>
      <w:r w:rsidRPr="00450AA0">
        <w:t>дм</w:t>
      </w:r>
      <w:proofErr w:type="spellEnd"/>
      <w:r w:rsidRPr="00450AA0">
        <w:t>, м, км). Периметр. Вычисление периметра треугольника, прямоугольника,</w:t>
      </w:r>
    </w:p>
    <w:p w:rsidR="001E16AA" w:rsidRPr="00450AA0" w:rsidRDefault="001E16AA" w:rsidP="00116A7A">
      <w:r w:rsidRPr="00450AA0">
        <w:t>квадрата.</w:t>
      </w:r>
      <w:r>
        <w:t xml:space="preserve"> </w:t>
      </w:r>
      <w:r w:rsidRPr="00450AA0">
        <w:t>Площадь квадрата и прямоугольника. Единицы площади</w:t>
      </w:r>
      <w:r>
        <w:t xml:space="preserve"> </w:t>
      </w:r>
      <w:r w:rsidRPr="00450AA0">
        <w:t>(см</w:t>
      </w:r>
      <w:r w:rsidR="00005D4F">
        <w:rPr>
          <w:vertAlign w:val="superscript"/>
        </w:rPr>
        <w:t>2</w:t>
      </w:r>
      <w:r w:rsidRPr="00450AA0">
        <w:t>, дм</w:t>
      </w:r>
      <w:r w:rsidR="00005D4F">
        <w:rPr>
          <w:vertAlign w:val="superscript"/>
        </w:rPr>
        <w:t>2</w:t>
      </w:r>
      <w:r w:rsidR="00005D4F">
        <w:t>, м</w:t>
      </w:r>
      <w:r w:rsidR="00005D4F">
        <w:rPr>
          <w:vertAlign w:val="superscript"/>
        </w:rPr>
        <w:t>2</w:t>
      </w:r>
      <w:r w:rsidRPr="00450AA0">
        <w:t>). Измерение площади геометрической фигуры.</w:t>
      </w:r>
      <w:r w:rsidR="00005D4F">
        <w:t xml:space="preserve"> </w:t>
      </w:r>
      <w:r w:rsidRPr="00450AA0">
        <w:t>Вычисление площади прямоугольника.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информацией</w:t>
      </w:r>
    </w:p>
    <w:p w:rsidR="001E16AA" w:rsidRPr="00450AA0" w:rsidRDefault="001E16AA" w:rsidP="00116A7A">
      <w:r w:rsidRPr="00450AA0">
        <w:t>Сбор и представление информации, связанной со счётом</w:t>
      </w:r>
      <w:r>
        <w:t xml:space="preserve"> </w:t>
      </w:r>
      <w:r w:rsidRPr="00450AA0">
        <w:t xml:space="preserve">(пересчётом), измерением величин; фиксирование результатов. Построение простейших логических выражений с помощью логических связок (и/или; и/или, не; если, то; верно/не верно, что), </w:t>
      </w:r>
      <w:r>
        <w:t>с</w:t>
      </w:r>
      <w:r w:rsidRPr="00450AA0">
        <w:t>оставление простейшего алгоритма (плана) поиска информации. Чтение и заполнение таблицы. Интерпретация данных таблицы. Чтение столбчатой диаграммы.</w:t>
      </w:r>
    </w:p>
    <w:p w:rsidR="001E16AA" w:rsidRPr="00450AA0" w:rsidRDefault="001E16AA" w:rsidP="00116A7A">
      <w:r w:rsidRPr="00450AA0">
        <w:t>Создание простейшей информационной модели (схема, таблица, цепочка).</w:t>
      </w:r>
    </w:p>
    <w:p w:rsidR="001E16AA" w:rsidRDefault="001E16AA" w:rsidP="00116A7A">
      <w:pPr>
        <w:rPr>
          <w:i/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2.2.5.  Окружающий мир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природа</w:t>
      </w:r>
    </w:p>
    <w:p w:rsidR="001E16AA" w:rsidRPr="00450AA0" w:rsidRDefault="001E16AA" w:rsidP="00116A7A">
      <w:r w:rsidRPr="00450AA0">
        <w:t>Природа — это то, что нас окружает, но не создано человеком. Природные объекты и предметы, созданные человеком.</w:t>
      </w:r>
      <w:r>
        <w:t xml:space="preserve"> </w:t>
      </w:r>
      <w:r w:rsidRPr="00450AA0">
        <w:t xml:space="preserve">Неживая и живая природа. Признаки предметов (цвет, форма, сравнительные размеры и др.). Примеры явлений природы: смена времён года, </w:t>
      </w:r>
      <w:r w:rsidRPr="00450AA0">
        <w:lastRenderedPageBreak/>
        <w:t>снегопад, листопад, перелёты птиц,</w:t>
      </w:r>
      <w:r>
        <w:t xml:space="preserve"> </w:t>
      </w:r>
      <w:r w:rsidRPr="00450AA0">
        <w:t>смена времени суток, рассвет, закат, ветер, дождь, гроза.</w:t>
      </w:r>
    </w:p>
    <w:p w:rsidR="001E16AA" w:rsidRPr="00450AA0" w:rsidRDefault="001E16AA" w:rsidP="00116A7A">
      <w:r w:rsidRPr="00450AA0">
        <w:t>Вещество — то, из чего состоят все природные объекты и</w:t>
      </w:r>
      <w:r>
        <w:t xml:space="preserve"> </w:t>
      </w:r>
      <w:r w:rsidRPr="00450AA0">
        <w:t>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E16AA" w:rsidRDefault="001E16AA" w:rsidP="00116A7A">
      <w:r w:rsidRPr="00450AA0">
        <w:t xml:space="preserve">Звёзды и планеты. </w:t>
      </w:r>
      <w:r w:rsidRPr="00450AA0">
        <w:rPr>
          <w:i/>
          <w:iCs/>
        </w:rPr>
        <w:t xml:space="preserve">Солнце </w:t>
      </w:r>
      <w:r w:rsidRPr="00450AA0">
        <w:t xml:space="preserve">— </w:t>
      </w:r>
      <w:r w:rsidRPr="00450AA0">
        <w:rPr>
          <w:i/>
          <w:iCs/>
        </w:rPr>
        <w:t>ближайшая к нам звезда,</w:t>
      </w:r>
      <w:r>
        <w:rPr>
          <w:i/>
          <w:iCs/>
        </w:rPr>
        <w:t xml:space="preserve"> </w:t>
      </w:r>
      <w:r w:rsidRPr="00450AA0">
        <w:rPr>
          <w:i/>
          <w:iCs/>
        </w:rPr>
        <w:t>источник света и тепла для всего живого на Земле</w:t>
      </w:r>
      <w:r w:rsidRPr="00450AA0">
        <w:t>. Земля — планета, общее представление о форме и размерах Земли. Глобус как модель Земли.</w:t>
      </w:r>
    </w:p>
    <w:p w:rsidR="001E16AA" w:rsidRDefault="001E16AA" w:rsidP="00116A7A">
      <w:r w:rsidRPr="00450AA0">
        <w:t xml:space="preserve"> Географическая карта и план.</w:t>
      </w:r>
      <w:r>
        <w:t xml:space="preserve"> </w:t>
      </w:r>
      <w:r w:rsidRPr="00450AA0">
        <w:t>Материки и океаны, их названия, расположение на глобусе и</w:t>
      </w:r>
      <w:r>
        <w:t xml:space="preserve"> </w:t>
      </w:r>
      <w:r w:rsidRPr="00450AA0">
        <w:t xml:space="preserve">карте. </w:t>
      </w:r>
      <w:r w:rsidRPr="00450AA0">
        <w:rPr>
          <w:i/>
          <w:iCs/>
        </w:rPr>
        <w:t>Важнейшие природные объекты своей страны, района</w:t>
      </w:r>
      <w:r w:rsidRPr="00450AA0">
        <w:t>. Ориентирование на местности.</w:t>
      </w:r>
    </w:p>
    <w:p w:rsidR="001E16AA" w:rsidRPr="00450AA0" w:rsidRDefault="001E16AA" w:rsidP="00116A7A">
      <w:r w:rsidRPr="00450AA0">
        <w:t xml:space="preserve"> Компас.</w:t>
      </w:r>
      <w:r>
        <w:t xml:space="preserve"> С</w:t>
      </w:r>
      <w:r w:rsidRPr="00450AA0">
        <w:t xml:space="preserve">мена дня и ночи на Земле. Вращение Земли как причина смены дня и ночи. Времена года, их особенности (на основе наблюдений). </w:t>
      </w:r>
      <w:r w:rsidRPr="00450AA0">
        <w:rPr>
          <w:i/>
          <w:iCs/>
        </w:rPr>
        <w:t>Обращение Земли вокруг Солнца как</w:t>
      </w:r>
      <w:r>
        <w:rPr>
          <w:i/>
          <w:iCs/>
        </w:rPr>
        <w:t xml:space="preserve"> </w:t>
      </w:r>
      <w:r w:rsidRPr="00450AA0">
        <w:rPr>
          <w:i/>
          <w:iCs/>
        </w:rPr>
        <w:t>причина смены времён года</w:t>
      </w:r>
      <w:r w:rsidRPr="00450AA0">
        <w:t>. Смена времён года в родном</w:t>
      </w:r>
      <w:r>
        <w:t xml:space="preserve"> </w:t>
      </w:r>
      <w:r w:rsidRPr="00450AA0">
        <w:t>крае на основе наблюдений.</w:t>
      </w:r>
      <w:r>
        <w:t xml:space="preserve"> </w:t>
      </w:r>
    </w:p>
    <w:p w:rsidR="001E16AA" w:rsidRPr="00D43A5B" w:rsidRDefault="001E16AA" w:rsidP="00116A7A">
      <w:r w:rsidRPr="00D43A5B">
        <w:t>Погода, её составляющие (температура воздуха, облачность, осадки, ветер). Наблюдение за погодой своего края.</w:t>
      </w:r>
      <w:r>
        <w:t xml:space="preserve"> </w:t>
      </w:r>
      <w:r w:rsidRPr="00D43A5B">
        <w:rPr>
          <w:i/>
          <w:iCs/>
        </w:rPr>
        <w:t>Предсказание погоды и его значение в жизни людей</w:t>
      </w:r>
      <w:r w:rsidRPr="00D43A5B">
        <w:t>.</w:t>
      </w:r>
    </w:p>
    <w:p w:rsidR="001E16AA" w:rsidRPr="00D43A5B" w:rsidRDefault="001E16AA" w:rsidP="00116A7A">
      <w:r w:rsidRPr="00D43A5B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E16AA" w:rsidRPr="00D43A5B" w:rsidRDefault="001E16AA" w:rsidP="00116A7A">
      <w:r w:rsidRPr="00D43A5B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1E16AA" w:rsidRPr="00D43A5B" w:rsidRDefault="001E16AA" w:rsidP="00116A7A">
      <w:r w:rsidRPr="00D43A5B">
        <w:t xml:space="preserve">Воздух — смесь газов. Свойства воздуха. Значение воздуха для растений, </w:t>
      </w:r>
      <w:r>
        <w:t>ж</w:t>
      </w:r>
      <w:r w:rsidRPr="00D43A5B">
        <w:t>ивотных, человека.</w:t>
      </w:r>
    </w:p>
    <w:p w:rsidR="001E16AA" w:rsidRPr="00D43A5B" w:rsidRDefault="001E16AA" w:rsidP="00116A7A">
      <w:r w:rsidRPr="00D43A5B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E16AA" w:rsidRPr="00D43A5B" w:rsidRDefault="001E16AA" w:rsidP="00116A7A">
      <w:r w:rsidRPr="00D43A5B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E16AA" w:rsidRPr="00D43A5B" w:rsidRDefault="001E16AA" w:rsidP="00116A7A">
      <w:r w:rsidRPr="00D43A5B">
        <w:t>Почва, её состав, значение для живой природы и для хозяйственной жизни человека.</w:t>
      </w:r>
    </w:p>
    <w:p w:rsidR="001E16AA" w:rsidRPr="00D43A5B" w:rsidRDefault="001E16AA" w:rsidP="00116A7A">
      <w:r w:rsidRPr="00D43A5B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E16AA" w:rsidRPr="00450AA0" w:rsidRDefault="001E16AA" w:rsidP="00116A7A">
      <w:r w:rsidRPr="00450AA0">
        <w:t>Грибы: съедобные и ядовитые. Правила сбора грибов.</w:t>
      </w:r>
    </w:p>
    <w:p w:rsidR="001E16AA" w:rsidRPr="00D43A5B" w:rsidRDefault="001E16AA" w:rsidP="00116A7A">
      <w:r w:rsidRPr="00D43A5B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E16AA" w:rsidRPr="00D43A5B" w:rsidRDefault="001E16AA" w:rsidP="00116A7A">
      <w:r w:rsidRPr="00D43A5B">
        <w:t>Лес, луг, водоём — единство живой и неживой природы</w:t>
      </w:r>
      <w:r>
        <w:t xml:space="preserve"> </w:t>
      </w:r>
      <w:r w:rsidRPr="00D43A5B">
        <w:t>(солнечный свет, воздух, вода, почва, растения, животные).</w:t>
      </w:r>
    </w:p>
    <w:p w:rsidR="001E16AA" w:rsidRPr="00005D4F" w:rsidRDefault="001E16AA" w:rsidP="00116A7A">
      <w:r w:rsidRPr="00005D4F">
        <w:rPr>
          <w:iCs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005D4F">
        <w:t>.</w:t>
      </w:r>
    </w:p>
    <w:p w:rsidR="001E16AA" w:rsidRPr="00D43A5B" w:rsidRDefault="001E16AA" w:rsidP="00116A7A">
      <w:r w:rsidRPr="00D43A5B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E16AA" w:rsidRPr="00D43A5B" w:rsidRDefault="001E16AA" w:rsidP="00116A7A">
      <w:r w:rsidRPr="00D43A5B"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</w:t>
      </w:r>
      <w:r>
        <w:t xml:space="preserve"> </w:t>
      </w:r>
      <w:r w:rsidRPr="00D43A5B">
        <w:t>посредством практической деятельности. Народный календарь</w:t>
      </w:r>
    </w:p>
    <w:p w:rsidR="001E16AA" w:rsidRPr="00D43A5B" w:rsidRDefault="001E16AA" w:rsidP="00116A7A">
      <w:r w:rsidRPr="00D43A5B">
        <w:t xml:space="preserve">(приметы, поговорки, пословицы), определяющий </w:t>
      </w:r>
      <w:r w:rsidR="00860FA3" w:rsidRPr="00D43A5B">
        <w:t xml:space="preserve">сезонный </w:t>
      </w:r>
      <w:r w:rsidR="00860FA3">
        <w:t>труд</w:t>
      </w:r>
      <w:r w:rsidRPr="00D43A5B">
        <w:t xml:space="preserve"> людей.</w:t>
      </w:r>
    </w:p>
    <w:p w:rsidR="001E16AA" w:rsidRPr="00D43A5B" w:rsidRDefault="001E16AA" w:rsidP="00116A7A">
      <w:r w:rsidRPr="00D43A5B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E16AA" w:rsidRPr="00D43A5B" w:rsidRDefault="001E16AA" w:rsidP="00116A7A">
      <w:r w:rsidRPr="00D43A5B">
        <w:t>Общее представление о строении тела человека. Системы органов 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</w:t>
      </w:r>
      <w:r>
        <w:t xml:space="preserve"> </w:t>
      </w:r>
      <w:r w:rsidRPr="00D43A5B">
        <w:t>с ограниченными возможностями здоровья, забота о них.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общество</w:t>
      </w:r>
    </w:p>
    <w:p w:rsidR="001E16AA" w:rsidRDefault="001E16AA" w:rsidP="00116A7A">
      <w:r w:rsidRPr="00F01B9A"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</w:t>
      </w:r>
      <w:r>
        <w:t xml:space="preserve"> </w:t>
      </w:r>
      <w:r w:rsidRPr="00F01B9A">
        <w:t>культурные ценности — основа жизнеспособности общества.</w:t>
      </w:r>
    </w:p>
    <w:p w:rsidR="001E16AA" w:rsidRPr="00F01B9A" w:rsidRDefault="001E16AA" w:rsidP="00116A7A">
      <w:r w:rsidRPr="00F01B9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</w:t>
      </w:r>
    </w:p>
    <w:p w:rsidR="001E16AA" w:rsidRDefault="001E16AA" w:rsidP="00116A7A">
      <w:r w:rsidRPr="00450AA0">
        <w:t xml:space="preserve">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1E16AA" w:rsidRDefault="001E16AA" w:rsidP="00116A7A">
      <w:r w:rsidRPr="00F01B9A">
        <w:rPr>
          <w:iCs/>
        </w:rPr>
        <w:t>Внутренний мир человека: общее представление о человеческих свойствах и качествах</w:t>
      </w:r>
      <w:r w:rsidRPr="00F01B9A">
        <w:t xml:space="preserve">.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</w:p>
    <w:p w:rsidR="001E16AA" w:rsidRDefault="001E16AA" w:rsidP="00116A7A">
      <w:r w:rsidRPr="00F01B9A">
        <w:rPr>
          <w:i/>
          <w:iCs/>
        </w:rPr>
        <w:t>Хозяйство семьи</w:t>
      </w:r>
      <w:r w:rsidRPr="00F01B9A">
        <w:t>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</w:t>
      </w:r>
    </w:p>
    <w:p w:rsidR="001E16AA" w:rsidRDefault="001E16AA" w:rsidP="00116A7A">
      <w:r w:rsidRPr="00F01B9A"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</w:t>
      </w:r>
      <w:r>
        <w:t xml:space="preserve"> </w:t>
      </w:r>
      <w:r w:rsidRPr="00F01B9A">
        <w:t>дня школьника.</w:t>
      </w:r>
    </w:p>
    <w:p w:rsidR="001E16AA" w:rsidRDefault="001E16AA" w:rsidP="00116A7A">
      <w:r w:rsidRPr="00F01B9A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E16AA" w:rsidRDefault="001E16AA" w:rsidP="00116A7A">
      <w:r w:rsidRPr="00F01B9A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E16AA" w:rsidRPr="00F01B9A" w:rsidRDefault="001E16AA" w:rsidP="00116A7A">
      <w:pPr>
        <w:rPr>
          <w:i/>
          <w:iCs/>
        </w:rPr>
      </w:pPr>
      <w:r w:rsidRPr="00F01B9A"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1E16AA" w:rsidRPr="00005D4F" w:rsidRDefault="001E16AA" w:rsidP="00116A7A">
      <w:pPr>
        <w:rPr>
          <w:iCs/>
        </w:rPr>
      </w:pPr>
      <w:r w:rsidRPr="00F01B9A">
        <w:t xml:space="preserve"> </w:t>
      </w:r>
      <w:r w:rsidRPr="00005D4F">
        <w:rPr>
          <w:iCs/>
        </w:rPr>
        <w:t>Средства связи</w:t>
      </w:r>
      <w:r w:rsidRPr="00005D4F">
        <w:t xml:space="preserve">: </w:t>
      </w:r>
      <w:r w:rsidRPr="00005D4F">
        <w:rPr>
          <w:iCs/>
        </w:rPr>
        <w:t>почта</w:t>
      </w:r>
      <w:r w:rsidRPr="00005D4F">
        <w:t xml:space="preserve">, </w:t>
      </w:r>
      <w:r w:rsidRPr="00005D4F">
        <w:rPr>
          <w:iCs/>
        </w:rPr>
        <w:t>телеграф</w:t>
      </w:r>
      <w:r w:rsidRPr="00005D4F">
        <w:t xml:space="preserve">, </w:t>
      </w:r>
      <w:r w:rsidRPr="00005D4F">
        <w:rPr>
          <w:iCs/>
        </w:rPr>
        <w:t xml:space="preserve">телефон, электронная почта, аудио! и </w:t>
      </w:r>
      <w:proofErr w:type="spellStart"/>
      <w:r w:rsidRPr="00005D4F">
        <w:rPr>
          <w:iCs/>
        </w:rPr>
        <w:t>видеочаты</w:t>
      </w:r>
      <w:proofErr w:type="spellEnd"/>
      <w:r w:rsidRPr="00005D4F">
        <w:rPr>
          <w:iCs/>
        </w:rPr>
        <w:t>, форум.</w:t>
      </w:r>
    </w:p>
    <w:p w:rsidR="001E16AA" w:rsidRPr="00005D4F" w:rsidRDefault="001E16AA" w:rsidP="00116A7A">
      <w:pPr>
        <w:rPr>
          <w:iCs/>
        </w:rPr>
      </w:pPr>
      <w:r w:rsidRPr="00005D4F">
        <w:rPr>
          <w:iCs/>
        </w:rPr>
        <w:lastRenderedPageBreak/>
        <w:t>Средства массовой информации: радио, телевидение, пресса, Интернет.  Избирательность при пользовании средствами массовой информации в целях сохранения духовно-нравственного здоровья.</w:t>
      </w:r>
    </w:p>
    <w:p w:rsidR="001E16AA" w:rsidRDefault="001E16AA" w:rsidP="00116A7A">
      <w:r w:rsidRPr="00F01B9A"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E16AA" w:rsidRPr="00F01B9A" w:rsidRDefault="001E16AA" w:rsidP="00116A7A">
      <w:r w:rsidRPr="00F01B9A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E16AA" w:rsidRDefault="001E16AA" w:rsidP="00116A7A">
      <w:r w:rsidRPr="00450AA0">
        <w:t>Праздник в жизни общества как средство укрепления общественной солидарности и упрочения духовно</w:t>
      </w:r>
      <w:r>
        <w:t>-</w:t>
      </w:r>
      <w:r w:rsidRPr="00450AA0">
        <w:t>нравственных</w:t>
      </w:r>
      <w:r>
        <w:t xml:space="preserve"> </w:t>
      </w:r>
      <w:r w:rsidRPr="00450AA0">
        <w:t>связей между соотечественниками. Новый год, Рождество,</w:t>
      </w:r>
      <w:r>
        <w:t xml:space="preserve"> </w:t>
      </w:r>
      <w:r w:rsidRPr="00450AA0">
        <w:t xml:space="preserve">День защитника Отечества, 8 </w:t>
      </w:r>
      <w:r w:rsidR="00005D4F" w:rsidRPr="00450AA0">
        <w:t>Марта</w:t>
      </w:r>
      <w:r w:rsidRPr="00450AA0">
        <w:t>, День весны и труда,</w:t>
      </w:r>
      <w:r>
        <w:t xml:space="preserve"> </w:t>
      </w:r>
      <w:r w:rsidRPr="00450AA0">
        <w:t>День Победы, День России, День защиты детей, День народного единства, День Конституции. Оформление плаката или</w:t>
      </w:r>
      <w:r>
        <w:t xml:space="preserve"> </w:t>
      </w:r>
      <w:r w:rsidRPr="00450AA0">
        <w:t>стенной газеты к общественному празднику.</w:t>
      </w:r>
    </w:p>
    <w:p w:rsidR="001E16AA" w:rsidRDefault="001E16AA" w:rsidP="00116A7A">
      <w:r w:rsidRPr="002A5A24">
        <w:t xml:space="preserve">Россия на карте, государственная граница России.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</w:t>
      </w:r>
      <w:r w:rsidR="00005D4F" w:rsidRPr="002A5A24">
        <w:t>карте. Города</w:t>
      </w:r>
      <w:r w:rsidRPr="002A5A24">
        <w:t xml:space="preserve"> России. Санкт-Петербург: достопримечательности (Зимний дворец, памятник Петру I — Медный всадник, </w:t>
      </w:r>
      <w:r w:rsidRPr="002A5A24">
        <w:rPr>
          <w:i/>
          <w:iCs/>
        </w:rPr>
        <w:t>разводные мосты через Неву и др.</w:t>
      </w:r>
      <w:r w:rsidRPr="002A5A24">
        <w:t xml:space="preserve">), города Золотого кольца России (по выбору). Святыни городов России. Россия — многонациональная страна. </w:t>
      </w:r>
    </w:p>
    <w:p w:rsidR="001E16AA" w:rsidRDefault="001E16AA" w:rsidP="00116A7A">
      <w:r w:rsidRPr="002A5A24">
        <w:t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</w:t>
      </w:r>
      <w:r>
        <w:t xml:space="preserve"> </w:t>
      </w:r>
      <w:r w:rsidRPr="002A5A24">
        <w:t>народов своего края.</w:t>
      </w:r>
    </w:p>
    <w:p w:rsidR="001E16AA" w:rsidRPr="002A5A24" w:rsidRDefault="001E16AA" w:rsidP="00116A7A">
      <w:r w:rsidRPr="002A5A24"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1E16AA" w:rsidRPr="00450AA0" w:rsidRDefault="001E16AA" w:rsidP="00116A7A">
      <w:r w:rsidRPr="00450AA0">
        <w:t>Важные сведения из истории родного края. Святыни родного края. Проведение дня памяти выдающегося земляка.</w:t>
      </w:r>
    </w:p>
    <w:p w:rsidR="001E16AA" w:rsidRPr="002A5A24" w:rsidRDefault="001E16AA" w:rsidP="00116A7A">
      <w:r w:rsidRPr="002A5A24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</w:t>
      </w:r>
      <w:proofErr w:type="spellStart"/>
      <w:r w:rsidRPr="002A5A24">
        <w:t>культуры.Посильное</w:t>
      </w:r>
      <w:proofErr w:type="spellEnd"/>
      <w:r w:rsidRPr="002A5A24">
        <w:t xml:space="preserve"> участие в охране памятников истории и культуры своего края. Личная ответст</w:t>
      </w:r>
      <w:r>
        <w:t>венность каждого человека за со</w:t>
      </w:r>
      <w:r w:rsidRPr="002A5A24">
        <w:t>хранность историко</w:t>
      </w:r>
      <w:r>
        <w:t>-</w:t>
      </w:r>
      <w:r w:rsidRPr="002A5A24">
        <w:t>культурного наследия своего края.</w:t>
      </w:r>
    </w:p>
    <w:p w:rsidR="001E16AA" w:rsidRPr="002A5A24" w:rsidRDefault="001E16AA" w:rsidP="00116A7A">
      <w:r w:rsidRPr="002A5A24">
        <w:t xml:space="preserve">Страны и народы мира. Общее представление о многообразии стран, народов, религий на Земле. </w:t>
      </w:r>
      <w:r w:rsidRPr="002A5A24">
        <w:rPr>
          <w:i/>
          <w:iCs/>
        </w:rPr>
        <w:t>Знакомство с 3—4(несколькими)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A5A24">
        <w:t>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Правила безопасной жизни</w:t>
      </w:r>
    </w:p>
    <w:p w:rsidR="001E16AA" w:rsidRPr="00450AA0" w:rsidRDefault="001E16AA" w:rsidP="00116A7A">
      <w:r w:rsidRPr="00450AA0">
        <w:t>Ценность здоровья и здорового образа жизни.</w:t>
      </w:r>
      <w:r>
        <w:t xml:space="preserve"> Р</w:t>
      </w:r>
      <w:r w:rsidRPr="00450AA0">
        <w:t>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</w:t>
      </w:r>
      <w:r>
        <w:t xml:space="preserve"> </w:t>
      </w:r>
      <w:r w:rsidRPr="00450AA0">
        <w:t xml:space="preserve">здоровья. Личная </w:t>
      </w:r>
      <w:r>
        <w:t>о</w:t>
      </w:r>
      <w:r w:rsidRPr="00450AA0">
        <w:t xml:space="preserve">тветственность каждого человека </w:t>
      </w:r>
      <w:r w:rsidRPr="00450AA0">
        <w:lastRenderedPageBreak/>
        <w:t>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50AA0">
        <w:rPr>
          <w:i/>
          <w:iCs/>
        </w:rPr>
        <w:t>ушиб</w:t>
      </w:r>
      <w:r w:rsidRPr="00450AA0">
        <w:t xml:space="preserve">, </w:t>
      </w:r>
      <w:r w:rsidRPr="00450AA0">
        <w:rPr>
          <w:i/>
          <w:iCs/>
        </w:rPr>
        <w:t>порез</w:t>
      </w:r>
      <w:r w:rsidRPr="00450AA0">
        <w:t xml:space="preserve">, </w:t>
      </w:r>
      <w:r w:rsidRPr="00450AA0">
        <w:rPr>
          <w:i/>
          <w:iCs/>
        </w:rPr>
        <w:t>ожог</w:t>
      </w:r>
      <w:r w:rsidRPr="00450AA0">
        <w:t xml:space="preserve">), </w:t>
      </w:r>
      <w:r w:rsidRPr="00450AA0">
        <w:rPr>
          <w:i/>
          <w:iCs/>
        </w:rPr>
        <w:t>обмораживании</w:t>
      </w:r>
      <w:r w:rsidRPr="00450AA0">
        <w:t xml:space="preserve">, </w:t>
      </w:r>
      <w:r w:rsidRPr="00450AA0">
        <w:rPr>
          <w:i/>
          <w:iCs/>
        </w:rPr>
        <w:t>перегреве</w:t>
      </w:r>
      <w:r w:rsidRPr="00450AA0">
        <w:t>.</w:t>
      </w:r>
    </w:p>
    <w:p w:rsidR="001E16AA" w:rsidRPr="00770C9E" w:rsidRDefault="001E16AA" w:rsidP="00116A7A">
      <w:r w:rsidRPr="00770C9E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  <w:r>
        <w:t xml:space="preserve"> </w:t>
      </w:r>
      <w:r w:rsidRPr="00770C9E">
        <w:t>Правила безопасного поведения в природе.</w:t>
      </w:r>
    </w:p>
    <w:p w:rsidR="001E16AA" w:rsidRDefault="001E16AA" w:rsidP="00116A7A">
      <w:r w:rsidRPr="00450AA0">
        <w:t>Забота о здоровье и безопасности окружающих людей —</w:t>
      </w:r>
      <w:r>
        <w:t xml:space="preserve"> </w:t>
      </w:r>
      <w:r w:rsidRPr="00450AA0">
        <w:t>нравственный долг каждого человека.</w:t>
      </w:r>
    </w:p>
    <w:p w:rsidR="00B01535" w:rsidRDefault="00B01535" w:rsidP="00116A7A">
      <w:pPr>
        <w:rPr>
          <w:iCs/>
        </w:rPr>
      </w:pPr>
    </w:p>
    <w:p w:rsidR="00005D4F" w:rsidRDefault="00005D4F" w:rsidP="00116A7A">
      <w:pPr>
        <w:rPr>
          <w:rStyle w:val="Zag11"/>
          <w:rFonts w:eastAsia="@Arial Unicode MS"/>
          <w:b/>
        </w:rPr>
      </w:pPr>
      <w:r w:rsidRPr="001B0C69">
        <w:rPr>
          <w:b/>
          <w:iCs/>
        </w:rPr>
        <w:t>2.2.6.</w:t>
      </w:r>
      <w:r w:rsidRPr="00005D4F">
        <w:rPr>
          <w:rStyle w:val="10"/>
          <w:rFonts w:eastAsia="@Arial Unicode MS"/>
          <w:b w:val="0"/>
          <w:sz w:val="24"/>
        </w:rPr>
        <w:t xml:space="preserve"> </w:t>
      </w:r>
      <w:r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B01535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Учебный курс «Основы религиозных культур и светской этики» пред</w:t>
      </w:r>
      <w:r w:rsidRPr="00C866A3">
        <w:rPr>
          <w:color w:val="000000"/>
          <w:szCs w:val="26"/>
        </w:rPr>
        <w:softHyphen/>
        <w:t>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</w:t>
      </w:r>
      <w:r>
        <w:rPr>
          <w:color w:val="000000"/>
          <w:szCs w:val="26"/>
        </w:rPr>
        <w:t>ьтур», «Основы светской этики»</w:t>
      </w:r>
      <w:r w:rsidRPr="00C866A3">
        <w:rPr>
          <w:color w:val="000000"/>
          <w:szCs w:val="26"/>
        </w:rPr>
        <w:t>.</w:t>
      </w:r>
    </w:p>
    <w:p w:rsidR="00B01535" w:rsidRDefault="00B01535" w:rsidP="00116A7A">
      <w:pPr>
        <w:rPr>
          <w:i/>
          <w:color w:val="000000"/>
          <w:szCs w:val="26"/>
        </w:rPr>
      </w:pPr>
      <w:r>
        <w:rPr>
          <w:color w:val="000000"/>
          <w:szCs w:val="26"/>
        </w:rPr>
        <w:t>В МБОУ «СОШ №8» реализуется учебный</w:t>
      </w:r>
      <w:r w:rsidRPr="00C866A3">
        <w:rPr>
          <w:color w:val="000000"/>
          <w:szCs w:val="26"/>
        </w:rPr>
        <w:t xml:space="preserve"> </w:t>
      </w:r>
      <w:r w:rsidRPr="00B01535">
        <w:rPr>
          <w:i/>
          <w:color w:val="000000"/>
          <w:szCs w:val="26"/>
        </w:rPr>
        <w:t>модуль «Основы светской этики»</w:t>
      </w:r>
      <w:r w:rsidR="001B0C69">
        <w:rPr>
          <w:i/>
          <w:color w:val="000000"/>
          <w:szCs w:val="26"/>
        </w:rPr>
        <w:t>.</w:t>
      </w:r>
    </w:p>
    <w:p w:rsidR="001B0C69" w:rsidRPr="00C866A3" w:rsidRDefault="001B0C69" w:rsidP="00116A7A">
      <w:pPr>
        <w:rPr>
          <w:color w:val="000000"/>
          <w:szCs w:val="26"/>
        </w:rPr>
      </w:pPr>
      <w:r>
        <w:rPr>
          <w:i/>
          <w:color w:val="000000"/>
          <w:szCs w:val="26"/>
        </w:rPr>
        <w:t xml:space="preserve">Основное содержание: 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Россия - наша Родина.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B01535" w:rsidRDefault="00B01535" w:rsidP="00116A7A">
      <w:pPr>
        <w:rPr>
          <w:color w:val="000000"/>
          <w:szCs w:val="26"/>
        </w:rPr>
      </w:pPr>
    </w:p>
    <w:p w:rsidR="001E16AA" w:rsidRPr="001B0C69" w:rsidRDefault="00005D4F" w:rsidP="00116A7A">
      <w:pPr>
        <w:rPr>
          <w:b/>
          <w:iCs/>
        </w:rPr>
      </w:pPr>
      <w:r w:rsidRPr="001B0C69">
        <w:rPr>
          <w:b/>
          <w:iCs/>
        </w:rPr>
        <w:t>2.2.7</w:t>
      </w:r>
      <w:r w:rsidR="001E16AA" w:rsidRPr="001B0C69">
        <w:rPr>
          <w:b/>
          <w:iCs/>
        </w:rPr>
        <w:t>.  Искусство</w:t>
      </w:r>
    </w:p>
    <w:p w:rsidR="001E16AA" w:rsidRDefault="001E16AA" w:rsidP="00116A7A"/>
    <w:p w:rsidR="00B01535" w:rsidRDefault="001E16AA" w:rsidP="00116A7A">
      <w:pPr>
        <w:rPr>
          <w:i/>
          <w:iCs/>
        </w:rPr>
      </w:pPr>
      <w:r w:rsidRPr="00B01535">
        <w:rPr>
          <w:i/>
          <w:iCs/>
        </w:rPr>
        <w:t>Виды художественной деятельности</w:t>
      </w:r>
    </w:p>
    <w:p w:rsidR="001E16AA" w:rsidRPr="00450AA0" w:rsidRDefault="001E16AA" w:rsidP="00116A7A">
      <w:r w:rsidRPr="00B01535">
        <w:t>Восприятие произведений искусства</w:t>
      </w:r>
      <w:r w:rsidRPr="00450AA0"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</w:p>
    <w:p w:rsidR="001E16AA" w:rsidRPr="00450AA0" w:rsidRDefault="001E16AA" w:rsidP="00116A7A">
      <w:r w:rsidRPr="00450AA0">
        <w:t>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  <w:r>
        <w:t xml:space="preserve"> </w:t>
      </w:r>
      <w:r w:rsidRPr="00450AA0">
        <w:t>сходство и различия. Человек, мир природы в реальной жизни: образ человека, природы в искусстве. Представления о</w:t>
      </w:r>
      <w:r>
        <w:t xml:space="preserve"> </w:t>
      </w:r>
      <w:r w:rsidRPr="00450AA0">
        <w:t>богатстве и разнообразии художественной культуры (на примере культуры народов России). Выдающиеся представители</w:t>
      </w:r>
      <w:r>
        <w:t xml:space="preserve"> </w:t>
      </w:r>
      <w:r w:rsidRPr="00450AA0">
        <w:t>изобразительного искусства народов России (по выбору). Ведущие художественные музеи России (ГТГ, Русский музей,</w:t>
      </w:r>
      <w:r>
        <w:t xml:space="preserve"> </w:t>
      </w:r>
      <w:r w:rsidRPr="00450AA0">
        <w:t>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</w:t>
      </w:r>
      <w:r>
        <w:t xml:space="preserve"> </w:t>
      </w:r>
      <w:r w:rsidRPr="00450AA0">
        <w:t>повседневной жизни человека, в организации его материального окружения.</w:t>
      </w:r>
    </w:p>
    <w:p w:rsidR="001E16AA" w:rsidRPr="00B01535" w:rsidRDefault="001E16AA" w:rsidP="00116A7A">
      <w:r w:rsidRPr="00B01535">
        <w:rPr>
          <w:i/>
        </w:rPr>
        <w:lastRenderedPageBreak/>
        <w:t>Рисунок</w:t>
      </w:r>
      <w:r w:rsidRPr="00B01535">
        <w:t>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1E16AA" w:rsidRPr="00B01535" w:rsidRDefault="001E16AA" w:rsidP="00116A7A">
      <w:r w:rsidRPr="00B01535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</w:t>
      </w:r>
    </w:p>
    <w:p w:rsidR="001E16AA" w:rsidRPr="00B01535" w:rsidRDefault="001E16AA" w:rsidP="00116A7A">
      <w:r w:rsidRPr="00B01535">
        <w:t>живописного образа в соответствии с поставленными задачами. Образы природы и человека в живописи.</w:t>
      </w:r>
    </w:p>
    <w:p w:rsidR="001E16AA" w:rsidRPr="00B01535" w:rsidRDefault="001E16AA" w:rsidP="00116A7A">
      <w:r w:rsidRPr="002542CB">
        <w:rPr>
          <w:i/>
        </w:rPr>
        <w:t>Скульптура.</w:t>
      </w:r>
      <w:r w:rsidRPr="00B01535"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1E16AA" w:rsidRPr="00B01535" w:rsidRDefault="001E16AA" w:rsidP="00116A7A">
      <w:r w:rsidRPr="00B01535"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</w:p>
    <w:p w:rsidR="001E16AA" w:rsidRPr="00B01535" w:rsidRDefault="001E16AA" w:rsidP="00116A7A">
      <w:r w:rsidRPr="00B01535">
        <w:t>жизни человека.</w:t>
      </w:r>
    </w:p>
    <w:p w:rsidR="001E16AA" w:rsidRPr="00B01535" w:rsidRDefault="001E16AA" w:rsidP="00116A7A">
      <w:r w:rsidRPr="002542CB">
        <w:rPr>
          <w:i/>
        </w:rPr>
        <w:t>Декоративно-прикладное искусство.</w:t>
      </w:r>
      <w:r w:rsidRPr="00B01535"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</w:t>
      </w:r>
      <w:r w:rsidR="00B01535" w:rsidRPr="00B01535">
        <w:t>песни, хороводы</w:t>
      </w:r>
      <w:r w:rsidRPr="00B01535">
        <w:t>; былины, сказания, сказки). Образ человека в традиционной культуре. Представления народа о мужской и женской красоте, отражённые в изобразительном</w:t>
      </w:r>
    </w:p>
    <w:p w:rsidR="001E16AA" w:rsidRPr="00450AA0" w:rsidRDefault="001E16AA" w:rsidP="00116A7A">
      <w:r w:rsidRPr="00B01535">
        <w:t xml:space="preserve">искусстве, сказках, песнях. Сказочные образы в народной культуре </w:t>
      </w:r>
      <w:r w:rsidR="00B01535" w:rsidRPr="00B01535">
        <w:t>и декоративно</w:t>
      </w:r>
      <w:r w:rsidRPr="00B01535">
        <w:t>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</w:t>
      </w:r>
      <w:r w:rsidRPr="00450AA0">
        <w:t xml:space="preserve"> промыслов</w:t>
      </w:r>
      <w:r>
        <w:t xml:space="preserve"> </w:t>
      </w:r>
      <w:r w:rsidRPr="00450AA0">
        <w:t>в России (с учётом местных условий).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Азбука искусства</w:t>
      </w:r>
      <w:r w:rsidR="002542CB">
        <w:rPr>
          <w:i/>
          <w:iCs/>
        </w:rPr>
        <w:t xml:space="preserve"> </w:t>
      </w:r>
      <w:r w:rsidRPr="00450AA0">
        <w:rPr>
          <w:i/>
          <w:iCs/>
        </w:rPr>
        <w:t>(обучение основам художественной грамоты).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Как говорит искусство?</w:t>
      </w:r>
    </w:p>
    <w:p w:rsidR="001E16AA" w:rsidRPr="00450AA0" w:rsidRDefault="001E16AA" w:rsidP="00116A7A">
      <w:r w:rsidRPr="00B01535">
        <w:t>Композиция.</w:t>
      </w:r>
      <w:r w:rsidRPr="00450AA0">
        <w:t xml:space="preserve"> Элементарные приёмы композиции на</w:t>
      </w:r>
      <w:r>
        <w:t xml:space="preserve"> </w:t>
      </w:r>
      <w:r w:rsidRPr="00450AA0">
        <w:t>плоскости и в пространстве. Понятия: горизонталь, вертикаль</w:t>
      </w:r>
      <w:r>
        <w:t xml:space="preserve"> </w:t>
      </w:r>
      <w:r w:rsidRPr="00450AA0"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</w:t>
      </w:r>
      <w:r>
        <w:t xml:space="preserve"> </w:t>
      </w:r>
      <w:r w:rsidRPr="00450AA0">
        <w:t>низкое и высокое, большое и маленькое, тонкое и толстое,</w:t>
      </w:r>
      <w:r>
        <w:t xml:space="preserve"> </w:t>
      </w:r>
      <w:r w:rsidRPr="00450AA0">
        <w:t>тёмное и светлое, спокойное и динамичное и т. д. Композиционный центр (зрительный центр композиции). Главное и</w:t>
      </w:r>
      <w:r>
        <w:t xml:space="preserve"> </w:t>
      </w:r>
      <w:r w:rsidRPr="00450AA0">
        <w:t>второстепенное в композиции. Симметрия и асимметрия.</w:t>
      </w:r>
    </w:p>
    <w:p w:rsidR="001E16AA" w:rsidRPr="00450AA0" w:rsidRDefault="001E16AA" w:rsidP="00116A7A">
      <w:r w:rsidRPr="002542CB">
        <w:rPr>
          <w:i/>
        </w:rPr>
        <w:t>Цвет.</w:t>
      </w:r>
      <w:r w:rsidRPr="00450AA0">
        <w:t xml:space="preserve"> Основные и составные цвета. Тёплые и холодные</w:t>
      </w:r>
      <w:r>
        <w:t xml:space="preserve"> </w:t>
      </w:r>
      <w:r w:rsidRPr="00450AA0">
        <w:t xml:space="preserve"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450AA0">
        <w:t>цветоведения</w:t>
      </w:r>
      <w:proofErr w:type="spellEnd"/>
      <w:r w:rsidRPr="00450AA0">
        <w:t>. Передача с помощью цвета характера персонажа, его эмоционального состояния.</w:t>
      </w:r>
    </w:p>
    <w:p w:rsidR="001E16AA" w:rsidRPr="00450AA0" w:rsidRDefault="001E16AA" w:rsidP="00116A7A">
      <w:r w:rsidRPr="002542CB">
        <w:rPr>
          <w:i/>
        </w:rPr>
        <w:t>Линия.</w:t>
      </w:r>
      <w:r w:rsidRPr="00450AA0">
        <w:t xml:space="preserve"> Многообразие линий (тонкие, толстые, прямые,</w:t>
      </w:r>
      <w:r>
        <w:t xml:space="preserve"> </w:t>
      </w:r>
      <w:r w:rsidRPr="00450AA0"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E16AA" w:rsidRPr="00450AA0" w:rsidRDefault="001E16AA" w:rsidP="00116A7A">
      <w:r w:rsidRPr="002542CB">
        <w:rPr>
          <w:i/>
        </w:rPr>
        <w:t>Форма.</w:t>
      </w:r>
      <w:r w:rsidRPr="00450AA0">
        <w:t xml:space="preserve"> Разнообразие форм </w:t>
      </w:r>
      <w:r w:rsidR="002542CB" w:rsidRPr="00450AA0">
        <w:t>предметного мира,</w:t>
      </w:r>
      <w:r w:rsidRPr="00450AA0">
        <w:t xml:space="preserve"> и передача</w:t>
      </w:r>
      <w:r>
        <w:t xml:space="preserve"> </w:t>
      </w:r>
      <w:r w:rsidRPr="00450AA0">
        <w:t xml:space="preserve">их на плоскости и </w:t>
      </w:r>
      <w:r w:rsidR="002542CB" w:rsidRPr="00450AA0">
        <w:t xml:space="preserve">в </w:t>
      </w:r>
      <w:r w:rsidR="002542CB">
        <w:t>пространстве</w:t>
      </w:r>
      <w:r w:rsidRPr="00450AA0">
        <w:t>. Сходство и контраст форм.</w:t>
      </w:r>
      <w:r>
        <w:t xml:space="preserve"> </w:t>
      </w:r>
      <w:r w:rsidRPr="00450AA0">
        <w:t xml:space="preserve">Простые геометрические формы. Природные </w:t>
      </w:r>
      <w:r w:rsidRPr="00450AA0">
        <w:lastRenderedPageBreak/>
        <w:t>формы. Трансформация форм. Влияние формы предмета на представление</w:t>
      </w:r>
      <w:r>
        <w:t xml:space="preserve"> </w:t>
      </w:r>
      <w:r w:rsidRPr="00450AA0">
        <w:t>о его характере. Силуэт.</w:t>
      </w:r>
    </w:p>
    <w:p w:rsidR="001E16AA" w:rsidRPr="00450AA0" w:rsidRDefault="001E16AA" w:rsidP="00116A7A">
      <w:r w:rsidRPr="002542CB">
        <w:rPr>
          <w:i/>
        </w:rPr>
        <w:t>Объём.</w:t>
      </w:r>
      <w:r w:rsidRPr="00450AA0"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1E16AA" w:rsidRPr="00450AA0" w:rsidRDefault="001E16AA" w:rsidP="00116A7A">
      <w:r w:rsidRPr="002542CB">
        <w:rPr>
          <w:i/>
        </w:rPr>
        <w:t>Ритм.</w:t>
      </w:r>
      <w:r w:rsidRPr="00450AA0">
        <w:t xml:space="preserve"> Виды ритма (спокойный, замедленный, порывистый, беспокойный и т. д.). Ритм линий, пятен, цвета. Роль</w:t>
      </w:r>
      <w:r>
        <w:t xml:space="preserve"> р</w:t>
      </w:r>
      <w:r w:rsidRPr="00450AA0">
        <w:t>итма в эмоциональном звучании композиции в живописи и</w:t>
      </w:r>
    </w:p>
    <w:p w:rsidR="001E16AA" w:rsidRPr="00450AA0" w:rsidRDefault="001E16AA" w:rsidP="00116A7A">
      <w:r w:rsidRPr="00450AA0">
        <w:t>рисунке. Передача движения в композиции с помощью ритма элементов. Особая роль ритма в декоративно</w:t>
      </w:r>
      <w:r>
        <w:t>-</w:t>
      </w:r>
      <w:r w:rsidRPr="00450AA0">
        <w:t>прикладном</w:t>
      </w:r>
      <w:r>
        <w:t xml:space="preserve"> </w:t>
      </w:r>
      <w:r w:rsidRPr="00450AA0">
        <w:t>искусстве.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Значимые темы искусства.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О чём говорит искусство?</w:t>
      </w:r>
    </w:p>
    <w:p w:rsidR="001E16AA" w:rsidRPr="00450AA0" w:rsidRDefault="001E16AA" w:rsidP="00116A7A">
      <w:r w:rsidRPr="002542CB">
        <w:rPr>
          <w:i/>
        </w:rPr>
        <w:t>Земля — наш общий дом</w:t>
      </w:r>
      <w:r w:rsidRPr="00450AA0">
        <w:t>. Наблюдение природы и природных явлений, различение их характера и эмоциональных</w:t>
      </w:r>
      <w:r>
        <w:t xml:space="preserve"> </w:t>
      </w:r>
      <w:r w:rsidRPr="00450AA0">
        <w:t>состояний. Разница в изображении природы в разное время</w:t>
      </w:r>
      <w:r>
        <w:t xml:space="preserve"> </w:t>
      </w:r>
      <w:r w:rsidRPr="00450AA0">
        <w:t xml:space="preserve">года, суток, в различную погоду. Жанр пейзажа. Пейзажи </w:t>
      </w:r>
      <w:r w:rsidR="002542CB" w:rsidRPr="00450AA0">
        <w:t xml:space="preserve">разных </w:t>
      </w:r>
      <w:r w:rsidR="002542CB">
        <w:t>географических</w:t>
      </w:r>
      <w:r w:rsidRPr="00450AA0">
        <w:t xml:space="preserve"> широт. Использование различных художественных материалов и средств для создания выразительных образов природы. Постройки в природе: птичьи гнёзда,</w:t>
      </w:r>
      <w:r>
        <w:t xml:space="preserve"> </w:t>
      </w:r>
      <w:r w:rsidRPr="00450AA0">
        <w:t>норы, ульи, панцирь черепахи, домик улитки и т. д.</w:t>
      </w:r>
    </w:p>
    <w:p w:rsidR="001E16AA" w:rsidRPr="00450AA0" w:rsidRDefault="001E16AA" w:rsidP="00116A7A">
      <w:r w:rsidRPr="00450AA0">
        <w:t>Восприятие и эмоциональная оценка шедевров русского и</w:t>
      </w:r>
      <w:r>
        <w:t xml:space="preserve"> з</w:t>
      </w:r>
      <w:r w:rsidRPr="00450AA0">
        <w:t>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</w:p>
    <w:p w:rsidR="001E16AA" w:rsidRPr="00450AA0" w:rsidRDefault="001E16AA" w:rsidP="00116A7A">
      <w:r w:rsidRPr="00450AA0">
        <w:t>стран (например, А. К. Саврасов, И. И. Левитан, И. И. Шишкин, Н. К. Рерих, К. Моне, П. Сезанн, В. Ван Гог и др.).</w:t>
      </w:r>
    </w:p>
    <w:p w:rsidR="001E16AA" w:rsidRPr="00450AA0" w:rsidRDefault="001E16AA" w:rsidP="00116A7A">
      <w:r w:rsidRPr="00450AA0">
        <w:t>Знакомство с несколькими наиболее яркими культурами</w:t>
      </w:r>
      <w:r>
        <w:t xml:space="preserve"> </w:t>
      </w:r>
      <w:r w:rsidRPr="00450AA0">
        <w:t>мира, представляющими разные народы и эпохи (например,</w:t>
      </w:r>
      <w:r>
        <w:t xml:space="preserve"> </w:t>
      </w:r>
      <w:r w:rsidRPr="00450AA0">
        <w:t>Древняя Греция, средневековая Европа, Япония или Индия).</w:t>
      </w:r>
    </w:p>
    <w:p w:rsidR="001E16AA" w:rsidRPr="00450AA0" w:rsidRDefault="001E16AA" w:rsidP="00116A7A">
      <w:r w:rsidRPr="00450AA0">
        <w:t>Роль природных условий в характере культурных традиций</w:t>
      </w:r>
      <w:r>
        <w:t xml:space="preserve"> </w:t>
      </w:r>
      <w:r w:rsidRPr="00450AA0">
        <w:t xml:space="preserve">разных народов мира. Образ человека в искусстве разных народов. Образы архитектуры </w:t>
      </w:r>
      <w:r w:rsidR="002542CB" w:rsidRPr="00450AA0">
        <w:t xml:space="preserve">и </w:t>
      </w:r>
      <w:r w:rsidR="002542CB">
        <w:t>декоративно</w:t>
      </w:r>
      <w:r>
        <w:t>-</w:t>
      </w:r>
      <w:r w:rsidRPr="00450AA0">
        <w:t>прикладного искусства.</w:t>
      </w:r>
    </w:p>
    <w:p w:rsidR="001E16AA" w:rsidRPr="00450AA0" w:rsidRDefault="001E16AA" w:rsidP="00116A7A">
      <w:r w:rsidRPr="002542CB">
        <w:rPr>
          <w:i/>
        </w:rPr>
        <w:t>Родина моя — Россия</w:t>
      </w:r>
      <w:r w:rsidRPr="00450AA0">
        <w:t>. Роль природных условий в характере традиционной культуры народов России. Пейзажи</w:t>
      </w:r>
      <w:r>
        <w:t xml:space="preserve"> </w:t>
      </w:r>
      <w:r w:rsidRPr="00450AA0">
        <w:t>родной природы. Единство декоративного строя в украшении</w:t>
      </w:r>
      <w:r>
        <w:t xml:space="preserve"> </w:t>
      </w:r>
      <w:r w:rsidRPr="00450AA0"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t xml:space="preserve"> </w:t>
      </w:r>
      <w:r w:rsidRPr="00450AA0">
        <w:t>культуре. Представления народа о красоте человека (внешней</w:t>
      </w:r>
      <w:r>
        <w:t xml:space="preserve"> </w:t>
      </w:r>
      <w:r w:rsidRPr="00450AA0">
        <w:t>и духовной), отражённые в искусстве. Образ защитника Отечества.</w:t>
      </w:r>
    </w:p>
    <w:p w:rsidR="001E16AA" w:rsidRPr="00450AA0" w:rsidRDefault="001E16AA" w:rsidP="00116A7A">
      <w:r w:rsidRPr="002542CB">
        <w:rPr>
          <w:i/>
        </w:rPr>
        <w:t>Человек и человеческие взаимоотношения.</w:t>
      </w:r>
      <w:r w:rsidRPr="00450AA0">
        <w:t xml:space="preserve"> Образ человека в разных культурах мира. Образ современника. Жанр</w:t>
      </w:r>
      <w:r>
        <w:t xml:space="preserve"> </w:t>
      </w:r>
      <w:r w:rsidRPr="00450AA0">
        <w:t xml:space="preserve">портрета. Темы любви, дружбы, семьи в искусстве. Эмоциональная и художественная </w:t>
      </w:r>
      <w:r>
        <w:t xml:space="preserve">выразительность образов </w:t>
      </w:r>
      <w:r w:rsidR="002542CB">
        <w:t>персонаж</w:t>
      </w:r>
      <w:r w:rsidR="002542CB" w:rsidRPr="00450AA0">
        <w:t xml:space="preserve">ей, </w:t>
      </w:r>
      <w:r w:rsidR="002542CB">
        <w:t>пробуждающих</w:t>
      </w:r>
      <w:r w:rsidRPr="00450AA0">
        <w:t xml:space="preserve"> лучшие человеческие чувства и качества:</w:t>
      </w:r>
      <w:r>
        <w:t xml:space="preserve"> </w:t>
      </w:r>
      <w:r w:rsidRPr="00450AA0">
        <w:t>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1E16AA" w:rsidRPr="00450AA0" w:rsidRDefault="001E16AA" w:rsidP="00116A7A">
      <w:r w:rsidRPr="002542CB">
        <w:rPr>
          <w:i/>
        </w:rPr>
        <w:t>Искусство дарит людям красоту.</w:t>
      </w:r>
      <w:r w:rsidRPr="00450AA0">
        <w:t xml:space="preserve"> Искусство вокруг нас</w:t>
      </w:r>
      <w:r>
        <w:t xml:space="preserve"> </w:t>
      </w:r>
      <w:r w:rsidR="002542CB">
        <w:t>с</w:t>
      </w:r>
      <w:r w:rsidRPr="00450AA0">
        <w:t>егодня. Использование различных художественных материалов и средств для создания проектов красивых, удобных и</w:t>
      </w:r>
      <w:r>
        <w:t xml:space="preserve"> </w:t>
      </w:r>
      <w:r w:rsidRPr="00450AA0">
        <w:t>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</w:t>
      </w:r>
      <w:r>
        <w:t xml:space="preserve"> </w:t>
      </w:r>
      <w:r w:rsidRPr="00450AA0">
        <w:t>верований разных народов (на примере изобразительного и</w:t>
      </w:r>
      <w:r>
        <w:t xml:space="preserve"> </w:t>
      </w:r>
      <w:r w:rsidRPr="00450AA0">
        <w:t>декоративно</w:t>
      </w:r>
      <w:r>
        <w:t>-</w:t>
      </w:r>
      <w:r w:rsidRPr="00450AA0">
        <w:t>прикладного искусства народов России). Жанр</w:t>
      </w:r>
      <w:r>
        <w:t xml:space="preserve"> </w:t>
      </w:r>
      <w:r w:rsidRPr="00450AA0">
        <w:t>натюрморта. Художественное конструирование и оформление</w:t>
      </w:r>
    </w:p>
    <w:p w:rsidR="001E16AA" w:rsidRPr="00450AA0" w:rsidRDefault="001E16AA" w:rsidP="00116A7A">
      <w:r w:rsidRPr="00450AA0">
        <w:t>помещений и парков, транспорта и посуды, мебели и одежды, книг и игрушек.</w:t>
      </w:r>
    </w:p>
    <w:p w:rsidR="001E16AA" w:rsidRPr="002542CB" w:rsidRDefault="001E16AA" w:rsidP="00116A7A">
      <w:pPr>
        <w:rPr>
          <w:i/>
          <w:iCs/>
        </w:rPr>
      </w:pPr>
      <w:r w:rsidRPr="002542CB">
        <w:rPr>
          <w:i/>
          <w:iCs/>
        </w:rPr>
        <w:t>Опыт художественно-творческой деятельности</w:t>
      </w:r>
    </w:p>
    <w:p w:rsidR="001E16AA" w:rsidRPr="00450AA0" w:rsidRDefault="001E16AA" w:rsidP="00116A7A">
      <w:r w:rsidRPr="00450AA0">
        <w:lastRenderedPageBreak/>
        <w:t>Участие в различных видах изобразительной, декоративно</w:t>
      </w:r>
      <w:r>
        <w:t>-</w:t>
      </w:r>
      <w:r w:rsidRPr="00450AA0">
        <w:t>прикладной и художественно</w:t>
      </w:r>
      <w:r>
        <w:t>-</w:t>
      </w:r>
      <w:r w:rsidRPr="00450AA0">
        <w:t>конструкторской деятельности.</w:t>
      </w:r>
    </w:p>
    <w:p w:rsidR="001E16AA" w:rsidRPr="00450AA0" w:rsidRDefault="001E16AA" w:rsidP="00116A7A">
      <w:r w:rsidRPr="00450AA0">
        <w:t>Освоение основ рисунка, живописи, скульптуры, декоративно</w:t>
      </w:r>
      <w:r>
        <w:t>-</w:t>
      </w:r>
      <w:r w:rsidRPr="00450AA0">
        <w:t>прикладного искусства. Изображение с натуры, по памяти и воображению (натюрморт, пейзаж, человек, животные,</w:t>
      </w:r>
      <w:r w:rsidR="002542CB">
        <w:t xml:space="preserve"> </w:t>
      </w:r>
      <w:r>
        <w:t>р</w:t>
      </w:r>
      <w:r w:rsidRPr="00450AA0">
        <w:t>астения).</w:t>
      </w:r>
    </w:p>
    <w:p w:rsidR="001E16AA" w:rsidRPr="00450AA0" w:rsidRDefault="001E16AA" w:rsidP="00116A7A">
      <w:r w:rsidRPr="00450AA0">
        <w:t xml:space="preserve">Овладение основами художественной грамоты: композицией, формой, ритмом, </w:t>
      </w:r>
      <w:r>
        <w:t>л</w:t>
      </w:r>
      <w:r w:rsidRPr="00450AA0">
        <w:t>инией, цветом, объёмом, фактурой.</w:t>
      </w:r>
    </w:p>
    <w:p w:rsidR="001E16AA" w:rsidRPr="00450AA0" w:rsidRDefault="001E16AA" w:rsidP="00116A7A">
      <w:r w:rsidRPr="00450AA0">
        <w:t>Представление о работе в графическом и растровом редакторе на компьютере.</w:t>
      </w:r>
    </w:p>
    <w:p w:rsidR="001E16AA" w:rsidRPr="00450AA0" w:rsidRDefault="001E16AA" w:rsidP="00116A7A">
      <w:r w:rsidRPr="00450AA0">
        <w:t>Создание моделей предметов бытового окружения человека.</w:t>
      </w:r>
    </w:p>
    <w:p w:rsidR="001E16AA" w:rsidRPr="00450AA0" w:rsidRDefault="001E16AA" w:rsidP="00116A7A">
      <w:r w:rsidRPr="00450AA0">
        <w:t xml:space="preserve">Овладение элементарными навыками лепки и </w:t>
      </w:r>
      <w:proofErr w:type="spellStart"/>
      <w:r w:rsidRPr="00450AA0">
        <w:t>бумагопластики</w:t>
      </w:r>
      <w:proofErr w:type="spellEnd"/>
      <w:r w:rsidRPr="00450AA0">
        <w:t>.</w:t>
      </w:r>
    </w:p>
    <w:p w:rsidR="001E16AA" w:rsidRPr="00450AA0" w:rsidRDefault="001E16AA" w:rsidP="00116A7A">
      <w:r w:rsidRPr="00450AA0">
        <w:t>Выбор и применение выразительных средств для реализации собственного замысла в рисунке, живописи, аппликации,</w:t>
      </w:r>
    </w:p>
    <w:p w:rsidR="001E16AA" w:rsidRPr="00450AA0" w:rsidRDefault="001E16AA" w:rsidP="00116A7A">
      <w:r w:rsidRPr="00450AA0">
        <w:t>скульптуре, художественном конструировании.</w:t>
      </w:r>
    </w:p>
    <w:p w:rsidR="001E16AA" w:rsidRPr="00450AA0" w:rsidRDefault="001E16AA" w:rsidP="00116A7A">
      <w:r w:rsidRPr="00450AA0">
        <w:t xml:space="preserve">Передача настроения в творческой работе с помощью цвета, </w:t>
      </w:r>
      <w:r w:rsidRPr="00450AA0">
        <w:rPr>
          <w:i/>
          <w:iCs/>
        </w:rPr>
        <w:t>тона</w:t>
      </w:r>
      <w:r w:rsidRPr="00450AA0">
        <w:t>, композиции, пространства, линии, штриха, пятна,</w:t>
      </w:r>
      <w:r>
        <w:t xml:space="preserve"> </w:t>
      </w:r>
      <w:r w:rsidRPr="00450AA0">
        <w:t xml:space="preserve">объёма, </w:t>
      </w:r>
      <w:r w:rsidRPr="00450AA0">
        <w:rPr>
          <w:i/>
          <w:iCs/>
        </w:rPr>
        <w:t>фактуры материала</w:t>
      </w:r>
      <w:r w:rsidRPr="00450AA0">
        <w:t>.</w:t>
      </w:r>
    </w:p>
    <w:p w:rsidR="001E16AA" w:rsidRPr="00450AA0" w:rsidRDefault="001E16AA" w:rsidP="00116A7A">
      <w:r w:rsidRPr="00450AA0">
        <w:t>Использование в индивидуальной и коллективной деятельности различных художественных техник и материалов:</w:t>
      </w:r>
      <w:r>
        <w:t xml:space="preserve"> </w:t>
      </w:r>
      <w:r w:rsidRPr="00450AA0">
        <w:rPr>
          <w:i/>
          <w:iCs/>
        </w:rPr>
        <w:t>коллажа</w:t>
      </w:r>
      <w:r w:rsidRPr="00450AA0">
        <w:t xml:space="preserve">, </w:t>
      </w:r>
      <w:proofErr w:type="spellStart"/>
      <w:r w:rsidRPr="00450AA0">
        <w:rPr>
          <w:i/>
          <w:iCs/>
        </w:rPr>
        <w:t>граттажа</w:t>
      </w:r>
      <w:proofErr w:type="spellEnd"/>
      <w:r w:rsidRPr="00450AA0">
        <w:t xml:space="preserve">, аппликации, бумажной пластики, гуаши, акварели, </w:t>
      </w:r>
      <w:r w:rsidRPr="00450AA0">
        <w:rPr>
          <w:i/>
          <w:iCs/>
        </w:rPr>
        <w:t>пастели</w:t>
      </w:r>
      <w:r w:rsidRPr="00450AA0">
        <w:t xml:space="preserve">, </w:t>
      </w:r>
      <w:r w:rsidRPr="00450AA0">
        <w:rPr>
          <w:i/>
          <w:iCs/>
        </w:rPr>
        <w:t>восковых мелков</w:t>
      </w:r>
      <w:r w:rsidRPr="00450AA0">
        <w:t xml:space="preserve">, </w:t>
      </w:r>
      <w:r w:rsidRPr="00450AA0">
        <w:rPr>
          <w:i/>
          <w:iCs/>
        </w:rPr>
        <w:t>туши</w:t>
      </w:r>
      <w:r w:rsidRPr="00450AA0">
        <w:t>, карандаша,</w:t>
      </w:r>
    </w:p>
    <w:p w:rsidR="001E16AA" w:rsidRPr="00450AA0" w:rsidRDefault="001E16AA" w:rsidP="00116A7A">
      <w:r w:rsidRPr="00450AA0">
        <w:t xml:space="preserve">фломастеров, </w:t>
      </w:r>
      <w:r w:rsidRPr="00450AA0">
        <w:rPr>
          <w:i/>
          <w:iCs/>
        </w:rPr>
        <w:t>пластилина</w:t>
      </w:r>
      <w:r w:rsidRPr="00450AA0">
        <w:t xml:space="preserve">, </w:t>
      </w:r>
      <w:r w:rsidRPr="00450AA0">
        <w:rPr>
          <w:i/>
          <w:iCs/>
        </w:rPr>
        <w:t>глины</w:t>
      </w:r>
      <w:r w:rsidRPr="00450AA0">
        <w:t>, подручных и природных</w:t>
      </w:r>
      <w:r>
        <w:t xml:space="preserve"> </w:t>
      </w:r>
      <w:r w:rsidRPr="00450AA0">
        <w:t>материалов.</w:t>
      </w:r>
    </w:p>
    <w:p w:rsidR="001E16AA" w:rsidRDefault="001E16AA" w:rsidP="00116A7A">
      <w:r w:rsidRPr="00450AA0">
        <w:t>Участие в обсуждении содержания и выразительных</w:t>
      </w:r>
      <w:r>
        <w:t xml:space="preserve"> </w:t>
      </w:r>
      <w:r w:rsidRPr="00450AA0">
        <w:t>средств произведений изобразительного искусства, выражение</w:t>
      </w:r>
      <w:r>
        <w:t xml:space="preserve"> </w:t>
      </w:r>
      <w:r w:rsidRPr="00450AA0">
        <w:t>своего отношения к произведению.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  <w:shd w:val="clear" w:color="auto" w:fill="FFFFFF"/>
        </w:rPr>
        <w:t xml:space="preserve"> </w:t>
      </w:r>
      <w:r w:rsidR="001B0C69">
        <w:rPr>
          <w:b/>
          <w:iCs/>
          <w:shd w:val="clear" w:color="auto" w:fill="FFFFFF"/>
        </w:rPr>
        <w:t xml:space="preserve">2.2.8. </w:t>
      </w:r>
      <w:r w:rsidRPr="001B0C69">
        <w:rPr>
          <w:b/>
          <w:iCs/>
          <w:shd w:val="clear" w:color="auto" w:fill="FFFFFF"/>
        </w:rPr>
        <w:t>Музыка</w:t>
      </w:r>
    </w:p>
    <w:p w:rsidR="001E16AA" w:rsidRPr="00450AA0" w:rsidRDefault="001E16AA" w:rsidP="00116A7A">
      <w:r w:rsidRPr="002542CB">
        <w:rPr>
          <w:i/>
        </w:rPr>
        <w:t>Музыка в жизни человека</w:t>
      </w:r>
      <w:r w:rsidRPr="00450AA0">
        <w:t>. Истоки возникновения музыки. Рождение музыки как естественное проявление человеческого состояния. Звучание окружающей жизни, природы,</w:t>
      </w:r>
      <w:r>
        <w:t xml:space="preserve"> </w:t>
      </w:r>
      <w:r w:rsidRPr="00450AA0">
        <w:t>настроений, чувств и характера человека.</w:t>
      </w:r>
    </w:p>
    <w:p w:rsidR="001E16AA" w:rsidRPr="00450AA0" w:rsidRDefault="001E16AA" w:rsidP="00116A7A">
      <w:r w:rsidRPr="00450AA0">
        <w:t>Обобщённое представление об основных образно</w:t>
      </w:r>
      <w:r>
        <w:t>-</w:t>
      </w:r>
      <w:r w:rsidRPr="00450AA0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50AA0">
        <w:t>Пе</w:t>
      </w:r>
      <w:r>
        <w:t>с</w:t>
      </w:r>
      <w:r w:rsidRPr="00450AA0">
        <w:t>енность</w:t>
      </w:r>
      <w:proofErr w:type="spellEnd"/>
      <w:r w:rsidRPr="00450AA0">
        <w:t xml:space="preserve">, </w:t>
      </w:r>
      <w:proofErr w:type="spellStart"/>
      <w:r w:rsidRPr="00450AA0">
        <w:t>танцевальность</w:t>
      </w:r>
      <w:proofErr w:type="spellEnd"/>
      <w:r w:rsidRPr="00450AA0">
        <w:t xml:space="preserve">, </w:t>
      </w:r>
      <w:proofErr w:type="spellStart"/>
      <w:r w:rsidRPr="00450AA0">
        <w:t>маршевость</w:t>
      </w:r>
      <w:proofErr w:type="spellEnd"/>
      <w:r w:rsidRPr="00450AA0">
        <w:t>. Опера, балет, симфония, концерт, сюита, кантата, мюзикл.</w:t>
      </w:r>
    </w:p>
    <w:p w:rsidR="001E16AA" w:rsidRPr="00450AA0" w:rsidRDefault="001E16AA" w:rsidP="00116A7A">
      <w:r w:rsidRPr="00450AA0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  <w:r>
        <w:t xml:space="preserve"> </w:t>
      </w:r>
      <w:r w:rsidR="002542CB">
        <w:t>игры-</w:t>
      </w:r>
      <w:r w:rsidRPr="00450AA0">
        <w:t>драматизации. Историческое прошлое в музыкальных</w:t>
      </w:r>
      <w:r>
        <w:t xml:space="preserve"> </w:t>
      </w:r>
      <w:r w:rsidRPr="00450AA0">
        <w:t>образах. Народная и профессиональная музыка. Сочинения</w:t>
      </w:r>
      <w:r>
        <w:t xml:space="preserve"> </w:t>
      </w:r>
      <w:r w:rsidRPr="00450AA0">
        <w:t>отечественных композиторов о Родине. Духовная музыка в</w:t>
      </w:r>
      <w:r>
        <w:t xml:space="preserve"> </w:t>
      </w:r>
      <w:r w:rsidRPr="00450AA0">
        <w:t>творчестве композиторов.</w:t>
      </w:r>
    </w:p>
    <w:p w:rsidR="001E16AA" w:rsidRPr="002542CB" w:rsidRDefault="001E16AA" w:rsidP="00116A7A">
      <w:pPr>
        <w:rPr>
          <w:i/>
        </w:rPr>
      </w:pPr>
      <w:r w:rsidRPr="002542CB">
        <w:rPr>
          <w:i/>
        </w:rPr>
        <w:t>Основные закономерности музыкального искусства.</w:t>
      </w:r>
    </w:p>
    <w:p w:rsidR="001E16AA" w:rsidRPr="00450AA0" w:rsidRDefault="001E16AA" w:rsidP="00116A7A">
      <w:r w:rsidRPr="00450AA0">
        <w:t>Интонационно</w:t>
      </w:r>
      <w:r>
        <w:t>-</w:t>
      </w:r>
      <w:r w:rsidRPr="00450AA0">
        <w:t>образная природа музыкального искусства.</w:t>
      </w:r>
      <w:r>
        <w:t xml:space="preserve"> </w:t>
      </w:r>
      <w:r w:rsidRPr="00450AA0">
        <w:t>Выразительность и изобразительность в музыке. Интонация</w:t>
      </w:r>
      <w:r w:rsidR="002542CB">
        <w:t xml:space="preserve"> </w:t>
      </w:r>
      <w:r w:rsidRPr="00450AA0">
        <w:t>как озвученное состояние, выражение эмоций и мыслей человека.</w:t>
      </w:r>
    </w:p>
    <w:p w:rsidR="001E16AA" w:rsidRPr="00450AA0" w:rsidRDefault="001E16AA" w:rsidP="00116A7A">
      <w:r w:rsidRPr="00450AA0">
        <w:t>Интонации музыкальные и речевые. Сходство и различие.</w:t>
      </w:r>
      <w:r>
        <w:t xml:space="preserve"> </w:t>
      </w:r>
      <w:r w:rsidRPr="00450AA0"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E16AA" w:rsidRPr="00450AA0" w:rsidRDefault="001E16AA" w:rsidP="00116A7A">
      <w:r w:rsidRPr="00450AA0">
        <w:t>Музыкальная речь как способ общения между людьми, её</w:t>
      </w:r>
      <w:r>
        <w:t xml:space="preserve"> </w:t>
      </w:r>
      <w:r w:rsidRPr="00450AA0">
        <w:t>эмоциональное воздействие. Композитор — исполнитель —слушатель. Особенности музыкальной речи в сочинениях</w:t>
      </w:r>
      <w:r>
        <w:t xml:space="preserve"> </w:t>
      </w:r>
      <w:r w:rsidRPr="00450AA0">
        <w:t>композиторов, её выразительный смысл. Нотная запись как</w:t>
      </w:r>
      <w:r>
        <w:t xml:space="preserve"> </w:t>
      </w:r>
      <w:r w:rsidRPr="00450AA0">
        <w:t>способ фиксации музыкальной речи. Элементы нотной грамоты.</w:t>
      </w:r>
    </w:p>
    <w:p w:rsidR="001E16AA" w:rsidRPr="00450AA0" w:rsidRDefault="001E16AA" w:rsidP="00116A7A">
      <w:r w:rsidRPr="00450AA0">
        <w:t>Развитие музыки — сопоставление и столкновение чувств</w:t>
      </w:r>
      <w:r>
        <w:t xml:space="preserve"> </w:t>
      </w:r>
      <w:r w:rsidRPr="00450AA0">
        <w:t>и мыслей человека, музыкальных интонаций, тем, художественных образов. Основные приёмы музыкального развития</w:t>
      </w:r>
      <w:r>
        <w:t xml:space="preserve"> </w:t>
      </w:r>
      <w:r w:rsidRPr="00450AA0">
        <w:t>(повтор и контраст).</w:t>
      </w:r>
    </w:p>
    <w:p w:rsidR="001E16AA" w:rsidRPr="00450AA0" w:rsidRDefault="001E16AA" w:rsidP="00116A7A">
      <w:r w:rsidRPr="00450AA0">
        <w:t>Формы построения музыки как обобщённое выражение</w:t>
      </w:r>
    </w:p>
    <w:p w:rsidR="001E16AA" w:rsidRPr="00450AA0" w:rsidRDefault="001E16AA" w:rsidP="00116A7A">
      <w:r w:rsidRPr="00450AA0">
        <w:lastRenderedPageBreak/>
        <w:t>Художественно</w:t>
      </w:r>
      <w:r>
        <w:t>-</w:t>
      </w:r>
      <w:r w:rsidRPr="00450AA0">
        <w:t>образного содержания произведений. Формы</w:t>
      </w:r>
      <w:r>
        <w:t xml:space="preserve"> </w:t>
      </w:r>
      <w:r w:rsidRPr="00450AA0">
        <w:t>одночастные, двух</w:t>
      </w:r>
      <w:r>
        <w:t>-</w:t>
      </w:r>
      <w:r w:rsidRPr="00450AA0">
        <w:t xml:space="preserve"> и трёхчастные, вариации, рондо и др.</w:t>
      </w:r>
    </w:p>
    <w:p w:rsidR="001E16AA" w:rsidRPr="00450AA0" w:rsidRDefault="001E16AA" w:rsidP="00116A7A">
      <w:r w:rsidRPr="002542CB">
        <w:rPr>
          <w:i/>
        </w:rPr>
        <w:t>Музыкальная картина мира.</w:t>
      </w:r>
      <w:r w:rsidRPr="00450AA0">
        <w:t xml:space="preserve"> Интонационное богатство</w:t>
      </w:r>
      <w:r>
        <w:t xml:space="preserve"> </w:t>
      </w:r>
      <w:r w:rsidRPr="00450AA0">
        <w:t>музыкального мира. Общие представления о музыкальной</w:t>
      </w:r>
      <w:r>
        <w:t xml:space="preserve"> </w:t>
      </w:r>
      <w:r w:rsidRPr="00450AA0">
        <w:t>жизни страны. Детские хоровые и инструментальные коллективы, ансамбли песни и танца. Выдающиеся исполнительские</w:t>
      </w:r>
      <w:r>
        <w:t xml:space="preserve"> </w:t>
      </w:r>
      <w:r w:rsidRPr="00450AA0">
        <w:t>коллективы (хоровые, симфонические). Музыкальные театры.</w:t>
      </w:r>
      <w:r>
        <w:t xml:space="preserve"> </w:t>
      </w:r>
      <w:r w:rsidRPr="00450AA0">
        <w:t>Конкурсы и фестивали музыкантов. Музыка для детей: радио</w:t>
      </w:r>
      <w:r>
        <w:t xml:space="preserve"> </w:t>
      </w:r>
      <w:r w:rsidRPr="00450AA0">
        <w:t>и телепередачи, видеофильмы, звукозаписи (CD, DVD).</w:t>
      </w:r>
    </w:p>
    <w:p w:rsidR="001E16AA" w:rsidRPr="00450AA0" w:rsidRDefault="001E16AA" w:rsidP="00116A7A">
      <w:r w:rsidRPr="00450AA0">
        <w:t>Различные виды музыки: вокальная, инструментальная;</w:t>
      </w:r>
      <w:r>
        <w:t xml:space="preserve"> </w:t>
      </w:r>
      <w:r w:rsidRPr="00450AA0">
        <w:t>сольная, хоровая, оркестровая. Певческие голоса: детские,</w:t>
      </w:r>
      <w:r>
        <w:t xml:space="preserve"> </w:t>
      </w:r>
      <w:r w:rsidRPr="00450AA0"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  <w:r>
        <w:t xml:space="preserve"> </w:t>
      </w:r>
      <w:r w:rsidRPr="00450AA0">
        <w:t>Народное и профессиональное музыкальное творчество</w:t>
      </w:r>
    </w:p>
    <w:p w:rsidR="001E16AA" w:rsidRPr="00630E57" w:rsidRDefault="001E16AA" w:rsidP="00116A7A">
      <w:r w:rsidRPr="00450AA0">
        <w:t xml:space="preserve">разных стран мира. </w:t>
      </w:r>
      <w:r w:rsidRPr="00630E57">
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E16AA" w:rsidRPr="00630E57" w:rsidRDefault="001E16AA" w:rsidP="00116A7A"/>
    <w:p w:rsidR="001E16AA" w:rsidRPr="001B0C69" w:rsidRDefault="001B0C69" w:rsidP="00116A7A">
      <w:pPr>
        <w:rPr>
          <w:b/>
          <w:iCs/>
        </w:rPr>
      </w:pPr>
      <w:r w:rsidRPr="001B0C69">
        <w:rPr>
          <w:b/>
          <w:iCs/>
        </w:rPr>
        <w:t>2.2.9.</w:t>
      </w:r>
      <w:r w:rsidR="001E16AA" w:rsidRPr="001B0C69">
        <w:rPr>
          <w:b/>
          <w:i/>
          <w:iCs/>
        </w:rPr>
        <w:t xml:space="preserve">   </w:t>
      </w:r>
      <w:r w:rsidR="001E16AA" w:rsidRPr="001B0C69">
        <w:rPr>
          <w:b/>
          <w:iCs/>
        </w:rPr>
        <w:t>Технология</w:t>
      </w:r>
    </w:p>
    <w:p w:rsidR="001E16AA" w:rsidRDefault="001E16AA" w:rsidP="00116A7A"/>
    <w:p w:rsidR="001E16AA" w:rsidRPr="00450AA0" w:rsidRDefault="001E16AA" w:rsidP="00116A7A">
      <w:r w:rsidRPr="00450AA0">
        <w:t xml:space="preserve">1. Общекультурные и </w:t>
      </w:r>
      <w:proofErr w:type="spellStart"/>
      <w:r w:rsidRPr="00450AA0">
        <w:t>общетрудовые</w:t>
      </w:r>
      <w:proofErr w:type="spellEnd"/>
      <w:r w:rsidRPr="00450AA0">
        <w:t xml:space="preserve"> компетенции</w:t>
      </w:r>
      <w:r>
        <w:t xml:space="preserve"> </w:t>
      </w:r>
      <w:r w:rsidRPr="00450AA0">
        <w:t>(знания, умения и способы деятельности). Основы культуры труда, самообслуживания</w:t>
      </w:r>
    </w:p>
    <w:p w:rsidR="001E16AA" w:rsidRDefault="001E16AA" w:rsidP="00116A7A">
      <w:r w:rsidRPr="002542CB">
        <w:rPr>
          <w:i/>
        </w:rPr>
        <w:t>Трудовая деятельность</w:t>
      </w:r>
      <w:r w:rsidRPr="00F542A0">
        <w:t xml:space="preserve"> и её значение в жизни человека. Рукотворный мир как результат труда человека; разнообразие предметов рукотворного мира (</w:t>
      </w:r>
      <w:r w:rsidRPr="00F542A0">
        <w:rPr>
          <w:i/>
          <w:iCs/>
        </w:rPr>
        <w:t>архитектура</w:t>
      </w:r>
      <w:r w:rsidRPr="00F542A0"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</w:t>
      </w:r>
      <w:r>
        <w:t xml:space="preserve"> </w:t>
      </w:r>
      <w:r w:rsidRPr="00F542A0">
        <w:t>географические и социальные условия конкретного народа.</w:t>
      </w:r>
    </w:p>
    <w:p w:rsidR="001E16AA" w:rsidRPr="00F542A0" w:rsidRDefault="001E16AA" w:rsidP="00116A7A">
      <w:r w:rsidRPr="002542CB">
        <w:rPr>
          <w:i/>
        </w:rPr>
        <w:t>Элементарные общие</w:t>
      </w:r>
      <w:r w:rsidRPr="00F542A0">
        <w:t xml:space="preserve">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542A0">
        <w:rPr>
          <w:i/>
          <w:iCs/>
        </w:rPr>
        <w:t>традиции и творчество мастера в создании предметной среды (общее представление)</w:t>
      </w:r>
      <w:r w:rsidRPr="00F542A0">
        <w:t>.</w:t>
      </w:r>
    </w:p>
    <w:p w:rsidR="001E16AA" w:rsidRPr="00F542A0" w:rsidRDefault="001E16AA" w:rsidP="00116A7A">
      <w:r w:rsidRPr="002542CB">
        <w:rPr>
          <w:i/>
        </w:rPr>
        <w:t>Анализ задания</w:t>
      </w:r>
      <w:r w:rsidRPr="00F542A0">
        <w:t xml:space="preserve">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542A0">
        <w:rPr>
          <w:i/>
          <w:iCs/>
        </w:rPr>
        <w:t>распределение рабочего времени</w:t>
      </w:r>
      <w:r w:rsidRPr="00F542A0"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E16AA" w:rsidRPr="00F542A0" w:rsidRDefault="001E16AA" w:rsidP="00116A7A">
      <w:r w:rsidRPr="002542CB">
        <w:rPr>
          <w:i/>
        </w:rPr>
        <w:t>Элементарная творческая</w:t>
      </w:r>
      <w:r w:rsidRPr="00F542A0">
        <w:t xml:space="preserve">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1E16AA" w:rsidRPr="00F542A0" w:rsidRDefault="001E16AA" w:rsidP="00116A7A">
      <w:r w:rsidRPr="00F542A0">
        <w:t>Выполнение доступных видов работ по самообслуживанию, домашнему труду, оказание доступных видов помощи</w:t>
      </w:r>
      <w:r>
        <w:t xml:space="preserve"> </w:t>
      </w:r>
      <w:r w:rsidRPr="00F542A0">
        <w:t>малышам, взрослым и сверстникам.</w:t>
      </w:r>
    </w:p>
    <w:p w:rsidR="001E16AA" w:rsidRPr="00450AA0" w:rsidRDefault="001E16AA" w:rsidP="00116A7A">
      <w:r w:rsidRPr="00450AA0">
        <w:t xml:space="preserve"> Технология ручной обработки материалов. Элементы графической грамоты</w:t>
      </w:r>
    </w:p>
    <w:p w:rsidR="001E16AA" w:rsidRDefault="001E16AA" w:rsidP="00116A7A">
      <w:r w:rsidRPr="002542CB">
        <w:rPr>
          <w:i/>
        </w:rPr>
        <w:t>Общее понятие</w:t>
      </w:r>
      <w:r w:rsidRPr="00F542A0">
        <w:t xml:space="preserve">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:rsidR="001E16AA" w:rsidRPr="00F542A0" w:rsidRDefault="001E16AA" w:rsidP="00116A7A">
      <w:r w:rsidRPr="00F542A0">
        <w:rPr>
          <w:i/>
          <w:iCs/>
        </w:rPr>
        <w:t>Многообразие материалов и их практическое применение в жизни</w:t>
      </w:r>
      <w:r w:rsidRPr="00F542A0">
        <w:t xml:space="preserve">. Подготовка материалов к работе. Экономное </w:t>
      </w:r>
      <w:r w:rsidR="002542CB" w:rsidRPr="00F542A0">
        <w:t>расходование начальной</w:t>
      </w:r>
      <w:r w:rsidRPr="00F542A0">
        <w:t xml:space="preserve"> школе могут использоваться любые доступные в обработке учащимся экологически безопасные материалы </w:t>
      </w:r>
      <w:r w:rsidRPr="00F542A0">
        <w:lastRenderedPageBreak/>
        <w:t>(природные, бумажные,</w:t>
      </w:r>
      <w:r>
        <w:t xml:space="preserve"> </w:t>
      </w:r>
      <w:r w:rsidRPr="00F542A0">
        <w:t>текстильные, синтетические и др.), материалы, используемые в декоративно</w:t>
      </w:r>
      <w:r>
        <w:t>-</w:t>
      </w:r>
      <w:r w:rsidRPr="00F542A0">
        <w:t>прикладном творчестве региона, в котором проживают школьники.</w:t>
      </w:r>
    </w:p>
    <w:p w:rsidR="001E16AA" w:rsidRPr="00674113" w:rsidRDefault="001E16AA" w:rsidP="00116A7A">
      <w:r w:rsidRPr="00674113">
        <w:t xml:space="preserve"> </w:t>
      </w:r>
      <w:r w:rsidRPr="00674113">
        <w:rPr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74113">
        <w:t>.</w:t>
      </w:r>
    </w:p>
    <w:p w:rsidR="001E16AA" w:rsidRDefault="001E16AA" w:rsidP="00116A7A">
      <w:r w:rsidRPr="002542CB">
        <w:rPr>
          <w:i/>
        </w:rPr>
        <w:t>Инструменты и приспособления</w:t>
      </w:r>
      <w:r w:rsidRPr="00674113">
        <w:t xml:space="preserve">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E16AA" w:rsidRPr="00674113" w:rsidRDefault="001E16AA" w:rsidP="00116A7A">
      <w:r w:rsidRPr="002542CB">
        <w:rPr>
          <w:i/>
          <w:iCs/>
        </w:rPr>
        <w:t>Общее представление</w:t>
      </w:r>
      <w:r w:rsidRPr="00674113">
        <w:rPr>
          <w:iCs/>
        </w:rPr>
        <w:t xml:space="preserve">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74113">
        <w:t>. Называние</w:t>
      </w:r>
      <w:r>
        <w:t xml:space="preserve"> </w:t>
      </w:r>
      <w:r w:rsidRPr="00674113"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</w:t>
      </w:r>
    </w:p>
    <w:p w:rsidR="001E16AA" w:rsidRPr="00450AA0" w:rsidRDefault="001E16AA" w:rsidP="00116A7A">
      <w:r w:rsidRPr="00450AA0">
        <w:t>ниточное, проволочное, винтовое и другие виды соединения),</w:t>
      </w:r>
      <w:r>
        <w:t xml:space="preserve"> </w:t>
      </w:r>
      <w:r w:rsidRPr="00450AA0">
        <w:t>отделка изделия или его деталей (окрашивание, вышивка, аппликация и др.). Выполнение отделки в соответствии с осо</w:t>
      </w:r>
      <w:r>
        <w:t>б</w:t>
      </w:r>
      <w:r w:rsidRPr="00450AA0">
        <w:t>енностями декоративных орнаментов разных народов России</w:t>
      </w:r>
    </w:p>
    <w:p w:rsidR="001E16AA" w:rsidRPr="00450AA0" w:rsidRDefault="001E16AA" w:rsidP="00116A7A">
      <w:r w:rsidRPr="00450AA0">
        <w:t>(растительный, геометрический и другие орнаменты).</w:t>
      </w:r>
    </w:p>
    <w:p w:rsidR="001E16AA" w:rsidRPr="00674113" w:rsidRDefault="001E16AA" w:rsidP="00116A7A">
      <w:r w:rsidRPr="002542CB">
        <w:rPr>
          <w:i/>
        </w:rPr>
        <w:t>Использование измерений</w:t>
      </w:r>
      <w:r w:rsidRPr="00674113">
        <w:t xml:space="preserve">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674113">
        <w:rPr>
          <w:i/>
          <w:iCs/>
        </w:rPr>
        <w:t>разрыва</w:t>
      </w:r>
      <w:r w:rsidRPr="00674113">
        <w:t>). Чтение условных графических изображений. Разметка деталей с</w:t>
      </w:r>
      <w:r>
        <w:t xml:space="preserve"> </w:t>
      </w:r>
      <w:r w:rsidRPr="00674113">
        <w:t>опорой на простейший чертёж, эскиз. Изготовление изделий</w:t>
      </w:r>
    </w:p>
    <w:p w:rsidR="001E16AA" w:rsidRPr="00450AA0" w:rsidRDefault="001E16AA" w:rsidP="00116A7A">
      <w:r w:rsidRPr="00450AA0">
        <w:t>по рисунку, простейшему чертежу или эскизу, схеме.</w:t>
      </w:r>
    </w:p>
    <w:p w:rsidR="001E16AA" w:rsidRPr="002542CB" w:rsidRDefault="001E16AA" w:rsidP="00116A7A">
      <w:pPr>
        <w:rPr>
          <w:i/>
        </w:rPr>
      </w:pPr>
      <w:r w:rsidRPr="00450AA0">
        <w:t xml:space="preserve"> </w:t>
      </w:r>
      <w:r w:rsidRPr="002542CB">
        <w:rPr>
          <w:i/>
        </w:rPr>
        <w:t>Конструирование и моделирование</w:t>
      </w:r>
    </w:p>
    <w:p w:rsidR="001E16AA" w:rsidRPr="00674113" w:rsidRDefault="001E16AA" w:rsidP="00116A7A">
      <w:pPr>
        <w:rPr>
          <w:i/>
          <w:iCs/>
        </w:rPr>
      </w:pPr>
      <w:r w:rsidRPr="00450AA0">
        <w:t xml:space="preserve">Общее представление о мире техники (транспорт, </w:t>
      </w:r>
      <w:r w:rsidR="002542CB" w:rsidRPr="00450AA0">
        <w:t>машины</w:t>
      </w:r>
      <w:r w:rsidR="002542CB">
        <w:t xml:space="preserve"> и</w:t>
      </w:r>
      <w:r w:rsidRPr="00450AA0">
        <w:t xml:space="preserve"> механизмы). Изделие, деталь изделия (общее представление).</w:t>
      </w:r>
    </w:p>
    <w:p w:rsidR="001E16AA" w:rsidRPr="00674113" w:rsidRDefault="001E16AA" w:rsidP="00116A7A">
      <w:r w:rsidRPr="00674113">
        <w:t xml:space="preserve">Понятие о конструкции изделия; </w:t>
      </w:r>
      <w:r w:rsidRPr="00674113">
        <w:rPr>
          <w:i/>
          <w:iCs/>
        </w:rPr>
        <w:t>различные виды конструкций и способы их сборки</w:t>
      </w:r>
      <w:r w:rsidRPr="00674113">
        <w:t>. Виды и способы соединения деталей. Основные требования к изделию (соответствие материала,</w:t>
      </w:r>
      <w:r>
        <w:t xml:space="preserve"> </w:t>
      </w:r>
      <w:r w:rsidRPr="00674113">
        <w:t>конструкции и внешнего оформления назначению изделия).</w:t>
      </w:r>
    </w:p>
    <w:p w:rsidR="001E16AA" w:rsidRPr="00674113" w:rsidRDefault="001E16AA" w:rsidP="00116A7A">
      <w:r w:rsidRPr="00674113">
        <w:t xml:space="preserve">Конструирование и моделирование изделий из различных материалов по образцу, рисунку, простейшему </w:t>
      </w:r>
      <w:r w:rsidRPr="00674113">
        <w:rPr>
          <w:i/>
          <w:iCs/>
        </w:rPr>
        <w:t xml:space="preserve">чертежу или эскизу и по заданным </w:t>
      </w:r>
      <w:r w:rsidR="002542CB" w:rsidRPr="00674113">
        <w:rPr>
          <w:i/>
          <w:iCs/>
        </w:rPr>
        <w:t>условиям технико</w:t>
      </w:r>
      <w:r w:rsidRPr="00674113">
        <w:rPr>
          <w:i/>
          <w:iCs/>
        </w:rPr>
        <w:t>-технологическим,</w:t>
      </w:r>
      <w:r>
        <w:rPr>
          <w:i/>
          <w:iCs/>
        </w:rPr>
        <w:t xml:space="preserve"> </w:t>
      </w:r>
      <w:r w:rsidRPr="00674113">
        <w:rPr>
          <w:i/>
          <w:iCs/>
        </w:rPr>
        <w:t>функциональным, декоративно</w:t>
      </w:r>
      <w:r>
        <w:rPr>
          <w:i/>
          <w:iCs/>
        </w:rPr>
        <w:t>-</w:t>
      </w:r>
      <w:r w:rsidRPr="00674113">
        <w:rPr>
          <w:i/>
          <w:iCs/>
        </w:rPr>
        <w:t>художественным и пр.)</w:t>
      </w:r>
      <w:r w:rsidRPr="00674113">
        <w:t>.</w:t>
      </w:r>
    </w:p>
    <w:p w:rsidR="001E16AA" w:rsidRPr="00450AA0" w:rsidRDefault="001E16AA" w:rsidP="00116A7A">
      <w:r w:rsidRPr="00450AA0">
        <w:t xml:space="preserve"> Практика работы на компьютере</w:t>
      </w:r>
    </w:p>
    <w:p w:rsidR="001E16AA" w:rsidRPr="00450AA0" w:rsidRDefault="001E16AA" w:rsidP="00116A7A">
      <w:r w:rsidRPr="00450AA0">
        <w:t>Информация, её отбор, анализ и систематизация. Способы получения, хранения, переработки информации.</w:t>
      </w:r>
      <w:r>
        <w:t xml:space="preserve"> </w:t>
      </w:r>
      <w:r w:rsidRPr="00450AA0">
        <w:t>Назначение основных устройств компьютера для ввода,</w:t>
      </w:r>
    </w:p>
    <w:p w:rsidR="001E16AA" w:rsidRPr="00450AA0" w:rsidRDefault="001E16AA" w:rsidP="00116A7A">
      <w:r w:rsidRPr="00450AA0">
        <w:t>вывода, обработки информации. Включение и выключение</w:t>
      </w:r>
      <w:r>
        <w:t xml:space="preserve"> </w:t>
      </w:r>
      <w:r w:rsidRPr="00450AA0">
        <w:t>компьютера и подключаемых к нему устройств. Клавиатура,</w:t>
      </w:r>
      <w:r>
        <w:t xml:space="preserve"> </w:t>
      </w:r>
      <w:r w:rsidRPr="00450AA0">
        <w:rPr>
          <w:i/>
          <w:iCs/>
        </w:rPr>
        <w:t>общее представление о правилах клавиатурного письма</w:t>
      </w:r>
      <w:r w:rsidRPr="00450AA0">
        <w:t>,</w:t>
      </w:r>
      <w:r>
        <w:t xml:space="preserve"> </w:t>
      </w:r>
      <w:r w:rsidRPr="00450AA0">
        <w:t>пользование мышью, использование простейших средств</w:t>
      </w:r>
    </w:p>
    <w:p w:rsidR="001E16AA" w:rsidRPr="00450AA0" w:rsidRDefault="001E16AA" w:rsidP="00116A7A">
      <w:r w:rsidRPr="00450AA0">
        <w:t xml:space="preserve">текстового редактора. </w:t>
      </w:r>
      <w:r w:rsidRPr="00450AA0">
        <w:rPr>
          <w:i/>
          <w:iCs/>
        </w:rPr>
        <w:t>Простейшие приёмы поиска информации: по ключевым словам, каталогам</w:t>
      </w:r>
      <w:r w:rsidRPr="00450AA0">
        <w:t xml:space="preserve">. Соблюдение безопасных приёмов труда при работе на компьютере; бережное </w:t>
      </w:r>
      <w:r w:rsidR="002542CB" w:rsidRPr="00450AA0">
        <w:t>отношение</w:t>
      </w:r>
      <w:r w:rsidRPr="00450AA0">
        <w:t xml:space="preserve"> к техническим устройствам. Работа с ЦОР (цифровыми образовательными ресурсами), готовыми материалами</w:t>
      </w:r>
      <w:r>
        <w:t xml:space="preserve"> </w:t>
      </w:r>
      <w:r w:rsidRPr="00450AA0">
        <w:t>на электронных носителях (СО).</w:t>
      </w:r>
    </w:p>
    <w:p w:rsidR="001E16AA" w:rsidRPr="00450AA0" w:rsidRDefault="001E16AA" w:rsidP="00116A7A">
      <w:r w:rsidRPr="00450AA0">
        <w:t>Работа с простыми информационными объектами (текст,</w:t>
      </w:r>
      <w:r>
        <w:t xml:space="preserve"> </w:t>
      </w:r>
      <w:r w:rsidRPr="00450AA0">
        <w:t>таблица, схема, рисунок): преобразование, создание, сохранение, удаление. Создание небольшого текста по интересной</w:t>
      </w:r>
      <w:r>
        <w:t xml:space="preserve"> </w:t>
      </w:r>
      <w:r w:rsidRPr="00450AA0">
        <w:t xml:space="preserve">детям тематике. Вывод текста на принтер. </w:t>
      </w:r>
      <w:r w:rsidRPr="00450AA0">
        <w:rPr>
          <w:i/>
          <w:iCs/>
        </w:rPr>
        <w:t xml:space="preserve">Использование рисунков из ресурса компьютера, программ </w:t>
      </w:r>
      <w:proofErr w:type="spellStart"/>
      <w:r w:rsidRPr="00450AA0">
        <w:rPr>
          <w:i/>
          <w:iCs/>
        </w:rPr>
        <w:t>Word</w:t>
      </w:r>
      <w:proofErr w:type="spellEnd"/>
      <w:r w:rsidRPr="00450AA0">
        <w:rPr>
          <w:i/>
          <w:iCs/>
        </w:rPr>
        <w:t xml:space="preserve"> и </w:t>
      </w:r>
      <w:proofErr w:type="spellStart"/>
      <w:r w:rsidRPr="00450AA0">
        <w:rPr>
          <w:i/>
          <w:iCs/>
        </w:rPr>
        <w:t>PowerPoint</w:t>
      </w:r>
      <w:proofErr w:type="spellEnd"/>
      <w:r w:rsidRPr="00450AA0">
        <w:t>.</w:t>
      </w:r>
    </w:p>
    <w:p w:rsidR="001E16AA" w:rsidRPr="001B0C69" w:rsidRDefault="001E16AA" w:rsidP="00116A7A">
      <w:pPr>
        <w:rPr>
          <w:b/>
          <w:i/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="001B0C69" w:rsidRPr="001B0C69">
        <w:rPr>
          <w:b/>
          <w:iCs/>
        </w:rPr>
        <w:t>2.2.10</w:t>
      </w:r>
      <w:r w:rsidRPr="001B0C69">
        <w:rPr>
          <w:b/>
          <w:iCs/>
        </w:rPr>
        <w:t>.  Физическая культура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>
        <w:rPr>
          <w:i/>
          <w:iCs/>
        </w:rPr>
        <w:t>З</w:t>
      </w:r>
      <w:r w:rsidRPr="00450AA0">
        <w:rPr>
          <w:i/>
          <w:iCs/>
        </w:rPr>
        <w:t>нания о физической культуре</w:t>
      </w:r>
    </w:p>
    <w:p w:rsidR="001E16AA" w:rsidRPr="00450AA0" w:rsidRDefault="001E16AA" w:rsidP="00116A7A">
      <w:r w:rsidRPr="002542CB">
        <w:rPr>
          <w:i/>
        </w:rPr>
        <w:t>Физическая культура.</w:t>
      </w:r>
      <w:r w:rsidRPr="00450AA0">
        <w:t xml:space="preserve"> Физическая культура как система</w:t>
      </w:r>
      <w:r>
        <w:t xml:space="preserve"> </w:t>
      </w:r>
      <w:r w:rsidRPr="00450AA0">
        <w:t>разнообразных форм занятий физическими упражнениями по</w:t>
      </w:r>
      <w:r>
        <w:t xml:space="preserve"> </w:t>
      </w:r>
      <w:r w:rsidRPr="00450AA0">
        <w:t>укреплению здоровья человека. Ходьба, бег, прыжки, лазанье,</w:t>
      </w:r>
      <w:r>
        <w:t xml:space="preserve"> </w:t>
      </w:r>
      <w:r w:rsidRPr="00450AA0">
        <w:t>ползание, ходьба на лыжах, плавание как жизненно важные</w:t>
      </w:r>
      <w:r>
        <w:t xml:space="preserve"> </w:t>
      </w:r>
      <w:r w:rsidRPr="00450AA0">
        <w:t>способы передвижения человека.</w:t>
      </w:r>
    </w:p>
    <w:p w:rsidR="001E16AA" w:rsidRPr="00450AA0" w:rsidRDefault="001E16AA" w:rsidP="00116A7A">
      <w:r w:rsidRPr="00450AA0">
        <w:t>Правила предупреждения травматизма во время занятий</w:t>
      </w:r>
      <w:r>
        <w:t xml:space="preserve"> </w:t>
      </w:r>
      <w:r w:rsidRPr="00450AA0">
        <w:t>физическими упражнениями: организация мест занятий, подбор одежды, обуви и инвентаря.</w:t>
      </w:r>
    </w:p>
    <w:p w:rsidR="001E16AA" w:rsidRPr="00450AA0" w:rsidRDefault="001E16AA" w:rsidP="00116A7A">
      <w:r w:rsidRPr="002542CB">
        <w:rPr>
          <w:i/>
        </w:rPr>
        <w:t>Из истории физической культуры.</w:t>
      </w:r>
      <w:r w:rsidRPr="00450AA0">
        <w:t xml:space="preserve"> История развития</w:t>
      </w:r>
      <w:r>
        <w:t xml:space="preserve"> </w:t>
      </w:r>
      <w:r w:rsidRPr="00450AA0">
        <w:t>физической культуры и первых соревнований. Особенности</w:t>
      </w:r>
      <w:r>
        <w:t xml:space="preserve"> </w:t>
      </w:r>
      <w:r w:rsidRPr="00450AA0">
        <w:t>физической культуры разных народов. Её связь с</w:t>
      </w:r>
      <w:r>
        <w:t xml:space="preserve"> п</w:t>
      </w:r>
      <w:r w:rsidRPr="00450AA0">
        <w:t>риродными, географическими особенностями, традициями и обычаями народа. Связь физической культуры с трудовой и военной</w:t>
      </w:r>
      <w:r>
        <w:t xml:space="preserve"> </w:t>
      </w:r>
      <w:r w:rsidRPr="00450AA0">
        <w:t>деятельностью.</w:t>
      </w:r>
    </w:p>
    <w:p w:rsidR="001E16AA" w:rsidRPr="00450AA0" w:rsidRDefault="001E16AA" w:rsidP="00116A7A">
      <w:r w:rsidRPr="002542CB">
        <w:rPr>
          <w:i/>
        </w:rPr>
        <w:t>Физические упражнения.</w:t>
      </w:r>
      <w:r w:rsidRPr="00450AA0">
        <w:t xml:space="preserve"> Физические упражнения, их</w:t>
      </w:r>
      <w:r>
        <w:t xml:space="preserve"> </w:t>
      </w:r>
      <w:r w:rsidRPr="00450AA0">
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E16AA" w:rsidRPr="00450AA0" w:rsidRDefault="001E16AA" w:rsidP="00116A7A">
      <w:r w:rsidRPr="00450AA0">
        <w:t>Физическая нагрузка и её влияние на повышение частоты</w:t>
      </w:r>
      <w:r>
        <w:t xml:space="preserve"> </w:t>
      </w:r>
      <w:r w:rsidRPr="00450AA0">
        <w:t>сердечных сокращений.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Способы физкультурной деятельности</w:t>
      </w:r>
    </w:p>
    <w:p w:rsidR="001E16AA" w:rsidRPr="00450AA0" w:rsidRDefault="001E16AA" w:rsidP="00116A7A">
      <w:r w:rsidRPr="002542CB">
        <w:rPr>
          <w:i/>
        </w:rPr>
        <w:t>Самостоятельные занятия.</w:t>
      </w:r>
      <w:r w:rsidRPr="00450AA0">
        <w:t xml:space="preserve"> Составление режима дня.</w:t>
      </w:r>
      <w:r>
        <w:t xml:space="preserve"> </w:t>
      </w:r>
      <w:r w:rsidRPr="00450AA0"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</w:t>
      </w:r>
      <w:r>
        <w:t xml:space="preserve"> </w:t>
      </w:r>
      <w:r w:rsidRPr="00450AA0">
        <w:t>(утренняя зарядка, физкультминутки).</w:t>
      </w:r>
    </w:p>
    <w:p w:rsidR="001E16AA" w:rsidRPr="00450AA0" w:rsidRDefault="001E16AA" w:rsidP="00116A7A">
      <w:r w:rsidRPr="002542CB">
        <w:rPr>
          <w:i/>
        </w:rPr>
        <w:t>Самостоятельные наблюдения за физическим развитием и физической подготовленностью.</w:t>
      </w:r>
      <w:r w:rsidRPr="00450AA0">
        <w:t xml:space="preserve"> Измерение длины и</w:t>
      </w:r>
      <w:r>
        <w:t xml:space="preserve"> </w:t>
      </w:r>
      <w:r w:rsidRPr="00450AA0">
        <w:t xml:space="preserve">массы тела, показателей осанки и </w:t>
      </w:r>
      <w:r>
        <w:t xml:space="preserve"> ф</w:t>
      </w:r>
      <w:r w:rsidRPr="00450AA0">
        <w:t>изических качеств. Измерение частоты сердечных сокращений во время выполнения</w:t>
      </w:r>
    </w:p>
    <w:p w:rsidR="001E16AA" w:rsidRPr="00450AA0" w:rsidRDefault="001E16AA" w:rsidP="00116A7A">
      <w:r w:rsidRPr="00450AA0">
        <w:t>физических упражнений.</w:t>
      </w:r>
    </w:p>
    <w:p w:rsidR="001E16AA" w:rsidRPr="00450AA0" w:rsidRDefault="001E16AA" w:rsidP="00116A7A">
      <w:r w:rsidRPr="002542CB">
        <w:rPr>
          <w:i/>
        </w:rPr>
        <w:t>Самостоятельные игры и развлечения.</w:t>
      </w:r>
      <w:r w:rsidRPr="00450AA0">
        <w:t xml:space="preserve"> Организация и</w:t>
      </w:r>
      <w:r>
        <w:t xml:space="preserve"> </w:t>
      </w:r>
      <w:r w:rsidRPr="00450AA0">
        <w:t>проведение подвижных игр (на спортивных площадках и в</w:t>
      </w:r>
      <w:r>
        <w:t xml:space="preserve"> </w:t>
      </w:r>
      <w:r w:rsidRPr="00450AA0">
        <w:t>спортивных залах).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Физическое совершенствование</w:t>
      </w:r>
    </w:p>
    <w:p w:rsidR="001E16AA" w:rsidRPr="00450AA0" w:rsidRDefault="001E16AA" w:rsidP="00116A7A">
      <w:r w:rsidRPr="002542CB">
        <w:t>Физкультурно</w:t>
      </w:r>
      <w:r w:rsidR="002542CB">
        <w:t>-</w:t>
      </w:r>
      <w:r w:rsidRPr="002542CB">
        <w:t>оздоровительная деятельность</w:t>
      </w:r>
      <w:r w:rsidRPr="00450AA0">
        <w:t>. Комплексы физических упражнений для утренней зарядки, физкультминуток, занятий по профилактике и коррекции нарушений осанки.</w:t>
      </w:r>
      <w:r>
        <w:t xml:space="preserve"> </w:t>
      </w:r>
      <w:r w:rsidRPr="00450AA0">
        <w:t>Комплексы упражнений на развитие физических качеств.</w:t>
      </w:r>
    </w:p>
    <w:p w:rsidR="001E16AA" w:rsidRPr="00450AA0" w:rsidRDefault="001E16AA" w:rsidP="00116A7A">
      <w:r w:rsidRPr="00450AA0">
        <w:t>Комплексы дыхательных упражнений. Гимнастика для</w:t>
      </w:r>
      <w:r>
        <w:t xml:space="preserve"> </w:t>
      </w:r>
      <w:r w:rsidRPr="00450AA0">
        <w:t>глаз.</w:t>
      </w:r>
    </w:p>
    <w:p w:rsidR="001E16AA" w:rsidRPr="00450AA0" w:rsidRDefault="001E16AA" w:rsidP="00116A7A">
      <w:r w:rsidRPr="002542CB">
        <w:rPr>
          <w:i/>
        </w:rPr>
        <w:t xml:space="preserve">Спортивно -оздоровительная деятельность. </w:t>
      </w:r>
      <w:r w:rsidRPr="002542CB">
        <w:rPr>
          <w:i/>
          <w:iCs/>
        </w:rPr>
        <w:t>Гимнастика с основами акробатики</w:t>
      </w:r>
      <w:r w:rsidRPr="00450AA0">
        <w:rPr>
          <w:i/>
          <w:iCs/>
        </w:rPr>
        <w:t xml:space="preserve">. Организующие команды и приёмы. </w:t>
      </w:r>
      <w:r w:rsidRPr="00450AA0">
        <w:t>Строевые действия в шеренге и колонне; выполнение</w:t>
      </w:r>
      <w:r>
        <w:t xml:space="preserve"> </w:t>
      </w:r>
      <w:r w:rsidRPr="00450AA0">
        <w:t>строевых команд.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упражнения. </w:t>
      </w:r>
      <w:r w:rsidRPr="00450AA0">
        <w:t>Упоры; седы; упражнения</w:t>
      </w:r>
      <w:r>
        <w:t xml:space="preserve"> </w:t>
      </w:r>
      <w:r w:rsidRPr="00450AA0">
        <w:t>в группировке; перекаты; стойка на лопатках; кувырки вперёд и назад; гимнастический мост.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комбинации. </w:t>
      </w:r>
      <w:r w:rsidR="002542CB" w:rsidRPr="00450AA0">
        <w:t>Например,</w:t>
      </w:r>
      <w:r w:rsidRPr="00450AA0">
        <w:t xml:space="preserve"> 1) мост из положения лёжа на спине, опуститься в исходное положение,</w:t>
      </w:r>
      <w:r>
        <w:t xml:space="preserve"> </w:t>
      </w:r>
      <w:r w:rsidRPr="00450AA0">
        <w:t>переворот в положение лёжа на животе, прыжок с опорой на</w:t>
      </w:r>
      <w:r>
        <w:t xml:space="preserve"> </w:t>
      </w:r>
      <w:r w:rsidRPr="00450AA0">
        <w:t>руки в упор присев; 2) кувырок вперёд в упор присев, кувырок назад в упор присев, из упора присев кувырок назад до</w:t>
      </w:r>
      <w:r>
        <w:t xml:space="preserve"> </w:t>
      </w:r>
      <w:r w:rsidRPr="00450AA0">
        <w:t>упора на коленях с опорой на руки, прыжком переход в упор</w:t>
      </w:r>
      <w:r>
        <w:t xml:space="preserve"> </w:t>
      </w:r>
      <w:r w:rsidRPr="00450AA0">
        <w:t>присев, кувырок вперёд.</w:t>
      </w:r>
    </w:p>
    <w:p w:rsidR="001E16AA" w:rsidRPr="00450AA0" w:rsidRDefault="001E16AA" w:rsidP="00116A7A">
      <w:r w:rsidRPr="00450AA0">
        <w:rPr>
          <w:i/>
          <w:iCs/>
        </w:rPr>
        <w:t>Упражнения на низкой гимнастической перекладине:</w:t>
      </w:r>
      <w:r>
        <w:rPr>
          <w:i/>
          <w:iCs/>
        </w:rPr>
        <w:t xml:space="preserve"> </w:t>
      </w:r>
      <w:r w:rsidRPr="00450AA0">
        <w:t xml:space="preserve">висы, </w:t>
      </w:r>
      <w:proofErr w:type="spellStart"/>
      <w:r w:rsidRPr="00450AA0">
        <w:t>перемахи</w:t>
      </w:r>
      <w:proofErr w:type="spellEnd"/>
      <w:r w:rsidRPr="00450AA0">
        <w:t>.</w:t>
      </w:r>
      <w:r>
        <w:t xml:space="preserve"> </w:t>
      </w:r>
    </w:p>
    <w:p w:rsidR="001E16AA" w:rsidRPr="00450AA0" w:rsidRDefault="001E16AA" w:rsidP="00116A7A">
      <w:r w:rsidRPr="00450AA0">
        <w:rPr>
          <w:i/>
          <w:iCs/>
        </w:rPr>
        <w:t xml:space="preserve">Гимнастическая комбинация. </w:t>
      </w:r>
    </w:p>
    <w:p w:rsidR="001E16AA" w:rsidRPr="00450AA0" w:rsidRDefault="001E16AA" w:rsidP="00116A7A">
      <w:r w:rsidRPr="00450AA0">
        <w:rPr>
          <w:i/>
          <w:iCs/>
        </w:rPr>
        <w:t xml:space="preserve">Опорный прыжок </w:t>
      </w:r>
      <w:r w:rsidRPr="00450AA0">
        <w:t>с разбега через гимнастического козла.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Гимнастические упражнения прикладного характера.</w:t>
      </w:r>
    </w:p>
    <w:p w:rsidR="001E16AA" w:rsidRPr="00450AA0" w:rsidRDefault="001E16AA" w:rsidP="00116A7A">
      <w:r w:rsidRPr="00450AA0">
        <w:lastRenderedPageBreak/>
        <w:t>Прыжки со скакалкой. Передвижение по гимнастической</w:t>
      </w:r>
      <w:r>
        <w:t xml:space="preserve"> </w:t>
      </w:r>
      <w:r w:rsidRPr="00450AA0">
        <w:t xml:space="preserve">стенке. Преодоление полосы препятствий с элементами лазанья и </w:t>
      </w:r>
      <w:proofErr w:type="spellStart"/>
      <w:r w:rsidRPr="00450AA0">
        <w:t>перелезания</w:t>
      </w:r>
      <w:proofErr w:type="spellEnd"/>
      <w:r w:rsidRPr="00450AA0">
        <w:t xml:space="preserve">, </w:t>
      </w:r>
      <w:proofErr w:type="spellStart"/>
      <w:r w:rsidRPr="00450AA0">
        <w:t>переползания</w:t>
      </w:r>
      <w:proofErr w:type="spellEnd"/>
      <w:r w:rsidRPr="00450AA0">
        <w:t>, передвижение по наклонной гимнастической скамейке.</w:t>
      </w:r>
    </w:p>
    <w:p w:rsidR="001E16AA" w:rsidRPr="00450AA0" w:rsidRDefault="001E16AA" w:rsidP="00116A7A">
      <w:r w:rsidRPr="00450AA0">
        <w:rPr>
          <w:i/>
          <w:iCs/>
        </w:rPr>
        <w:t xml:space="preserve">Лёгкая атлетика. Беговые упражнения: </w:t>
      </w:r>
      <w:r w:rsidRPr="00450AA0">
        <w:t>с высоким подниманием бедра, прыжками и с ускорением, с изменяющим</w:t>
      </w:r>
      <w:r>
        <w:t>с</w:t>
      </w:r>
      <w:r w:rsidRPr="00450AA0">
        <w:t>я направлением движения, из разных исходных положений;</w:t>
      </w:r>
      <w:r>
        <w:t xml:space="preserve"> </w:t>
      </w:r>
      <w:r w:rsidRPr="00450AA0">
        <w:t>челночный бег; высокий старт с последующим ускорением.</w:t>
      </w:r>
    </w:p>
    <w:p w:rsidR="001E16AA" w:rsidRPr="00450AA0" w:rsidRDefault="001E16AA" w:rsidP="00116A7A">
      <w:r w:rsidRPr="00450AA0">
        <w:rPr>
          <w:i/>
          <w:iCs/>
        </w:rPr>
        <w:t xml:space="preserve">Прыжковые упражнения: </w:t>
      </w:r>
      <w:r w:rsidRPr="00450AA0">
        <w:t>на одной ноге и двух ногах на</w:t>
      </w:r>
      <w:r>
        <w:t xml:space="preserve"> </w:t>
      </w:r>
      <w:r w:rsidRPr="00450AA0">
        <w:t>месте и с продвижением; в длину и высоту; спрыгивание и</w:t>
      </w:r>
      <w:r>
        <w:t xml:space="preserve"> </w:t>
      </w:r>
      <w:r w:rsidRPr="00450AA0">
        <w:t>запрыгивание.</w:t>
      </w:r>
    </w:p>
    <w:p w:rsidR="001E16AA" w:rsidRPr="00450AA0" w:rsidRDefault="001E16AA" w:rsidP="00116A7A">
      <w:r w:rsidRPr="00450AA0">
        <w:rPr>
          <w:i/>
          <w:iCs/>
        </w:rPr>
        <w:t xml:space="preserve">Броски: </w:t>
      </w:r>
      <w:r w:rsidRPr="00450AA0">
        <w:t>большого мяча (1 кг) на дальность разными способами.</w:t>
      </w:r>
    </w:p>
    <w:p w:rsidR="001E16AA" w:rsidRPr="00450AA0" w:rsidRDefault="001E16AA" w:rsidP="00116A7A">
      <w:r w:rsidRPr="00450AA0">
        <w:rPr>
          <w:i/>
          <w:iCs/>
        </w:rPr>
        <w:t xml:space="preserve">Метание: </w:t>
      </w:r>
      <w:r w:rsidRPr="00450AA0">
        <w:t>малого мяча в вертикальную цель и на дальность.</w:t>
      </w:r>
    </w:p>
    <w:p w:rsidR="001E16AA" w:rsidRPr="00450AA0" w:rsidRDefault="001E16AA" w:rsidP="00116A7A">
      <w:r w:rsidRPr="00450AA0">
        <w:rPr>
          <w:i/>
          <w:iCs/>
        </w:rPr>
        <w:t xml:space="preserve">Лыжные гонки. </w:t>
      </w:r>
      <w:r w:rsidRPr="00450AA0">
        <w:t>Передвижение на лыжах; повороты;</w:t>
      </w:r>
      <w:r>
        <w:t xml:space="preserve"> </w:t>
      </w:r>
      <w:r w:rsidRPr="00450AA0">
        <w:t>спуски; подъёмы; торможение.</w:t>
      </w:r>
    </w:p>
    <w:p w:rsidR="001E16AA" w:rsidRPr="00450AA0" w:rsidRDefault="001E16AA" w:rsidP="00116A7A">
      <w:r w:rsidRPr="00450AA0">
        <w:rPr>
          <w:i/>
          <w:iCs/>
        </w:rPr>
        <w:t xml:space="preserve">Подвижные и спортивные игры. На материале гимнастики с основами акробатики: </w:t>
      </w:r>
      <w:r w:rsidRPr="00450AA0">
        <w:t>игровые задания с использованием строевых упражнений, упражнений на внимание,</w:t>
      </w:r>
    </w:p>
    <w:p w:rsidR="001E16AA" w:rsidRPr="00450AA0" w:rsidRDefault="001E16AA" w:rsidP="00116A7A">
      <w:r w:rsidRPr="00450AA0">
        <w:t>силу, ловкость и координацию.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лёгкой атлетики: </w:t>
      </w:r>
      <w:r w:rsidRPr="00450AA0">
        <w:t>прыжки, бег, метания</w:t>
      </w:r>
      <w:r>
        <w:t xml:space="preserve"> </w:t>
      </w:r>
      <w:r w:rsidRPr="00450AA0">
        <w:t>и броски; упражнения на координацию, выносливость и</w:t>
      </w:r>
      <w:r>
        <w:t xml:space="preserve"> </w:t>
      </w:r>
      <w:r w:rsidRPr="00450AA0">
        <w:t>быстроту.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лыжной подготовки: </w:t>
      </w:r>
      <w:r w:rsidRPr="00450AA0">
        <w:t>эстафеты в передвижении на лыжах, упражнения на выносливость и координацию.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На материале спортивных игр:</w:t>
      </w:r>
    </w:p>
    <w:p w:rsidR="001E16AA" w:rsidRPr="00450AA0" w:rsidRDefault="001E16AA" w:rsidP="00116A7A">
      <w:r w:rsidRPr="00450AA0">
        <w:rPr>
          <w:i/>
          <w:iCs/>
        </w:rPr>
        <w:t xml:space="preserve">Футбол: </w:t>
      </w:r>
      <w:r w:rsidRPr="00450AA0">
        <w:t>удар по неподвижному и катящемуся мячу;</w:t>
      </w:r>
      <w:r>
        <w:t xml:space="preserve"> </w:t>
      </w:r>
      <w:r w:rsidRPr="00450AA0">
        <w:t>остановка мяча; ведение мяча; подвижные игры на материале футбола.</w:t>
      </w:r>
    </w:p>
    <w:p w:rsidR="001E16AA" w:rsidRPr="00450AA0" w:rsidRDefault="001E16AA" w:rsidP="00116A7A">
      <w:r w:rsidRPr="00450AA0">
        <w:rPr>
          <w:i/>
          <w:iCs/>
        </w:rPr>
        <w:t xml:space="preserve">Баскетбол: </w:t>
      </w:r>
      <w:r w:rsidRPr="00450AA0">
        <w:t>специальные передвижения без мяча; ведение</w:t>
      </w:r>
      <w:r>
        <w:t xml:space="preserve"> </w:t>
      </w:r>
      <w:r w:rsidRPr="00450AA0">
        <w:t>мяча; броски мяча в корзину; подвижные игры на материале</w:t>
      </w:r>
      <w:r>
        <w:t xml:space="preserve"> </w:t>
      </w:r>
      <w:r w:rsidRPr="00450AA0">
        <w:t>баскетбола.</w:t>
      </w:r>
    </w:p>
    <w:p w:rsidR="001E16AA" w:rsidRPr="00450AA0" w:rsidRDefault="001E16AA" w:rsidP="00116A7A">
      <w:r w:rsidRPr="00450AA0">
        <w:rPr>
          <w:i/>
          <w:iCs/>
        </w:rPr>
        <w:t xml:space="preserve">Волейбол: </w:t>
      </w:r>
      <w:r w:rsidRPr="00450AA0"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1E16AA" w:rsidRPr="00450AA0" w:rsidRDefault="001E16AA" w:rsidP="00116A7A">
      <w:r w:rsidRPr="00450AA0">
        <w:rPr>
          <w:i/>
          <w:iCs/>
        </w:rPr>
        <w:t>Общеразвивающие упражнения</w:t>
      </w:r>
      <w:r>
        <w:rPr>
          <w:i/>
          <w:iCs/>
        </w:rPr>
        <w:t>.</w:t>
      </w:r>
    </w:p>
    <w:p w:rsidR="001E16AA" w:rsidRPr="00450AA0" w:rsidRDefault="001E16AA" w:rsidP="00116A7A">
      <w:r w:rsidRPr="00450AA0">
        <w:t>На материале гимнастики с основами акробатики</w:t>
      </w:r>
    </w:p>
    <w:p w:rsidR="001E16AA" w:rsidRPr="00450AA0" w:rsidRDefault="001E16AA" w:rsidP="00116A7A">
      <w:r w:rsidRPr="006805F8">
        <w:rPr>
          <w:i/>
          <w:iCs/>
        </w:rPr>
        <w:t>Развитие гибкости</w:t>
      </w:r>
      <w:r w:rsidRPr="00450AA0">
        <w:rPr>
          <w:i/>
          <w:iCs/>
        </w:rPr>
        <w:t xml:space="preserve">: </w:t>
      </w:r>
      <w:r w:rsidRPr="00450AA0">
        <w:t>широкие стойки на ногах; ходьба с</w:t>
      </w:r>
      <w:r>
        <w:t xml:space="preserve"> </w:t>
      </w:r>
      <w:r w:rsidRPr="00450AA0">
        <w:t>включением широкого шага, глубоких выпадов, в приседе, со</w:t>
      </w:r>
      <w:r>
        <w:t xml:space="preserve"> </w:t>
      </w:r>
      <w:r w:rsidRPr="00450AA0">
        <w:t>взмахом ногами; наклоны вперёд, назад, в сторону в стойках</w:t>
      </w:r>
      <w:r>
        <w:t xml:space="preserve">  </w:t>
      </w:r>
      <w:r w:rsidRPr="00450AA0">
        <w:t xml:space="preserve">на ногах, в </w:t>
      </w:r>
      <w:proofErr w:type="spellStart"/>
      <w:r w:rsidRPr="00450AA0">
        <w:t>седах</w:t>
      </w:r>
      <w:proofErr w:type="spellEnd"/>
      <w:r w:rsidRPr="00450AA0">
        <w:t xml:space="preserve">; выпады и </w:t>
      </w:r>
      <w:proofErr w:type="spellStart"/>
      <w:r w:rsidRPr="00450AA0">
        <w:t>полушпагаты</w:t>
      </w:r>
      <w:proofErr w:type="spellEnd"/>
      <w:r w:rsidRPr="00450AA0">
        <w:t xml:space="preserve"> на месте; «</w:t>
      </w:r>
      <w:proofErr w:type="spellStart"/>
      <w:r w:rsidRPr="00450AA0">
        <w:t>выкруты</w:t>
      </w:r>
      <w:proofErr w:type="spellEnd"/>
      <w:r w:rsidRPr="00450AA0">
        <w:t>» с гимнастической палкой, скакалкой; высокие взмахи по</w:t>
      </w:r>
      <w:r>
        <w:t>о</w:t>
      </w:r>
      <w:r w:rsidRPr="00450AA0">
        <w:t>черёдно и попеременно правой и левой ногой, стоя у</w:t>
      </w:r>
      <w:r>
        <w:t xml:space="preserve"> </w:t>
      </w:r>
      <w:r w:rsidRPr="00450AA0">
        <w:t>гимнастической стенки и при передвижениях; комплексы упражнений, включающие в себя максимальное сгибание и про</w:t>
      </w:r>
      <w:r>
        <w:t xml:space="preserve"> </w:t>
      </w:r>
      <w:r w:rsidRPr="00450AA0"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1E16AA" w:rsidRDefault="001E16AA" w:rsidP="00116A7A">
      <w:r>
        <w:t>С</w:t>
      </w:r>
      <w:r w:rsidRPr="00450AA0">
        <w:t xml:space="preserve">гибание туловища (в стойках и </w:t>
      </w:r>
      <w:proofErr w:type="spellStart"/>
      <w:r w:rsidRPr="00450AA0">
        <w:t>седах</w:t>
      </w:r>
      <w:proofErr w:type="spellEnd"/>
      <w:r w:rsidRPr="00450AA0">
        <w:t>); индивидуальные комплексы по развитию гибкости.</w:t>
      </w:r>
      <w:r>
        <w:t xml:space="preserve"> 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</w:t>
      </w:r>
    </w:p>
    <w:p w:rsidR="001E16AA" w:rsidRPr="00450AA0" w:rsidRDefault="001E16AA" w:rsidP="00116A7A">
      <w:r w:rsidRPr="00450AA0">
        <w:t>туловища (в положениях стоя и лёжа, сидя); жонглирование</w:t>
      </w:r>
      <w:r>
        <w:t xml:space="preserve"> </w:t>
      </w:r>
      <w:r w:rsidRPr="00450AA0">
        <w:t xml:space="preserve">малыми предметами; преодоление полос препятствий, включающих в себя висы, упоры, простые прыжки, </w:t>
      </w:r>
      <w:proofErr w:type="spellStart"/>
      <w:r w:rsidRPr="00450AA0">
        <w:t>перелезание</w:t>
      </w:r>
      <w:proofErr w:type="spellEnd"/>
      <w:r>
        <w:t xml:space="preserve"> </w:t>
      </w:r>
      <w:r w:rsidRPr="00450AA0">
        <w:t>через горку матов; комплексы упражнений на координацию с</w:t>
      </w:r>
    </w:p>
    <w:p w:rsidR="001E16AA" w:rsidRPr="00450AA0" w:rsidRDefault="001E16AA" w:rsidP="00116A7A">
      <w:r w:rsidRPr="00450AA0">
        <w:t>асимметрическими и последовательными движениями руками</w:t>
      </w:r>
      <w:r>
        <w:t xml:space="preserve"> </w:t>
      </w:r>
      <w:r w:rsidRPr="00450AA0">
        <w:t>и ногами; равновесие типа «ласточка» на широкой опоре с</w:t>
      </w:r>
      <w:r>
        <w:t xml:space="preserve"> </w:t>
      </w:r>
      <w:r w:rsidRPr="00450AA0">
        <w:t>фиксацией равновесия; упражнения на переключение внимания и контроля с одних звеньев тела на другие; упражнения</w:t>
      </w:r>
    </w:p>
    <w:p w:rsidR="001E16AA" w:rsidRPr="00450AA0" w:rsidRDefault="001E16AA" w:rsidP="00116A7A">
      <w:r w:rsidRPr="00450AA0">
        <w:t>на расслабление отдельных мышечных групп; передвижение</w:t>
      </w:r>
      <w:r>
        <w:t xml:space="preserve"> </w:t>
      </w:r>
      <w:r w:rsidRPr="00450AA0">
        <w:t>шагом, бегом, прыжками в разных направлениях по намеченным ориентирам и по сигналу.</w:t>
      </w:r>
    </w:p>
    <w:p w:rsidR="001E16AA" w:rsidRPr="00450AA0" w:rsidRDefault="001E16AA" w:rsidP="00116A7A">
      <w:r w:rsidRPr="006805F8">
        <w:rPr>
          <w:i/>
          <w:iCs/>
        </w:rPr>
        <w:lastRenderedPageBreak/>
        <w:t>Формирование осанки</w:t>
      </w:r>
      <w:r w:rsidRPr="00450AA0">
        <w:rPr>
          <w:i/>
          <w:iCs/>
        </w:rPr>
        <w:t xml:space="preserve">: </w:t>
      </w:r>
      <w:r w:rsidRPr="00450AA0">
        <w:t>ходьба на носках, с предметами на</w:t>
      </w:r>
      <w:r>
        <w:t xml:space="preserve"> </w:t>
      </w:r>
      <w:r w:rsidRPr="00450AA0">
        <w:t>голове, с заданной осанкой; виды стилизованной ходьбы под</w:t>
      </w:r>
      <w:r>
        <w:t xml:space="preserve"> </w:t>
      </w:r>
      <w:r w:rsidRPr="00450AA0">
        <w:t>музыку; комплексы корригирующих упражнений на контроль</w:t>
      </w:r>
      <w:r>
        <w:t xml:space="preserve"> </w:t>
      </w:r>
      <w:r w:rsidRPr="00450AA0">
        <w:t>ощущений (в постановке головы, плеч, позвоночного столба),</w:t>
      </w:r>
      <w:r>
        <w:t xml:space="preserve"> </w:t>
      </w:r>
      <w:r w:rsidRPr="00450AA0">
        <w:t>на контроль осанки в движении, положений тела и его звеньев стоя, сидя, лёжа; комплексы упражнений для укрепления</w:t>
      </w:r>
      <w:r>
        <w:t xml:space="preserve"> </w:t>
      </w:r>
      <w:r w:rsidRPr="00450AA0">
        <w:t>мышечного корсета.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динамические упражнения с переменой опоры на руки и ноги, на локальное развитие мышц туловища с исп</w:t>
      </w:r>
      <w:r>
        <w:t>ользованием веса тела и дополнит</w:t>
      </w:r>
      <w:r w:rsidRPr="00450AA0">
        <w:t>ельных отягощений (набивные мячи до 1 кг, гантели до 100 г,</w:t>
      </w:r>
      <w:r>
        <w:t xml:space="preserve"> </w:t>
      </w:r>
      <w:r w:rsidRPr="00450AA0">
        <w:t>гимнастические палки и булавы), комплексы упражнений с</w:t>
      </w:r>
      <w:r>
        <w:t xml:space="preserve"> </w:t>
      </w:r>
      <w:r w:rsidRPr="00450AA0">
        <w:t>постепенным включением в работу основных мышечных</w:t>
      </w:r>
      <w:r>
        <w:t xml:space="preserve"> </w:t>
      </w:r>
      <w:r w:rsidRPr="00450AA0">
        <w:t>групп и увеличивающимся отягощением; лазанье с дополнительным отягощением на поясе (по гимнастической стенке и</w:t>
      </w:r>
      <w:r>
        <w:t xml:space="preserve"> </w:t>
      </w:r>
      <w:r w:rsidRPr="00450AA0">
        <w:t>наклонной гимнастической скамейке в упоре на коленях и в</w:t>
      </w:r>
      <w:r>
        <w:t xml:space="preserve"> </w:t>
      </w:r>
      <w:r w:rsidRPr="00450AA0">
        <w:t xml:space="preserve">упоре присев); </w:t>
      </w:r>
      <w:proofErr w:type="spellStart"/>
      <w:r w:rsidRPr="00450AA0">
        <w:t>перелезание</w:t>
      </w:r>
      <w:proofErr w:type="spellEnd"/>
      <w:r w:rsidRPr="00450AA0">
        <w:t xml:space="preserve"> и перепрыгивание через препятствия с опорой на руки; подтягивание в висе стоя и лёжа;</w:t>
      </w:r>
    </w:p>
    <w:p w:rsidR="001E16AA" w:rsidRPr="00450AA0" w:rsidRDefault="001E16AA" w:rsidP="00116A7A">
      <w:r w:rsidRPr="00450AA0">
        <w:t>отжимание лёжа с опорой на гимнастическую скамейку;</w:t>
      </w:r>
    </w:p>
    <w:p w:rsidR="001E16AA" w:rsidRPr="00450AA0" w:rsidRDefault="001E16AA" w:rsidP="00116A7A">
      <w:r w:rsidRPr="00450AA0">
        <w:t>прыжковые упражнения с предметом в руках (с продвижением вперёд поочерёдно на правой и левой ноге, на месте вверх</w:t>
      </w:r>
      <w:r>
        <w:t xml:space="preserve"> </w:t>
      </w:r>
      <w:r w:rsidRPr="00450AA0">
        <w:t>и вверх с поворотами вправо и влево), прыжки вверх</w:t>
      </w:r>
      <w:r>
        <w:t>-</w:t>
      </w:r>
      <w:r w:rsidRPr="00450AA0">
        <w:t>вперёд</w:t>
      </w:r>
      <w:r>
        <w:t xml:space="preserve"> </w:t>
      </w:r>
      <w:r w:rsidRPr="00450AA0">
        <w:t>толчком одной ногой и двумя ногами о гимнастический мостик; переноска партнёра в парах.</w:t>
      </w:r>
    </w:p>
    <w:p w:rsidR="001E16AA" w:rsidRPr="00450AA0" w:rsidRDefault="001E16AA" w:rsidP="00116A7A">
      <w:r w:rsidRPr="00450AA0">
        <w:t>На материале лёгкой атлетики</w:t>
      </w:r>
    </w:p>
    <w:p w:rsidR="001E16AA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 xml:space="preserve">бег с изменяющимся направлением по ограниченной опоре; </w:t>
      </w:r>
      <w:proofErr w:type="spellStart"/>
      <w:r w:rsidRPr="00450AA0">
        <w:t>пробегание</w:t>
      </w:r>
      <w:proofErr w:type="spellEnd"/>
      <w:r w:rsidRPr="00450AA0">
        <w:t xml:space="preserve"> коротких отрезков из</w:t>
      </w:r>
      <w:r>
        <w:t xml:space="preserve"> </w:t>
      </w:r>
      <w:r w:rsidRPr="00450AA0">
        <w:t xml:space="preserve">разных исходных положений; </w:t>
      </w:r>
    </w:p>
    <w:p w:rsidR="001E16AA" w:rsidRPr="00450AA0" w:rsidRDefault="001E16AA" w:rsidP="00116A7A">
      <w:r w:rsidRPr="00450AA0">
        <w:t>прыжки через скакалку на месте на одной ноге и двух ногах поочерёдно.</w:t>
      </w:r>
    </w:p>
    <w:p w:rsidR="001E16AA" w:rsidRPr="00450AA0" w:rsidRDefault="001E16AA" w:rsidP="00116A7A">
      <w:r w:rsidRPr="006805F8">
        <w:rPr>
          <w:i/>
          <w:iCs/>
        </w:rPr>
        <w:t>Развитие быстроты</w:t>
      </w:r>
      <w:r w:rsidRPr="00450AA0">
        <w:rPr>
          <w:i/>
          <w:iCs/>
        </w:rPr>
        <w:t xml:space="preserve">: </w:t>
      </w:r>
      <w:r w:rsidRPr="00450AA0">
        <w:t>повторное выполнение беговых упражнений с максимальной скоростью с высокого старта, из</w:t>
      </w:r>
      <w:r>
        <w:t xml:space="preserve"> </w:t>
      </w:r>
      <w:r w:rsidRPr="00450AA0">
        <w:t>разных исходных положений; челночный бег; бег с горки в</w:t>
      </w:r>
      <w:r>
        <w:t xml:space="preserve"> </w:t>
      </w:r>
      <w:r w:rsidRPr="00450AA0">
        <w:t>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E16AA" w:rsidRPr="00450AA0" w:rsidRDefault="001E16AA" w:rsidP="00116A7A">
      <w:r w:rsidRPr="006805F8">
        <w:rPr>
          <w:i/>
          <w:iCs/>
        </w:rPr>
        <w:t>Развитие выносливости</w:t>
      </w:r>
      <w:r w:rsidRPr="00450AA0">
        <w:rPr>
          <w:i/>
          <w:iCs/>
        </w:rPr>
        <w:t xml:space="preserve">: </w:t>
      </w:r>
      <w:r w:rsidRPr="00450AA0">
        <w:t>равномерный бег в режиме умеренной интенсивности, чередующийся с ходьбой, с бегом в</w:t>
      </w:r>
      <w:r>
        <w:t xml:space="preserve"> </w:t>
      </w:r>
      <w:r w:rsidRPr="00450AA0">
        <w:t>режиме большой интенсивности, с ускорениями; повторный</w:t>
      </w:r>
      <w:r>
        <w:t xml:space="preserve"> </w:t>
      </w:r>
      <w:r w:rsidRPr="00450AA0">
        <w:t>бег с максимальной скоростью на дистанцию 30 м (с сохраняющимся или изменяющимся интервалом отдыха); бег на</w:t>
      </w:r>
      <w:r>
        <w:t xml:space="preserve"> </w:t>
      </w:r>
      <w:r w:rsidRPr="00450AA0">
        <w:t>дистанцию до 400 м; равномерный 6_минутный бег.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повторное выполнение</w:t>
      </w:r>
      <w:r>
        <w:t xml:space="preserve"> </w:t>
      </w:r>
      <w:proofErr w:type="spellStart"/>
      <w:r w:rsidRPr="00450AA0">
        <w:t>многоскоков</w:t>
      </w:r>
      <w:proofErr w:type="spellEnd"/>
      <w:r w:rsidRPr="00450AA0">
        <w:t>; повторное преодоление препятствий (15—20 см);</w:t>
      </w:r>
      <w:r>
        <w:t xml:space="preserve"> </w:t>
      </w:r>
      <w:r w:rsidRPr="00450AA0">
        <w:t>передача набивного мяча (1 кг) в максимальном темпе, по</w:t>
      </w:r>
      <w:r>
        <w:t xml:space="preserve"> </w:t>
      </w:r>
      <w:r w:rsidRPr="00450AA0">
        <w:t>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</w:t>
      </w:r>
      <w:r>
        <w:t xml:space="preserve"> </w:t>
      </w:r>
      <w:r w:rsidRPr="00450AA0">
        <w:t>ориентиров; прыжки с продвижением вперёд (правым и левым боком), с доставанием ориентиров, расположенных на</w:t>
      </w:r>
      <w:r>
        <w:t xml:space="preserve"> </w:t>
      </w:r>
      <w:r w:rsidRPr="00450AA0">
        <w:t xml:space="preserve">разной высоте; прыжки по разметкам в </w:t>
      </w:r>
      <w:proofErr w:type="spellStart"/>
      <w:r w:rsidRPr="00450AA0">
        <w:t>полуприседе</w:t>
      </w:r>
      <w:proofErr w:type="spellEnd"/>
      <w:r w:rsidRPr="00450AA0">
        <w:t xml:space="preserve"> и приседе; запрыгивание с последующим спрыгиванием.</w:t>
      </w:r>
    </w:p>
    <w:p w:rsidR="001E16AA" w:rsidRPr="00450AA0" w:rsidRDefault="001E16AA" w:rsidP="00116A7A">
      <w:r w:rsidRPr="00450AA0">
        <w:t>На материале лыжных гонок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перенос тяжести тела с лыжи на</w:t>
      </w:r>
      <w:r>
        <w:t xml:space="preserve"> </w:t>
      </w:r>
      <w:r w:rsidRPr="00450AA0">
        <w:t>лыжу (на месте, в движении, прыжком с опорой на палки);</w:t>
      </w:r>
    </w:p>
    <w:p w:rsidR="001E16AA" w:rsidRPr="00450AA0" w:rsidRDefault="001E16AA" w:rsidP="00116A7A">
      <w:r w:rsidRPr="00450AA0">
        <w:t>комплексы общеразвивающих упражнений с изменением поз</w:t>
      </w:r>
      <w:r>
        <w:t xml:space="preserve"> </w:t>
      </w:r>
      <w:r w:rsidRPr="00450AA0">
        <w:t>тела, стоя на лыжах; скольжение на правой (левой) ноге после двух</w:t>
      </w:r>
      <w:r>
        <w:t>-</w:t>
      </w:r>
      <w:r w:rsidRPr="00450AA0">
        <w:t xml:space="preserve">трёх шагов; спуск с горы </w:t>
      </w:r>
      <w:r w:rsidR="00005D4F" w:rsidRPr="00450AA0">
        <w:t xml:space="preserve">с </w:t>
      </w:r>
      <w:r w:rsidR="00005D4F">
        <w:t>изменяющимися</w:t>
      </w:r>
      <w:r w:rsidRPr="00450AA0">
        <w:t xml:space="preserve"> стойками на лыжах; подбирание предметов во время спуска в низкой стойке.</w:t>
      </w:r>
    </w:p>
    <w:p w:rsidR="001E16AA" w:rsidRDefault="001E16AA" w:rsidP="00116A7A">
      <w:r w:rsidRPr="006805F8">
        <w:rPr>
          <w:i/>
          <w:iCs/>
        </w:rPr>
        <w:lastRenderedPageBreak/>
        <w:t>Развитие выносливости:</w:t>
      </w:r>
      <w:r w:rsidRPr="00450AA0">
        <w:rPr>
          <w:i/>
          <w:iCs/>
        </w:rPr>
        <w:t xml:space="preserve"> </w:t>
      </w:r>
      <w:r w:rsidRPr="00450AA0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542CB" w:rsidRDefault="002542CB" w:rsidP="00116A7A"/>
    <w:p w:rsidR="002542CB" w:rsidRPr="00557F2B" w:rsidRDefault="002542CB" w:rsidP="00116A7A">
      <w:r>
        <w:t>2.2.3</w:t>
      </w:r>
      <w:r w:rsidRPr="00557F2B">
        <w:t>. Рабочие программы учебных предметов</w:t>
      </w:r>
      <w:r>
        <w:t xml:space="preserve"> </w:t>
      </w:r>
      <w:r w:rsidRPr="00557F2B">
        <w:t xml:space="preserve">и курсов начального общего образования </w:t>
      </w:r>
    </w:p>
    <w:p w:rsidR="002542CB" w:rsidRDefault="002542CB" w:rsidP="00116A7A">
      <w:r>
        <w:t>(См. Электронное приложение)</w:t>
      </w:r>
    </w:p>
    <w:p w:rsidR="004923D3" w:rsidRDefault="004923D3" w:rsidP="001B0C69">
      <w:pPr>
        <w:jc w:val="center"/>
        <w:rPr>
          <w:rStyle w:val="a6"/>
        </w:rPr>
      </w:pPr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t xml:space="preserve">Перечень программ основной </w:t>
      </w:r>
      <w:proofErr w:type="gramStart"/>
      <w:r w:rsidRPr="0059772D">
        <w:rPr>
          <w:rStyle w:val="a6"/>
        </w:rPr>
        <w:t>образовательной</w:t>
      </w:r>
      <w:proofErr w:type="gramEnd"/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t>программы «Школа России»</w:t>
      </w:r>
    </w:p>
    <w:p w:rsidR="000A36F1" w:rsidRPr="0059772D" w:rsidRDefault="000A36F1" w:rsidP="001B0C69">
      <w:pPr>
        <w:jc w:val="center"/>
      </w:pP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1. Русский язык. (</w:t>
      </w:r>
      <w:proofErr w:type="spellStart"/>
      <w:r w:rsidRPr="0059772D">
        <w:rPr>
          <w:i/>
        </w:rPr>
        <w:t>Канакина</w:t>
      </w:r>
      <w:proofErr w:type="spellEnd"/>
      <w:r w:rsidRPr="0059772D">
        <w:rPr>
          <w:i/>
        </w:rPr>
        <w:t xml:space="preserve"> В.П., Горецкий В.Г.)</w:t>
      </w:r>
    </w:p>
    <w:p w:rsidR="000A36F1" w:rsidRPr="0059772D" w:rsidRDefault="000A36F1" w:rsidP="00116A7A">
      <w:r w:rsidRPr="0059772D">
        <w:t>(«Школа России» Сборник рабочих программ. 1-4 классы. Пособие для учителей общеобразовательных учреждений,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2. Литературное чтение (</w:t>
      </w:r>
      <w:proofErr w:type="spellStart"/>
      <w:r w:rsidRPr="0059772D">
        <w:rPr>
          <w:i/>
        </w:rPr>
        <w:t>Л.Ф.Климанова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М.В.Бойкина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3</w:t>
      </w:r>
      <w:r w:rsidR="000A36F1" w:rsidRPr="0059772D">
        <w:rPr>
          <w:i/>
        </w:rPr>
        <w:t xml:space="preserve">. Английский с удовольствием (авт. </w:t>
      </w:r>
      <w:proofErr w:type="spellStart"/>
      <w:r w:rsidR="000A36F1" w:rsidRPr="0059772D">
        <w:rPr>
          <w:i/>
        </w:rPr>
        <w:t>М.З.Биболетова</w:t>
      </w:r>
      <w:proofErr w:type="spellEnd"/>
      <w:r w:rsidR="000A36F1" w:rsidRPr="0059772D">
        <w:rPr>
          <w:i/>
        </w:rPr>
        <w:t xml:space="preserve">, Н.Н. </w:t>
      </w:r>
      <w:proofErr w:type="spellStart"/>
      <w:r w:rsidR="000A36F1" w:rsidRPr="0059772D">
        <w:rPr>
          <w:i/>
        </w:rPr>
        <w:t>Трубанева</w:t>
      </w:r>
      <w:proofErr w:type="spellEnd"/>
      <w:r w:rsidR="000A36F1"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 xml:space="preserve">(Рабочая </w:t>
      </w:r>
      <w:r w:rsidR="00DB6464" w:rsidRPr="0059772D">
        <w:t>программа курса</w:t>
      </w:r>
      <w:r w:rsidRPr="0059772D">
        <w:t xml:space="preserve"> английского языка к УМК «Английский с удовольст</w:t>
      </w:r>
      <w:r w:rsidR="00DB6464">
        <w:t>вием» для 2-4 классов общеобразовательных учреждений.</w:t>
      </w:r>
      <w:r w:rsidRPr="0059772D">
        <w:t xml:space="preserve"> – Обнинск: Титул, 2013 г.)  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5. Математика.  (</w:t>
      </w:r>
      <w:proofErr w:type="spellStart"/>
      <w:r w:rsidRPr="0059772D">
        <w:rPr>
          <w:i/>
        </w:rPr>
        <w:t>М.И.Моро</w:t>
      </w:r>
      <w:proofErr w:type="spellEnd"/>
      <w:r w:rsidRPr="0059772D">
        <w:rPr>
          <w:i/>
        </w:rPr>
        <w:t xml:space="preserve"> и др.) </w:t>
      </w:r>
    </w:p>
    <w:p w:rsidR="000A36F1" w:rsidRPr="0059772D" w:rsidRDefault="000A36F1" w:rsidP="00116A7A">
      <w:r w:rsidRPr="0059772D">
        <w:t xml:space="preserve">«Школа России» (Сборник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6.</w:t>
      </w:r>
      <w:r w:rsidR="000A36F1" w:rsidRPr="0059772D">
        <w:rPr>
          <w:i/>
        </w:rPr>
        <w:t xml:space="preserve"> Окружающий мир.</w:t>
      </w:r>
      <w:r>
        <w:rPr>
          <w:i/>
        </w:rPr>
        <w:t xml:space="preserve"> </w:t>
      </w:r>
      <w:r w:rsidR="000A36F1" w:rsidRPr="0059772D">
        <w:rPr>
          <w:i/>
        </w:rPr>
        <w:t xml:space="preserve">(А.А. Плешаков) 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8. </w:t>
      </w:r>
      <w:r w:rsidR="00DB6464" w:rsidRPr="0059772D">
        <w:rPr>
          <w:i/>
        </w:rPr>
        <w:t>Музыка. (</w:t>
      </w:r>
      <w:proofErr w:type="spellStart"/>
      <w:r w:rsidR="00DB6464" w:rsidRPr="0059772D">
        <w:rPr>
          <w:i/>
        </w:rPr>
        <w:t>Г.П.Сергеева</w:t>
      </w:r>
      <w:proofErr w:type="spellEnd"/>
      <w:r w:rsidRPr="0059772D">
        <w:rPr>
          <w:i/>
        </w:rPr>
        <w:t xml:space="preserve">,  </w:t>
      </w:r>
      <w:proofErr w:type="spellStart"/>
      <w:r w:rsidRPr="0059772D">
        <w:rPr>
          <w:i/>
        </w:rPr>
        <w:t>Е.Д.Критская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Т.С.Шмагина</w:t>
      </w:r>
      <w:proofErr w:type="spellEnd"/>
      <w:r w:rsidRPr="0059772D">
        <w:rPr>
          <w:i/>
        </w:rPr>
        <w:t>.)</w:t>
      </w:r>
    </w:p>
    <w:p w:rsidR="000A36F1" w:rsidRPr="0059772D" w:rsidRDefault="000A36F1" w:rsidP="00116A7A">
      <w:r w:rsidRPr="0059772D">
        <w:t xml:space="preserve">(Рабочие программы. 1-4 классы. Пособие для учителей общеобразовательных учреждений/ </w:t>
      </w:r>
      <w:proofErr w:type="spellStart"/>
      <w:r w:rsidRPr="0059772D">
        <w:t>Г.П.Сергеева</w:t>
      </w:r>
      <w:proofErr w:type="spellEnd"/>
      <w:r w:rsidRPr="0059772D">
        <w:t xml:space="preserve">,  </w:t>
      </w:r>
      <w:proofErr w:type="spellStart"/>
      <w:r w:rsidRPr="0059772D">
        <w:t>Е.Д.Критская</w:t>
      </w:r>
      <w:proofErr w:type="spellEnd"/>
      <w:r w:rsidRPr="0059772D">
        <w:t xml:space="preserve">, </w:t>
      </w:r>
      <w:proofErr w:type="spellStart"/>
      <w:r w:rsidRPr="0059772D">
        <w:t>Т.С.Шмагина</w:t>
      </w:r>
      <w:proofErr w:type="spellEnd"/>
      <w:r w:rsidRPr="0059772D">
        <w:t>. М.: Просвещение, 2011)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9. Изобразительное искусство. (</w:t>
      </w:r>
      <w:proofErr w:type="spellStart"/>
      <w:r w:rsidRPr="0059772D">
        <w:rPr>
          <w:i/>
        </w:rPr>
        <w:t>Б.М.Неменский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Л.А.Неменская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 (Рабочие программы. Предметная линия учебников под редакцией Б. </w:t>
      </w:r>
      <w:proofErr w:type="spellStart"/>
      <w:r w:rsidRPr="0059772D">
        <w:t>Неменского</w:t>
      </w:r>
      <w:proofErr w:type="spellEnd"/>
      <w:r w:rsidRPr="0059772D">
        <w:t xml:space="preserve">. 1-4 классы: пособие для учителей общеобразовательных учреждений/ </w:t>
      </w:r>
      <w:proofErr w:type="spellStart"/>
      <w:r w:rsidRPr="0059772D">
        <w:t>Б.М.Неменский</w:t>
      </w:r>
      <w:proofErr w:type="spellEnd"/>
      <w:r w:rsidRPr="0059772D">
        <w:t xml:space="preserve">, </w:t>
      </w:r>
      <w:proofErr w:type="spellStart"/>
      <w:r w:rsidRPr="0059772D">
        <w:t>Л.А.Неменская</w:t>
      </w:r>
      <w:proofErr w:type="spellEnd"/>
      <w:r w:rsidRPr="0059772D">
        <w:t xml:space="preserve">, </w:t>
      </w:r>
      <w:proofErr w:type="spellStart"/>
      <w:r w:rsidRPr="0059772D">
        <w:t>Н.А.Горяева</w:t>
      </w:r>
      <w:proofErr w:type="spellEnd"/>
      <w:r w:rsidRPr="0059772D">
        <w:t xml:space="preserve">, </w:t>
      </w:r>
      <w:proofErr w:type="spellStart"/>
      <w:r w:rsidRPr="0059772D">
        <w:t>А.С.Питерских</w:t>
      </w:r>
      <w:proofErr w:type="spellEnd"/>
      <w:r w:rsidRPr="0059772D">
        <w:t>. -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10. Физическая культура. (В.И. Лях)</w:t>
      </w:r>
    </w:p>
    <w:p w:rsidR="000A36F1" w:rsidRPr="0059772D" w:rsidRDefault="00DB6464" w:rsidP="00116A7A">
      <w:r w:rsidRPr="0059772D">
        <w:t>(Рабочие</w:t>
      </w:r>
      <w:r w:rsidR="000A36F1" w:rsidRPr="0059772D">
        <w:t xml:space="preserve"> программы. Предметная линия </w:t>
      </w:r>
      <w:r w:rsidRPr="0059772D">
        <w:t>учебников В.И.</w:t>
      </w:r>
      <w:r w:rsidR="000A36F1" w:rsidRPr="0059772D">
        <w:t xml:space="preserve"> Ляха. 1-4 классы: пособие для учителей общеобразовательных учреждений/ В.И. Лях - М.: Просвещение, 2012.)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11. Технология. ( </w:t>
      </w:r>
      <w:proofErr w:type="spellStart"/>
      <w:r w:rsidRPr="0059772D">
        <w:rPr>
          <w:i/>
        </w:rPr>
        <w:t>Роговцева</w:t>
      </w:r>
      <w:proofErr w:type="spellEnd"/>
      <w:r w:rsidRPr="0059772D">
        <w:rPr>
          <w:i/>
        </w:rPr>
        <w:t xml:space="preserve"> Н.И., </w:t>
      </w:r>
      <w:proofErr w:type="spellStart"/>
      <w:r w:rsidRPr="0059772D">
        <w:rPr>
          <w:i/>
        </w:rPr>
        <w:t>Анащенкова</w:t>
      </w:r>
      <w:proofErr w:type="spellEnd"/>
      <w:r w:rsidRPr="0059772D">
        <w:rPr>
          <w:i/>
        </w:rPr>
        <w:t xml:space="preserve"> С.В.)</w:t>
      </w:r>
    </w:p>
    <w:p w:rsidR="000A36F1" w:rsidRPr="0059772D" w:rsidRDefault="000A36F1" w:rsidP="00116A7A">
      <w:r w:rsidRPr="0059772D">
        <w:t xml:space="preserve"> («Школа России» Сборник рабочих программ. 1-4 классы. Пособие для учителей общеобразовательных учреждений, М.: Просвещение, 2011 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12 Основы религиозных культур и светской </w:t>
      </w:r>
      <w:r w:rsidR="00DB6464">
        <w:rPr>
          <w:i/>
        </w:rPr>
        <w:t>этики (</w:t>
      </w:r>
      <w:proofErr w:type="spellStart"/>
      <w:r w:rsidR="00DB6464">
        <w:rPr>
          <w:i/>
        </w:rPr>
        <w:t>Студеникин</w:t>
      </w:r>
      <w:proofErr w:type="spellEnd"/>
      <w:r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>(Программа для 4 - 5 классов «Основы религиозных культур и светской этики»</w:t>
      </w:r>
      <w:r w:rsidR="00E6473E">
        <w:t>)</w:t>
      </w:r>
      <w:r w:rsidRPr="0059772D">
        <w:t xml:space="preserve"> </w:t>
      </w:r>
    </w:p>
    <w:p w:rsidR="000A36F1" w:rsidRDefault="000A36F1" w:rsidP="00116A7A"/>
    <w:p w:rsidR="001B0C69" w:rsidRPr="0059772D" w:rsidRDefault="00AB18ED" w:rsidP="001B0C69">
      <w:pPr>
        <w:jc w:val="center"/>
        <w:rPr>
          <w:rStyle w:val="a6"/>
        </w:rPr>
      </w:pPr>
      <w:r>
        <w:rPr>
          <w:rStyle w:val="a6"/>
        </w:rPr>
        <w:t xml:space="preserve">Перечень программ </w:t>
      </w:r>
      <w:r w:rsidRPr="0059772D">
        <w:rPr>
          <w:rStyle w:val="a6"/>
        </w:rPr>
        <w:t>образовательной</w:t>
      </w:r>
      <w:r>
        <w:rPr>
          <w:rStyle w:val="a6"/>
        </w:rPr>
        <w:t xml:space="preserve"> системы </w:t>
      </w:r>
    </w:p>
    <w:p w:rsidR="001B0C69" w:rsidRPr="0059772D" w:rsidRDefault="00AB18ED" w:rsidP="001B0C69">
      <w:pPr>
        <w:jc w:val="center"/>
        <w:rPr>
          <w:rStyle w:val="a6"/>
        </w:rPr>
      </w:pPr>
      <w:r>
        <w:rPr>
          <w:rStyle w:val="a6"/>
        </w:rPr>
        <w:t xml:space="preserve"> «Школа 2100</w:t>
      </w:r>
      <w:r w:rsidR="001B0C69" w:rsidRPr="0059772D">
        <w:rPr>
          <w:rStyle w:val="a6"/>
        </w:rPr>
        <w:t>»</w:t>
      </w:r>
    </w:p>
    <w:p w:rsidR="004923D3" w:rsidRDefault="00AB18ED" w:rsidP="004923D3">
      <w:r>
        <w:t>1.</w:t>
      </w:r>
      <w:r w:rsidR="004923D3">
        <w:t xml:space="preserve"> </w:t>
      </w:r>
      <w:r w:rsidR="004923D3" w:rsidRPr="004923D3">
        <w:rPr>
          <w:i/>
        </w:rPr>
        <w:t>Русский язык</w:t>
      </w:r>
      <w:r w:rsidR="004923D3">
        <w:rPr>
          <w:i/>
        </w:rPr>
        <w:t>.</w:t>
      </w:r>
      <w:r w:rsidR="004923D3" w:rsidRPr="004923D3">
        <w:rPr>
          <w:i/>
        </w:rPr>
        <w:t xml:space="preserve"> (</w:t>
      </w:r>
      <w:proofErr w:type="spellStart"/>
      <w:r w:rsidR="004923D3" w:rsidRPr="004923D3">
        <w:rPr>
          <w:i/>
        </w:rPr>
        <w:t>Бунеев</w:t>
      </w:r>
      <w:proofErr w:type="spellEnd"/>
      <w:r w:rsidR="004923D3" w:rsidRPr="004923D3">
        <w:rPr>
          <w:i/>
        </w:rPr>
        <w:t xml:space="preserve"> Р.Н)</w:t>
      </w:r>
    </w:p>
    <w:p w:rsidR="004923D3" w:rsidRPr="004923D3" w:rsidRDefault="004923D3" w:rsidP="004923D3">
      <w:pPr>
        <w:rPr>
          <w:i/>
        </w:rPr>
      </w:pPr>
      <w:r>
        <w:t xml:space="preserve">2. </w:t>
      </w:r>
      <w:r w:rsidRPr="004923D3">
        <w:rPr>
          <w:i/>
        </w:rPr>
        <w:t>Литературное чтение</w:t>
      </w:r>
      <w:r>
        <w:rPr>
          <w:i/>
        </w:rPr>
        <w:t>.</w:t>
      </w:r>
      <w:r w:rsidRPr="004923D3">
        <w:rPr>
          <w:i/>
        </w:rPr>
        <w:t xml:space="preserve"> (</w:t>
      </w:r>
      <w:proofErr w:type="spellStart"/>
      <w:r w:rsidRPr="004923D3">
        <w:rPr>
          <w:i/>
        </w:rPr>
        <w:t>Бунеев</w:t>
      </w:r>
      <w:proofErr w:type="spellEnd"/>
      <w:r w:rsidRPr="004923D3">
        <w:rPr>
          <w:i/>
        </w:rPr>
        <w:t xml:space="preserve"> Р. Н)</w:t>
      </w:r>
    </w:p>
    <w:p w:rsidR="004923D3" w:rsidRPr="004923D3" w:rsidRDefault="004923D3" w:rsidP="004923D3">
      <w:pPr>
        <w:rPr>
          <w:i/>
        </w:rPr>
      </w:pPr>
      <w:r w:rsidRPr="004923D3">
        <w:rPr>
          <w:i/>
        </w:rPr>
        <w:t>3. Английский язык</w:t>
      </w:r>
      <w:r>
        <w:rPr>
          <w:i/>
        </w:rPr>
        <w:t>.</w:t>
      </w:r>
      <w:r w:rsidRPr="004923D3">
        <w:rPr>
          <w:i/>
        </w:rPr>
        <w:t xml:space="preserve"> (</w:t>
      </w:r>
      <w:proofErr w:type="spellStart"/>
      <w:r w:rsidRPr="004923D3">
        <w:rPr>
          <w:i/>
        </w:rPr>
        <w:t>Биболетова</w:t>
      </w:r>
      <w:proofErr w:type="spellEnd"/>
      <w:r w:rsidRPr="004923D3">
        <w:rPr>
          <w:i/>
        </w:rPr>
        <w:t xml:space="preserve"> М.З.)</w:t>
      </w:r>
    </w:p>
    <w:p w:rsidR="004923D3" w:rsidRPr="004923D3" w:rsidRDefault="004923D3" w:rsidP="004923D3">
      <w:pPr>
        <w:rPr>
          <w:i/>
        </w:rPr>
      </w:pPr>
      <w:r w:rsidRPr="004923D3">
        <w:rPr>
          <w:i/>
        </w:rPr>
        <w:t>4. Математика</w:t>
      </w:r>
      <w:r>
        <w:rPr>
          <w:i/>
        </w:rPr>
        <w:t>.</w:t>
      </w:r>
      <w:r w:rsidRPr="004923D3">
        <w:rPr>
          <w:i/>
        </w:rPr>
        <w:t xml:space="preserve"> (Демидова Т. Е.)</w:t>
      </w:r>
    </w:p>
    <w:p w:rsidR="004923D3" w:rsidRPr="004923D3" w:rsidRDefault="004923D3" w:rsidP="004923D3">
      <w:pPr>
        <w:rPr>
          <w:i/>
        </w:rPr>
      </w:pPr>
      <w:r w:rsidRPr="004923D3">
        <w:rPr>
          <w:i/>
        </w:rPr>
        <w:t>5. Окружающий мир</w:t>
      </w:r>
      <w:r>
        <w:rPr>
          <w:i/>
        </w:rPr>
        <w:t>.</w:t>
      </w:r>
      <w:r w:rsidRPr="004923D3">
        <w:rPr>
          <w:i/>
        </w:rPr>
        <w:t xml:space="preserve"> </w:t>
      </w:r>
      <w:r>
        <w:rPr>
          <w:i/>
        </w:rPr>
        <w:t>(</w:t>
      </w:r>
      <w:r w:rsidRPr="004923D3">
        <w:rPr>
          <w:i/>
        </w:rPr>
        <w:t>Вахрушева А.А</w:t>
      </w:r>
      <w:r>
        <w:rPr>
          <w:i/>
        </w:rPr>
        <w:t>)</w:t>
      </w:r>
    </w:p>
    <w:p w:rsidR="004923D3" w:rsidRDefault="004923D3" w:rsidP="004923D3">
      <w:pPr>
        <w:rPr>
          <w:i/>
        </w:rPr>
      </w:pPr>
      <w:r w:rsidRPr="004923D3">
        <w:rPr>
          <w:i/>
        </w:rPr>
        <w:t>6.</w:t>
      </w:r>
      <w:r>
        <w:rPr>
          <w:i/>
        </w:rPr>
        <w:t xml:space="preserve"> </w:t>
      </w:r>
      <w:r w:rsidRPr="004923D3">
        <w:rPr>
          <w:i/>
        </w:rPr>
        <w:t xml:space="preserve">Основы светской этики. </w:t>
      </w:r>
      <w:r>
        <w:rPr>
          <w:i/>
        </w:rPr>
        <w:t>(</w:t>
      </w:r>
      <w:proofErr w:type="spellStart"/>
      <w:r w:rsidRPr="004923D3">
        <w:rPr>
          <w:i/>
        </w:rPr>
        <w:t>Студеникин</w:t>
      </w:r>
      <w:proofErr w:type="spellEnd"/>
      <w:r w:rsidRPr="004923D3">
        <w:rPr>
          <w:i/>
        </w:rPr>
        <w:t xml:space="preserve"> М. Т</w:t>
      </w:r>
      <w:r>
        <w:rPr>
          <w:i/>
        </w:rPr>
        <w:t>.)</w:t>
      </w:r>
    </w:p>
    <w:p w:rsidR="00E6473E" w:rsidRPr="0059772D" w:rsidRDefault="00E6473E" w:rsidP="00E6473E">
      <w:r w:rsidRPr="0059772D">
        <w:t>(Программа для 4 - 5 классов «Основы религиозных культур и светской этики»</w:t>
      </w:r>
      <w:r>
        <w:t>)</w:t>
      </w:r>
      <w:r w:rsidRPr="0059772D">
        <w:t xml:space="preserve"> </w:t>
      </w:r>
    </w:p>
    <w:p w:rsidR="00E6473E" w:rsidRDefault="00E6473E" w:rsidP="00E6473E"/>
    <w:p w:rsidR="00E6473E" w:rsidRPr="004923D3" w:rsidRDefault="00E6473E" w:rsidP="004923D3">
      <w:pPr>
        <w:rPr>
          <w:i/>
        </w:rPr>
      </w:pPr>
    </w:p>
    <w:p w:rsidR="004923D3" w:rsidRPr="004923D3" w:rsidRDefault="004923D3" w:rsidP="004923D3">
      <w:pPr>
        <w:rPr>
          <w:i/>
        </w:rPr>
      </w:pPr>
      <w:r w:rsidRPr="004923D3">
        <w:rPr>
          <w:i/>
        </w:rPr>
        <w:t xml:space="preserve">7. Изобразительное искусство </w:t>
      </w:r>
      <w:r>
        <w:rPr>
          <w:i/>
        </w:rPr>
        <w:t>(</w:t>
      </w:r>
      <w:r w:rsidRPr="004923D3">
        <w:rPr>
          <w:i/>
        </w:rPr>
        <w:t>Кузин В. С</w:t>
      </w:r>
      <w:r>
        <w:rPr>
          <w:i/>
        </w:rPr>
        <w:t>.)</w:t>
      </w:r>
    </w:p>
    <w:p w:rsidR="004923D3" w:rsidRDefault="004923D3" w:rsidP="004923D3">
      <w:pPr>
        <w:rPr>
          <w:i/>
        </w:rPr>
      </w:pPr>
      <w:r>
        <w:t>8</w:t>
      </w:r>
      <w:r w:rsidRPr="004923D3">
        <w:rPr>
          <w:i/>
        </w:rPr>
        <w:t>. Музыка. (Критская Е.Д)</w:t>
      </w:r>
    </w:p>
    <w:p w:rsidR="00E6473E" w:rsidRPr="0059772D" w:rsidRDefault="00E6473E" w:rsidP="00E6473E">
      <w:r w:rsidRPr="0059772D">
        <w:t xml:space="preserve">Рабочие программы. 1-4 классы. Пособие для учителей общеобразовательных учреждений/ </w:t>
      </w:r>
      <w:proofErr w:type="spellStart"/>
      <w:r w:rsidRPr="0059772D">
        <w:t>Г.П.Сергеева</w:t>
      </w:r>
      <w:proofErr w:type="spellEnd"/>
      <w:r w:rsidRPr="0059772D">
        <w:t xml:space="preserve">,  </w:t>
      </w:r>
      <w:proofErr w:type="spellStart"/>
      <w:r w:rsidRPr="0059772D">
        <w:t>Е.Д.Критская</w:t>
      </w:r>
      <w:proofErr w:type="spellEnd"/>
      <w:r w:rsidRPr="0059772D">
        <w:t xml:space="preserve">, </w:t>
      </w:r>
      <w:proofErr w:type="spellStart"/>
      <w:r w:rsidRPr="0059772D">
        <w:t>Т.С.Шмагина</w:t>
      </w:r>
      <w:proofErr w:type="spellEnd"/>
      <w:r w:rsidRPr="0059772D">
        <w:t xml:space="preserve">. </w:t>
      </w:r>
      <w:proofErr w:type="gramStart"/>
      <w:r w:rsidRPr="0059772D">
        <w:t>М.: Просвещение, 2011)</w:t>
      </w:r>
      <w:proofErr w:type="gramEnd"/>
    </w:p>
    <w:p w:rsidR="004923D3" w:rsidRPr="004923D3" w:rsidRDefault="004923D3" w:rsidP="004923D3">
      <w:pPr>
        <w:rPr>
          <w:i/>
        </w:rPr>
      </w:pPr>
      <w:r w:rsidRPr="004923D3">
        <w:rPr>
          <w:i/>
        </w:rPr>
        <w:t>9. Технология</w:t>
      </w:r>
      <w:r w:rsidR="00E6473E">
        <w:rPr>
          <w:i/>
        </w:rPr>
        <w:t>.</w:t>
      </w:r>
      <w:r w:rsidRPr="004923D3">
        <w:rPr>
          <w:i/>
        </w:rPr>
        <w:t xml:space="preserve"> (</w:t>
      </w:r>
      <w:proofErr w:type="spellStart"/>
      <w:r w:rsidRPr="004923D3">
        <w:rPr>
          <w:i/>
        </w:rPr>
        <w:t>Куревина</w:t>
      </w:r>
      <w:proofErr w:type="spellEnd"/>
      <w:r w:rsidRPr="004923D3">
        <w:rPr>
          <w:i/>
        </w:rPr>
        <w:t xml:space="preserve"> О. А.)</w:t>
      </w:r>
    </w:p>
    <w:p w:rsidR="00E6473E" w:rsidRPr="0059772D" w:rsidRDefault="00E6473E" w:rsidP="00E6473E">
      <w:pPr>
        <w:rPr>
          <w:i/>
        </w:rPr>
      </w:pPr>
      <w:r w:rsidRPr="0059772D">
        <w:rPr>
          <w:i/>
        </w:rPr>
        <w:t>10. Физическая культура. (В.И. Лях)</w:t>
      </w:r>
    </w:p>
    <w:p w:rsidR="00E6473E" w:rsidRPr="0059772D" w:rsidRDefault="00E6473E" w:rsidP="00E6473E">
      <w:proofErr w:type="gramStart"/>
      <w:r w:rsidRPr="0059772D">
        <w:t>(Рабочие программы.</w:t>
      </w:r>
      <w:proofErr w:type="gramEnd"/>
      <w:r w:rsidRPr="0059772D">
        <w:t xml:space="preserve"> </w:t>
      </w:r>
      <w:proofErr w:type="gramStart"/>
      <w:r w:rsidRPr="0059772D">
        <w:t>Предметная линия учебников В.И. Ляха. 1-4 классы: пособие для учителей общеобразовательных учреждений/ В.И. Лях - М.: Просвещение, 2012.)</w:t>
      </w:r>
      <w:proofErr w:type="gramEnd"/>
    </w:p>
    <w:p w:rsidR="002542CB" w:rsidRPr="004923D3" w:rsidRDefault="002542CB" w:rsidP="00116A7A">
      <w:pPr>
        <w:rPr>
          <w:i/>
        </w:rPr>
      </w:pPr>
    </w:p>
    <w:p w:rsidR="00BC249A" w:rsidRPr="004B3E7E" w:rsidRDefault="00BC249A" w:rsidP="00116A7A">
      <w:r w:rsidRPr="004B3E7E">
        <w:t> </w:t>
      </w:r>
    </w:p>
    <w:p w:rsidR="00BC249A" w:rsidRDefault="00BC249A" w:rsidP="00116A7A">
      <w:pPr>
        <w:rPr>
          <w:color w:val="1A1E0B"/>
          <w:sz w:val="28"/>
          <w:szCs w:val="28"/>
        </w:rPr>
      </w:pPr>
      <w:r w:rsidRPr="00AB56BC">
        <w:rPr>
          <w:rStyle w:val="a6"/>
          <w:color w:val="1A1E0B"/>
          <w:sz w:val="28"/>
          <w:szCs w:val="28"/>
        </w:rPr>
        <w:t>3.  Программа духовно-нравственного развития, воспитания обучающихся на ступени начального общего образования</w:t>
      </w:r>
    </w:p>
    <w:p w:rsidR="00AB18ED" w:rsidRDefault="00AB18ED" w:rsidP="00116A7A"/>
    <w:p w:rsidR="00D25062" w:rsidRPr="00572212" w:rsidRDefault="00D25062" w:rsidP="00AB18ED">
      <w:pPr>
        <w:jc w:val="center"/>
      </w:pPr>
      <w:r w:rsidRPr="00572212">
        <w:t>Пояснительная записка</w:t>
      </w:r>
    </w:p>
    <w:p w:rsidR="00D25062" w:rsidRDefault="00D25062" w:rsidP="00116A7A">
      <w:r w:rsidRPr="00572212">
        <w:t xml:space="preserve">В наши дни духовные основы российского общества, «то, что можно назвать исконными ценностями россиян» были определены В.В. Путиным в докладе «Россия на рубеже тысячелетий». В качестве важнейших национальных приоритетов были названы ПАТРИОТИЗМ, ДЕРЖАВНОСТЬ, ГОСУДАРСТВЕННИЧЕСТВО, СОЦИАЛЬНАЯ СОЛИДАРНОСТЬ. Был определен также характер современной национальной идентичности, «как сплав, как органичное соединение универсальных, общечеловеческих ценностей с исконными российскими ценностями, выдержавшими испытание временем». </w:t>
      </w:r>
    </w:p>
    <w:p w:rsidR="00D25062" w:rsidRPr="00572212" w:rsidRDefault="00D25062" w:rsidP="00116A7A">
      <w:r w:rsidRPr="00572212">
        <w:t>Первоочередная задача воспитания в общеобразовательной школе — развитие личности гражданина России — не локализована исключительно в учебно-воспитательном процессе. Для ее осуществления необходима гражданская позиция педагогического коллектива школы. Российская идентичность не будет сформирована у школьников, если она отсутствует или имеет формальный, отчужденный характер у учителей, руководителей образовательных учреждений, родителей, иных лиц, чья деятельность определенным образом влияет на воспитание школьников. Необходимо последовательно и терпеливо взращивать национальную воспитательную культуру школы и ее социально-культурного окружения.</w:t>
      </w:r>
    </w:p>
    <w:p w:rsidR="00D25062" w:rsidRPr="00572212" w:rsidRDefault="00D25062" w:rsidP="00116A7A">
      <w:r w:rsidRPr="00572212">
        <w:t>Духовно-нравственное развитие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D25062" w:rsidRPr="00572212" w:rsidRDefault="0086584A" w:rsidP="00116A7A">
      <w:r>
        <w:t xml:space="preserve">1. Патриотизм </w:t>
      </w:r>
      <w:r>
        <w:br/>
        <w:t>2. Социальная солидарность</w:t>
      </w:r>
      <w:r>
        <w:br/>
        <w:t>3. Гражданственность</w:t>
      </w:r>
      <w:r w:rsidR="00D25062" w:rsidRPr="00572212">
        <w:t xml:space="preserve"> </w:t>
      </w:r>
      <w:r w:rsidR="00D25062" w:rsidRPr="00572212">
        <w:br/>
        <w:t xml:space="preserve">4. </w:t>
      </w:r>
      <w:r w:rsidRPr="00572212">
        <w:t>Т</w:t>
      </w:r>
      <w:r>
        <w:t>радиционные российские религии</w:t>
      </w:r>
      <w:r>
        <w:br/>
        <w:t>5. Семья</w:t>
      </w:r>
      <w:r>
        <w:br/>
        <w:t>6. Труд и творчество</w:t>
      </w:r>
      <w:r>
        <w:br/>
        <w:t xml:space="preserve">7. Природа и искусство </w:t>
      </w:r>
      <w:r>
        <w:br/>
        <w:t>8. Человечество</w:t>
      </w:r>
    </w:p>
    <w:p w:rsidR="00D25062" w:rsidRPr="00572212" w:rsidRDefault="00D25062" w:rsidP="00116A7A">
      <w:r w:rsidRPr="00572212">
        <w:t>Целостное воспитательное пространство общеобразовательной школы структурируется множеством воспитательных программ и подпрограмм. Каждая воспитательная программа (подпрограмма) осуществляется по пяти направлениям:</w:t>
      </w:r>
    </w:p>
    <w:p w:rsidR="00D25062" w:rsidRPr="00572212" w:rsidRDefault="00D25062" w:rsidP="00116A7A">
      <w:r w:rsidRPr="00572212">
        <w:rPr>
          <w:i/>
          <w:iCs/>
        </w:rPr>
        <w:t xml:space="preserve">1. Урочная деятельность; </w:t>
      </w:r>
      <w:r w:rsidRPr="00572212">
        <w:rPr>
          <w:i/>
          <w:iCs/>
        </w:rPr>
        <w:br/>
        <w:t xml:space="preserve">2. Внеурочная деятельность (культурные практики); </w:t>
      </w:r>
      <w:r w:rsidRPr="00572212">
        <w:rPr>
          <w:i/>
          <w:iCs/>
        </w:rPr>
        <w:br/>
        <w:t xml:space="preserve">3. Внешкольная деятельность (социальные и культурные практики); </w:t>
      </w:r>
      <w:r w:rsidRPr="00572212">
        <w:rPr>
          <w:i/>
          <w:iCs/>
        </w:rPr>
        <w:br/>
      </w:r>
      <w:r w:rsidRPr="00572212">
        <w:rPr>
          <w:i/>
          <w:iCs/>
        </w:rPr>
        <w:lastRenderedPageBreak/>
        <w:t xml:space="preserve">4. Семейное воспитание; </w:t>
      </w:r>
      <w:r w:rsidRPr="00572212">
        <w:rPr>
          <w:i/>
          <w:iCs/>
        </w:rPr>
        <w:br/>
        <w:t>5. Изучение культурологических основ традиционных российских религий.</w:t>
      </w:r>
    </w:p>
    <w:p w:rsidR="00D25062" w:rsidRPr="00572212" w:rsidRDefault="00D25062" w:rsidP="00116A7A">
      <w:pPr>
        <w:rPr>
          <w:i/>
        </w:rPr>
      </w:pPr>
      <w:r w:rsidRPr="00572212">
        <w:t xml:space="preserve">Все компоненты воспитательного пространства общеобразовательной школы призваны обеспечивать достижение </w:t>
      </w:r>
      <w:r w:rsidRPr="00572212">
        <w:rPr>
          <w:i/>
        </w:rPr>
        <w:t xml:space="preserve">единой цели - духовно-нравственное развитие личности гражданина России. </w:t>
      </w:r>
    </w:p>
    <w:p w:rsidR="00D25062" w:rsidRDefault="00D25062" w:rsidP="00116A7A">
      <w:r w:rsidRPr="00572212">
        <w:rPr>
          <w:i/>
        </w:rPr>
        <w:t xml:space="preserve">  Целью современного </w:t>
      </w:r>
      <w:r w:rsidR="001E43B4" w:rsidRPr="00572212">
        <w:rPr>
          <w:i/>
        </w:rPr>
        <w:t xml:space="preserve">образования </w:t>
      </w:r>
      <w:r w:rsidR="001E43B4" w:rsidRPr="00572212">
        <w:t>является создание</w:t>
      </w:r>
      <w:r w:rsidRPr="00572212">
        <w:t xml:space="preserve"> оптимальных условий, </w:t>
      </w:r>
      <w:r w:rsidR="0086584A" w:rsidRPr="00572212">
        <w:t>для воспитания</w:t>
      </w:r>
      <w:r w:rsidRPr="00572212">
        <w:t xml:space="preserve"> ответственного, инициативного и компетентного гражданина России. Данная цель является главным ориентиром для всех   </w:t>
      </w:r>
      <w:r w:rsidR="001E43B4" w:rsidRPr="00572212">
        <w:t xml:space="preserve">образовательных </w:t>
      </w:r>
      <w:r w:rsidR="0086584A" w:rsidRPr="00572212">
        <w:t>учреждений страны</w:t>
      </w:r>
      <w:r w:rsidRPr="00572212">
        <w:t>.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Общие задачи духовно-нравственного развития и воспитания обучающихся на ступени начального общего образования: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личностной культуры:</w:t>
      </w:r>
    </w:p>
    <w:p w:rsidR="00981865" w:rsidRPr="00C451A6" w:rsidRDefault="00981865" w:rsidP="00116A7A">
      <w:r w:rsidRPr="00C451A6">
        <w:t>• формирование способности к духовному развитию, реализации творческого потенциала в учебно</w:t>
      </w:r>
      <w:r>
        <w:t>-</w:t>
      </w:r>
      <w:r w:rsidRPr="00C451A6">
        <w:t>игровой, предметно</w:t>
      </w:r>
      <w:r>
        <w:t>-</w:t>
      </w:r>
      <w:r w:rsidRPr="00C451A6">
        <w:t>продуктивной, социально ориентированной деятельности</w:t>
      </w:r>
    </w:p>
    <w:p w:rsidR="00981865" w:rsidRPr="00C451A6" w:rsidRDefault="00981865" w:rsidP="00116A7A">
      <w:r w:rsidRPr="00C451A6">
        <w:t>на основе нравственных установок и моральных норм, непрерывного образования, самовоспитания и универсальной</w:t>
      </w:r>
      <w:r>
        <w:t xml:space="preserve"> </w:t>
      </w:r>
      <w:r w:rsidRPr="00C451A6">
        <w:t>духовно</w:t>
      </w:r>
      <w:r>
        <w:t>-</w:t>
      </w:r>
      <w:r w:rsidRPr="00C451A6">
        <w:t>нравственной компетенции — «становиться лучше»;</w:t>
      </w:r>
    </w:p>
    <w:p w:rsidR="00981865" w:rsidRPr="00C451A6" w:rsidRDefault="00981865" w:rsidP="00116A7A">
      <w:r w:rsidRPr="00C451A6">
        <w:t>• укрепление нравственности, основанной на свободе</w:t>
      </w:r>
      <w:r>
        <w:t xml:space="preserve"> </w:t>
      </w:r>
      <w:r w:rsidRPr="00C451A6">
        <w:t>воли и духовных отечественных традициях, внутренней установке личности школьника поступать согласно своей совести;</w:t>
      </w:r>
    </w:p>
    <w:p w:rsidR="00981865" w:rsidRPr="00C451A6" w:rsidRDefault="00981865" w:rsidP="00116A7A">
      <w:r w:rsidRPr="00C451A6"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</w:t>
      </w:r>
      <w:r>
        <w:t xml:space="preserve"> </w:t>
      </w:r>
      <w:r w:rsidRPr="00C451A6">
        <w:t>выполнения моральных норм, давать нравственную оценку</w:t>
      </w:r>
      <w:r>
        <w:t xml:space="preserve"> </w:t>
      </w:r>
      <w:r w:rsidRPr="00C451A6">
        <w:t>своим и чужим поступкам;</w:t>
      </w:r>
    </w:p>
    <w:p w:rsidR="00981865" w:rsidRPr="00C451A6" w:rsidRDefault="00981865" w:rsidP="00116A7A">
      <w:r w:rsidRPr="00C451A6">
        <w:t>• формирование нравственного смысла учения;</w:t>
      </w:r>
    </w:p>
    <w:p w:rsidR="00981865" w:rsidRPr="00C451A6" w:rsidRDefault="00981865" w:rsidP="00116A7A">
      <w:r w:rsidRPr="00C451A6">
        <w:t>• формирование основ мор</w:t>
      </w:r>
      <w:r>
        <w:t>али — осознанной обучающимс</w:t>
      </w:r>
      <w:r w:rsidRPr="00C451A6">
        <w:t xml:space="preserve">я необходимости </w:t>
      </w:r>
      <w:r>
        <w:t>определённого</w:t>
      </w:r>
      <w:r w:rsidRPr="00C451A6">
        <w:t xml:space="preserve"> поведения, обусловленного</w:t>
      </w:r>
      <w:r>
        <w:t xml:space="preserve"> </w:t>
      </w:r>
      <w:r w:rsidRPr="00C451A6">
        <w:t>принятыми в обществе представлениями о добре и зле, должном и недопустимом, укрепление у обучающегося позитивной</w:t>
      </w:r>
      <w:r>
        <w:t xml:space="preserve"> </w:t>
      </w:r>
      <w:r w:rsidRPr="00C451A6">
        <w:t xml:space="preserve">нравственной </w:t>
      </w:r>
      <w:r>
        <w:t>самооценки</w:t>
      </w:r>
      <w:r w:rsidRPr="00C451A6">
        <w:t>, самоуважения и жизненного оптимизма;</w:t>
      </w:r>
    </w:p>
    <w:p w:rsidR="00981865" w:rsidRPr="00C451A6" w:rsidRDefault="00981865" w:rsidP="00116A7A">
      <w:r w:rsidRPr="00C451A6">
        <w:t>• принятие обучающимся базовых национальных ценностей, национальных и этнических духовных традиций;</w:t>
      </w:r>
    </w:p>
    <w:p w:rsidR="00981865" w:rsidRPr="00C451A6" w:rsidRDefault="00981865" w:rsidP="00116A7A">
      <w:r w:rsidRPr="00C451A6">
        <w:t>• формирование эстетических потребностей, ценностей и</w:t>
      </w:r>
      <w:r>
        <w:t xml:space="preserve"> </w:t>
      </w:r>
      <w:r w:rsidRPr="00C451A6">
        <w:t>чувств;</w:t>
      </w:r>
    </w:p>
    <w:p w:rsidR="00981865" w:rsidRPr="00C451A6" w:rsidRDefault="00981865" w:rsidP="00116A7A">
      <w:r w:rsidRPr="00C451A6">
        <w:t xml:space="preserve">• формирование способности открыто выражать и отстаивать свою нравственно </w:t>
      </w:r>
      <w:r>
        <w:t>оправданную</w:t>
      </w:r>
      <w:r w:rsidRPr="00C451A6">
        <w:t xml:space="preserve"> позицию, проявлять критичность к собственным намерениям, мыслям и поступкам;</w:t>
      </w:r>
    </w:p>
    <w:p w:rsidR="00981865" w:rsidRPr="00C451A6" w:rsidRDefault="00981865" w:rsidP="00116A7A">
      <w:r w:rsidRPr="00C451A6"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81865" w:rsidRPr="00C451A6" w:rsidRDefault="00981865" w:rsidP="00116A7A">
      <w:r w:rsidRPr="00C451A6">
        <w:t>• развитие трудолюбия, способности к преодолению трудностей, целеустремлённости и настойчивости в достижении</w:t>
      </w:r>
      <w:r>
        <w:t xml:space="preserve"> </w:t>
      </w:r>
      <w:r w:rsidRPr="00C451A6">
        <w:t>результата;</w:t>
      </w:r>
    </w:p>
    <w:p w:rsidR="00981865" w:rsidRPr="00C451A6" w:rsidRDefault="00981865" w:rsidP="00116A7A">
      <w:r w:rsidRPr="00C451A6">
        <w:t>• осознание обучающимся ценности человеческой жизни,</w:t>
      </w:r>
      <w:r>
        <w:t xml:space="preserve"> </w:t>
      </w:r>
      <w:r w:rsidRPr="00C451A6">
        <w:t>формирование умения противостоять в пределах своих возможностей действиям и влияниям, представляющим угрозу</w:t>
      </w:r>
      <w:r>
        <w:t xml:space="preserve"> </w:t>
      </w:r>
      <w:r w:rsidRPr="00C451A6">
        <w:t>для жизни, физического и нравственного здоровья, духовной</w:t>
      </w:r>
      <w:r>
        <w:t xml:space="preserve"> </w:t>
      </w:r>
      <w:r w:rsidRPr="00C451A6">
        <w:t>безопасности личности.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социальной культуры:</w:t>
      </w:r>
    </w:p>
    <w:p w:rsidR="00981865" w:rsidRPr="00C451A6" w:rsidRDefault="00981865" w:rsidP="00116A7A">
      <w:r w:rsidRPr="00C451A6">
        <w:t>• формирование основ российской гражданской идентичности;</w:t>
      </w:r>
    </w:p>
    <w:p w:rsidR="00981865" w:rsidRPr="00C451A6" w:rsidRDefault="00981865" w:rsidP="00116A7A">
      <w:r w:rsidRPr="00C451A6">
        <w:t>• пробуждение веры в Россию, чувства личной ответственности за Отечество;</w:t>
      </w:r>
    </w:p>
    <w:p w:rsidR="00981865" w:rsidRPr="00C451A6" w:rsidRDefault="00981865" w:rsidP="00116A7A">
      <w:r w:rsidRPr="00C451A6">
        <w:t>• воспитание ценностного отношения к своему национальному языку и культуре;</w:t>
      </w:r>
    </w:p>
    <w:p w:rsidR="00981865" w:rsidRPr="00C451A6" w:rsidRDefault="00981865" w:rsidP="00116A7A">
      <w:r w:rsidRPr="00C451A6">
        <w:t>• формирование патриотизма и гражданской солидарности;</w:t>
      </w:r>
    </w:p>
    <w:p w:rsidR="00981865" w:rsidRPr="00C451A6" w:rsidRDefault="00981865" w:rsidP="00116A7A">
      <w:r w:rsidRPr="00C451A6">
        <w:t xml:space="preserve">• развитие навыков организации и осуществления сотрудничества с педагогами, </w:t>
      </w:r>
      <w:r>
        <w:t>с</w:t>
      </w:r>
      <w:r w:rsidRPr="00C451A6">
        <w:t>верстниками, родителями, старшими</w:t>
      </w:r>
      <w:r>
        <w:t xml:space="preserve"> </w:t>
      </w:r>
      <w:r w:rsidRPr="00C451A6">
        <w:t>детьми в решении общих проблем;</w:t>
      </w:r>
    </w:p>
    <w:p w:rsidR="00981865" w:rsidRPr="00C451A6" w:rsidRDefault="00981865" w:rsidP="00116A7A">
      <w:r w:rsidRPr="00C451A6">
        <w:t>• укрепление доверия к другим людям;</w:t>
      </w:r>
    </w:p>
    <w:p w:rsidR="00981865" w:rsidRPr="00C451A6" w:rsidRDefault="00981865" w:rsidP="00116A7A">
      <w:r w:rsidRPr="00C451A6">
        <w:lastRenderedPageBreak/>
        <w:t>• развитие доброжелательности и эмоциональной отзывчивости, понимания и сопереживания другим людям;</w:t>
      </w:r>
    </w:p>
    <w:p w:rsidR="00981865" w:rsidRPr="00C451A6" w:rsidRDefault="00981865" w:rsidP="00116A7A">
      <w:r w:rsidRPr="00C451A6">
        <w:t>• становление гуманистических и демократических ценностных ориентаций;</w:t>
      </w:r>
    </w:p>
    <w:p w:rsidR="00981865" w:rsidRPr="00C451A6" w:rsidRDefault="00981865" w:rsidP="00116A7A">
      <w:r w:rsidRPr="00C451A6">
        <w:t>• формирование осознанного и уважительного отношения</w:t>
      </w:r>
      <w:r>
        <w:t xml:space="preserve"> </w:t>
      </w:r>
      <w:r w:rsidRPr="00C451A6">
        <w:t>к традиционным российским религиям и религиозным организациям, к вере и религиозным убеждениям;</w:t>
      </w:r>
    </w:p>
    <w:p w:rsidR="00981865" w:rsidRPr="00C451A6" w:rsidRDefault="00981865" w:rsidP="00116A7A">
      <w:r w:rsidRPr="00C451A6"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</w:r>
    </w:p>
    <w:p w:rsidR="00981865" w:rsidRPr="00C451A6" w:rsidRDefault="00981865" w:rsidP="00116A7A">
      <w:r w:rsidRPr="00C451A6">
        <w:t>народов России.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семейной культуры:</w:t>
      </w:r>
    </w:p>
    <w:p w:rsidR="00981865" w:rsidRPr="00C451A6" w:rsidRDefault="00981865" w:rsidP="00116A7A">
      <w:r w:rsidRPr="00C451A6">
        <w:t>• формирование отношения к семье как основе российского общества;</w:t>
      </w:r>
    </w:p>
    <w:p w:rsidR="00981865" w:rsidRPr="00C451A6" w:rsidRDefault="00981865" w:rsidP="00116A7A">
      <w:r w:rsidRPr="00C451A6">
        <w:t>• формирование у обучающегося уважительного отношения к родителям, осознанного, заботливого отношения к</w:t>
      </w:r>
      <w:r>
        <w:t xml:space="preserve"> </w:t>
      </w:r>
      <w:r w:rsidRPr="00C451A6">
        <w:t>старшим и младшим;</w:t>
      </w:r>
    </w:p>
    <w:p w:rsidR="00981865" w:rsidRPr="00C451A6" w:rsidRDefault="00981865" w:rsidP="00116A7A">
      <w:r w:rsidRPr="00C451A6">
        <w:t>• формирование представления о семейных ценностях,</w:t>
      </w:r>
      <w:r>
        <w:t xml:space="preserve"> </w:t>
      </w:r>
      <w:r w:rsidRPr="00C451A6">
        <w:t>гендерных семейных ролях и уважения к ним;</w:t>
      </w:r>
    </w:p>
    <w:p w:rsidR="00981865" w:rsidRDefault="00981865" w:rsidP="00116A7A">
      <w:r w:rsidRPr="00C451A6">
        <w:t>• знакомство обучающегося с культурно</w:t>
      </w:r>
      <w:r>
        <w:t>-</w:t>
      </w:r>
      <w:r w:rsidRPr="00C451A6">
        <w:t>историческими и</w:t>
      </w:r>
      <w:r>
        <w:t xml:space="preserve"> </w:t>
      </w:r>
      <w:r w:rsidRPr="00C451A6">
        <w:t>этническими традициями российской семьи.</w:t>
      </w:r>
    </w:p>
    <w:p w:rsidR="00981865" w:rsidRPr="00C451A6" w:rsidRDefault="00981865" w:rsidP="00116A7A">
      <w:r w:rsidRPr="00C451A6">
        <w:t>Ценностные установки духовно</w:t>
      </w:r>
      <w:r>
        <w:t>-</w:t>
      </w:r>
      <w:r w:rsidRPr="00C451A6">
        <w:t>нравственного развития и воспитания</w:t>
      </w:r>
    </w:p>
    <w:p w:rsidR="00981865" w:rsidRPr="00C451A6" w:rsidRDefault="00981865" w:rsidP="00116A7A">
      <w:r w:rsidRPr="00C451A6">
        <w:t>обучающихся</w:t>
      </w:r>
      <w:r w:rsidRPr="00617E5F">
        <w:t xml:space="preserve"> </w:t>
      </w:r>
      <w:r w:rsidRPr="00C451A6">
        <w:t>на ступени начального общего образования</w:t>
      </w:r>
      <w:r>
        <w:t>.</w:t>
      </w:r>
    </w:p>
    <w:p w:rsidR="00981865" w:rsidRDefault="00981865" w:rsidP="00116A7A"/>
    <w:p w:rsidR="00981865" w:rsidRDefault="00981865" w:rsidP="00116A7A">
      <w:r w:rsidRPr="00C451A6">
        <w:t>Содержанием духовно</w:t>
      </w:r>
      <w:r w:rsidRPr="006A151A">
        <w:t>-</w:t>
      </w:r>
      <w:r w:rsidRPr="00C451A6">
        <w:t>нравственного развития и воспитания являются ценности, хранимые в культурных, этнических,</w:t>
      </w:r>
      <w:r>
        <w:t xml:space="preserve"> </w:t>
      </w:r>
      <w:r w:rsidRPr="00C451A6">
        <w:t xml:space="preserve">семейных и других социокультурных традициях и передаваемые от поколения к поколению. </w:t>
      </w:r>
    </w:p>
    <w:p w:rsidR="00981865" w:rsidRPr="00C451A6" w:rsidRDefault="00981865" w:rsidP="00116A7A">
      <w:r w:rsidRPr="00C451A6">
        <w:t>Традиционными источниками нравственности являются:</w:t>
      </w:r>
    </w:p>
    <w:p w:rsidR="00981865" w:rsidRPr="00C451A6" w:rsidRDefault="00981865" w:rsidP="00116A7A">
      <w:r w:rsidRPr="00C451A6">
        <w:t>• патриотизм — любовь к Родине, своему краю, своему</w:t>
      </w:r>
      <w:r>
        <w:t xml:space="preserve"> </w:t>
      </w:r>
      <w:r w:rsidRPr="00C451A6">
        <w:t>народу, служение Отечеству;</w:t>
      </w:r>
    </w:p>
    <w:p w:rsidR="00981865" w:rsidRPr="00C451A6" w:rsidRDefault="00981865" w:rsidP="00116A7A">
      <w:r w:rsidRPr="00C451A6"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</w:t>
      </w:r>
    </w:p>
    <w:p w:rsidR="00981865" w:rsidRPr="00C451A6" w:rsidRDefault="00981865" w:rsidP="00116A7A">
      <w:r w:rsidRPr="00C451A6">
        <w:t>милосердие, честь, достоинство;</w:t>
      </w:r>
    </w:p>
    <w:p w:rsidR="00981865" w:rsidRPr="00C451A6" w:rsidRDefault="00981865" w:rsidP="00116A7A">
      <w:r w:rsidRPr="00C451A6">
        <w:t>• гражданственность — долг перед Отечеством, правовое</w:t>
      </w:r>
      <w:r>
        <w:t xml:space="preserve"> </w:t>
      </w:r>
      <w:r w:rsidRPr="00C451A6">
        <w:t>государство, гражданское общество, закон и правопорядок,</w:t>
      </w:r>
      <w:r>
        <w:t xml:space="preserve"> </w:t>
      </w:r>
      <w:r w:rsidRPr="00C451A6">
        <w:t xml:space="preserve">поликультурный мир, свобода совести и </w:t>
      </w:r>
      <w:r>
        <w:t>в</w:t>
      </w:r>
      <w:r w:rsidRPr="00C451A6">
        <w:t>ероисповедания, забота о благосостоянии общества;</w:t>
      </w:r>
    </w:p>
    <w:p w:rsidR="00981865" w:rsidRPr="00C451A6" w:rsidRDefault="00981865" w:rsidP="00116A7A">
      <w:r w:rsidRPr="00C451A6">
        <w:t>• семья — любовь и верность, забота, помощь и поддержка, равноправие, здоровье, достаток, уважение к родителям,</w:t>
      </w:r>
      <w:r>
        <w:t xml:space="preserve"> </w:t>
      </w:r>
      <w:r w:rsidRPr="00C451A6">
        <w:t>забота о старших и младших, забота о продолжении рода;</w:t>
      </w:r>
    </w:p>
    <w:p w:rsidR="00981865" w:rsidRPr="00C451A6" w:rsidRDefault="00981865" w:rsidP="00116A7A">
      <w:r w:rsidRPr="00C451A6">
        <w:t>• личность — саморазвитие и совершенствование, смысл</w:t>
      </w:r>
      <w:r>
        <w:t xml:space="preserve"> </w:t>
      </w:r>
      <w:r w:rsidRPr="00C451A6">
        <w:t xml:space="preserve">жизни, внутренняя гармония, </w:t>
      </w:r>
      <w:proofErr w:type="spellStart"/>
      <w:r w:rsidRPr="00C451A6">
        <w:t>самоприятие</w:t>
      </w:r>
      <w:proofErr w:type="spellEnd"/>
      <w:r w:rsidRPr="00C451A6">
        <w:t xml:space="preserve"> и самоуважение,</w:t>
      </w:r>
      <w:r>
        <w:t xml:space="preserve"> </w:t>
      </w:r>
      <w:r w:rsidRPr="00C451A6">
        <w:t>достоинство, любовь к жизни и человечеству, мудрость, способность к личностному и нравственному выбору;</w:t>
      </w:r>
    </w:p>
    <w:p w:rsidR="00981865" w:rsidRPr="00C451A6" w:rsidRDefault="00981865" w:rsidP="00116A7A">
      <w:r w:rsidRPr="00C451A6">
        <w:t>• труд и творчество — уважение к труду, творчество и созидание, целеустремлённость и настойчивость, трудолюбие;</w:t>
      </w:r>
    </w:p>
    <w:p w:rsidR="00981865" w:rsidRPr="00C451A6" w:rsidRDefault="00981865" w:rsidP="00116A7A">
      <w:r w:rsidRPr="00C451A6">
        <w:t>• наука — ценность знания, стремление к познанию и истине, научная картина мира;</w:t>
      </w:r>
    </w:p>
    <w:p w:rsidR="00981865" w:rsidRPr="00C451A6" w:rsidRDefault="00981865" w:rsidP="00116A7A">
      <w:r w:rsidRPr="00C451A6">
        <w:t>• традиционные религии — представления о вере, духовности, религиозной жизни человека, ценности религиозного</w:t>
      </w:r>
      <w:r>
        <w:t xml:space="preserve"> </w:t>
      </w:r>
      <w:r w:rsidRPr="00C451A6">
        <w:t>мировоззрения, толерантности, формируемые на основе межконфессионального диалога;</w:t>
      </w:r>
    </w:p>
    <w:p w:rsidR="00981865" w:rsidRPr="00C451A6" w:rsidRDefault="00981865" w:rsidP="00116A7A">
      <w:r w:rsidRPr="00C451A6">
        <w:t>• искусство и литература — красота, гармония, духовный</w:t>
      </w:r>
      <w:r>
        <w:t xml:space="preserve"> </w:t>
      </w:r>
      <w:r w:rsidRPr="00C451A6">
        <w:t>мир человека, нравственный выбор, смысл жизни, эстетическое развитие;</w:t>
      </w:r>
    </w:p>
    <w:p w:rsidR="00981865" w:rsidRPr="00C451A6" w:rsidRDefault="00981865" w:rsidP="00116A7A">
      <w:r w:rsidRPr="00C451A6">
        <w:t>• природа — эволюция, родная земля, заповедная природа, планета Земля, экологическое сознание;</w:t>
      </w:r>
    </w:p>
    <w:p w:rsidR="00981865" w:rsidRPr="00C451A6" w:rsidRDefault="00981865" w:rsidP="00116A7A">
      <w:r w:rsidRPr="00C451A6">
        <w:t>• человечество — мир во всём мире, многообразие и уважение культур и народов,</w:t>
      </w:r>
      <w:r>
        <w:t xml:space="preserve"> </w:t>
      </w:r>
      <w:r w:rsidRPr="00C451A6">
        <w:t>прогресс человечества, международное сотрудничество.</w:t>
      </w:r>
    </w:p>
    <w:p w:rsidR="00981865" w:rsidRDefault="00981865" w:rsidP="00116A7A"/>
    <w:p w:rsidR="00981865" w:rsidRPr="008548EE" w:rsidRDefault="00981865" w:rsidP="00116A7A">
      <w:r w:rsidRPr="008548EE">
        <w:lastRenderedPageBreak/>
        <w:t>Основные направления и ценностные основы духовно-нравственного развития</w:t>
      </w:r>
      <w:r>
        <w:t xml:space="preserve"> </w:t>
      </w:r>
      <w:r w:rsidRPr="008548EE">
        <w:t>и воспитания обучающихся на ступени начального общего образования</w:t>
      </w:r>
    </w:p>
    <w:p w:rsidR="00981865" w:rsidRPr="00A71924" w:rsidRDefault="00981865" w:rsidP="00116A7A">
      <w:r w:rsidRPr="00A71924">
        <w:t xml:space="preserve">Организация духовно-нравственного развития и воспитания </w:t>
      </w:r>
      <w:proofErr w:type="gramStart"/>
      <w:r w:rsidRPr="00A71924">
        <w:t>обучающихся</w:t>
      </w:r>
      <w:proofErr w:type="gramEnd"/>
      <w:r w:rsidRPr="00A71924">
        <w:t xml:space="preserve"> осуществляется по следующим направлениям.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 xml:space="preserve">Воспитание гражданственности, патриотизма, уважения к правам, свободам </w:t>
      </w:r>
      <w:r w:rsidR="00744A67" w:rsidRPr="00744A67">
        <w:rPr>
          <w:i/>
        </w:rPr>
        <w:t>и обязанностям</w:t>
      </w:r>
      <w:r w:rsidRPr="00744A67">
        <w:rPr>
          <w:i/>
        </w:rPr>
        <w:t xml:space="preserve"> человека.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</w:t>
      </w:r>
    </w:p>
    <w:p w:rsidR="00981865" w:rsidRPr="00744A67" w:rsidRDefault="00981865" w:rsidP="00116A7A">
      <w:r w:rsidRPr="00744A67">
        <w:rPr>
          <w:iCs/>
        </w:rPr>
        <w:t>свобода личная и национальная, доверие к людям, институтам государства и гражданского общества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нравственных чувств и этического сознания.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744A67">
        <w:t xml:space="preserve">: </w:t>
      </w:r>
      <w:r w:rsidRPr="00744A67">
        <w:rPr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трудолюбия, творческого отношения к учению, труду, жизни.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Формирование ценностного отношения к здоровью и здоровому образу жизни.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981865" w:rsidRPr="00C451A6" w:rsidRDefault="00981865" w:rsidP="00116A7A">
      <w:r w:rsidRPr="00C451A6">
        <w:t>Воспитание ценностного отношения к природе, окружающей среде (экологическое воспитание).</w:t>
      </w:r>
    </w:p>
    <w:p w:rsidR="00981865" w:rsidRPr="00C451A6" w:rsidRDefault="00981865" w:rsidP="00116A7A">
      <w:pPr>
        <w:rPr>
          <w:i/>
          <w:iCs/>
        </w:rPr>
      </w:pPr>
      <w:r w:rsidRPr="00744A67">
        <w:rPr>
          <w:i/>
        </w:rPr>
        <w:t>Ценности:</w:t>
      </w:r>
      <w:r w:rsidRPr="00C451A6">
        <w:t xml:space="preserve"> </w:t>
      </w:r>
      <w:r w:rsidRPr="00744A67">
        <w:rPr>
          <w:iCs/>
        </w:rPr>
        <w:t>родная земля; заповедная природа; планета Земля; экологическое сознание</w:t>
      </w:r>
      <w:r w:rsidRPr="00C451A6">
        <w:rPr>
          <w:i/>
          <w:iCs/>
        </w:rPr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 xml:space="preserve">Воспитание ценностного отношения к </w:t>
      </w:r>
      <w:proofErr w:type="gramStart"/>
      <w:r w:rsidRPr="00744A67">
        <w:rPr>
          <w:i/>
        </w:rPr>
        <w:t>прекрасному</w:t>
      </w:r>
      <w:proofErr w:type="gramEnd"/>
      <w:r w:rsidRPr="00744A67">
        <w:rPr>
          <w:i/>
        </w:rPr>
        <w:t>, формирование представлений об эстетических идеалах и ценностях (эстетическое воспитание).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красота; гармония; духовный мир человека; эстетическое развитие, самовыражение в творчестве и искусстве</w:t>
      </w:r>
      <w:r w:rsidRPr="00744A67">
        <w:t>.</w:t>
      </w:r>
    </w:p>
    <w:p w:rsidR="00981865" w:rsidRPr="00C451A6" w:rsidRDefault="00981865" w:rsidP="00116A7A"/>
    <w:p w:rsidR="001E43B4" w:rsidRPr="00616F69" w:rsidRDefault="00744A67" w:rsidP="00116A7A">
      <w:r>
        <w:t>2.3.3.</w:t>
      </w:r>
      <w:r w:rsidR="001E43B4" w:rsidRPr="00616F69">
        <w:t xml:space="preserve">Концепция воспитательной </w:t>
      </w:r>
      <w:r>
        <w:t>компоненты МБОУ</w:t>
      </w:r>
      <w:r w:rsidR="001E43B4">
        <w:t xml:space="preserve"> «СОШ №</w:t>
      </w:r>
      <w:r w:rsidR="0086584A">
        <w:t>8» «</w:t>
      </w:r>
      <w:r w:rsidR="001E43B4" w:rsidRPr="00616F69">
        <w:t xml:space="preserve">Я – Человек, </w:t>
      </w:r>
      <w:r w:rsidR="001E43B4">
        <w:t>Я</w:t>
      </w:r>
      <w:r w:rsidR="001E43B4" w:rsidRPr="00616F69">
        <w:t xml:space="preserve"> – Личность, Я – Гражданин»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Целью вос</w:t>
      </w:r>
      <w:r w:rsidRPr="00A835F3">
        <w:rPr>
          <w:rFonts w:eastAsia="Calibri"/>
          <w:szCs w:val="28"/>
        </w:rPr>
        <w:softHyphen/>
        <w:t>питания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A835F3">
        <w:rPr>
          <w:rFonts w:eastAsia="Calibri"/>
          <w:szCs w:val="28"/>
        </w:rPr>
        <w:softHyphen/>
        <w:t>ной, гуманной. Воспитание в каждом ребенке человечности, доброты, граж</w:t>
      </w:r>
      <w:r w:rsidRPr="00A835F3">
        <w:rPr>
          <w:rFonts w:eastAsia="Calibri"/>
          <w:szCs w:val="28"/>
        </w:rPr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Pr="00A835F3">
        <w:rPr>
          <w:rFonts w:eastAsia="Calibri"/>
          <w:szCs w:val="28"/>
        </w:rPr>
        <w:softHyphen/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На наш взгляд, в современ</w:t>
      </w:r>
      <w:r w:rsidRPr="00A835F3">
        <w:rPr>
          <w:rFonts w:eastAsia="Calibri"/>
          <w:szCs w:val="28"/>
        </w:rPr>
        <w:softHyphen/>
        <w:t>ных условиях воспитание в образовательном учреждени</w:t>
      </w:r>
      <w:r w:rsidRPr="00A835F3">
        <w:rPr>
          <w:rFonts w:eastAsia="Calibri"/>
          <w:szCs w:val="28"/>
        </w:rPr>
        <w:softHyphen/>
        <w:t>и следует рассматривать не как самостоятельный вид, а как функцию, свойст</w:t>
      </w:r>
      <w:r w:rsidRPr="00A835F3">
        <w:rPr>
          <w:rFonts w:eastAsia="Calibri"/>
          <w:szCs w:val="28"/>
        </w:rPr>
        <w:softHyphen/>
        <w:t>венную любой педагогической деятельности.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 xml:space="preserve">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</w:t>
      </w:r>
      <w:r w:rsidRPr="00A835F3">
        <w:rPr>
          <w:rFonts w:eastAsia="Calibri"/>
          <w:szCs w:val="28"/>
        </w:rPr>
        <w:lastRenderedPageBreak/>
        <w:t>индивидуально-личностного заказа на качественное и доступное образование в современных условиях.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Таким образом, воспитательная компонента 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Главным в развитии школы в современных условиях становится создание целостной воспитательной системы.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Воспитательная система школы ох</w:t>
      </w:r>
      <w:r w:rsidRPr="00A835F3">
        <w:rPr>
          <w:rFonts w:eastAsia="Calibri"/>
          <w:szCs w:val="28"/>
        </w:rPr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1E43B4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воспитательная компонента деятельности школы должна являться неотъемлемой составляющей общего социокультурного пространства.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Основания для разработки Программы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Конституция Российской Федерации;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Всеобщая декларация прав человека;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Конвенция о правах ребенка;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Послание Президента Российской Федерации Федеральному Собранию Российской Федерации от 12 декабря 2012 года;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Стратегия государственной национальной политики Российской Федерации на период до 2015 г.;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Федеральный Закон от 29.12.2012 г. №273-ФЗ «Об образовании в Российской Федерации»;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E6473E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 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 xml:space="preserve">Модель воспитательной компоненты </w:t>
      </w:r>
      <w:r w:rsidR="0086584A" w:rsidRPr="00E6473E">
        <w:rPr>
          <w:b/>
          <w:i/>
        </w:rPr>
        <w:t>МБОУ «СОШ №8»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>«Я – Человек, Я – Личность, Я – Гражданин»</w:t>
      </w:r>
    </w:p>
    <w:p w:rsidR="001E43B4" w:rsidRPr="00F422CF" w:rsidRDefault="001E43B4" w:rsidP="00116A7A"/>
    <w:p w:rsidR="001E43B4" w:rsidRPr="00123535" w:rsidRDefault="001E43B4" w:rsidP="00116A7A">
      <w:r w:rsidRPr="00F422CF">
        <w:t>Цель</w:t>
      </w:r>
      <w:r w:rsidRPr="00123535">
        <w:t xml:space="preserve">: </w:t>
      </w:r>
      <w:r w:rsidR="00B73ADC" w:rsidRPr="00123535">
        <w:t>Развитие личности обучающихся</w:t>
      </w:r>
      <w:r>
        <w:t xml:space="preserve"> </w:t>
      </w:r>
      <w:r w:rsidR="00B73ADC" w:rsidRPr="00123535">
        <w:t>на уровне его</w:t>
      </w:r>
      <w:r w:rsidRPr="00123535">
        <w:t xml:space="preserve"> возможностей и способностей</w:t>
      </w:r>
    </w:p>
    <w:p w:rsidR="00B73ADC" w:rsidRDefault="00B73ADC" w:rsidP="00116A7A">
      <w:r w:rsidRPr="00F422CF">
        <w:t>Задачи</w:t>
      </w:r>
      <w:r w:rsidRPr="00123535">
        <w:t>: доверять людям</w:t>
      </w:r>
      <w:r w:rsidR="001E43B4" w:rsidRPr="00123535">
        <w:t xml:space="preserve">, общественным и государственным институтам; </w:t>
      </w:r>
    </w:p>
    <w:p w:rsidR="00B73ADC" w:rsidRDefault="00B73ADC" w:rsidP="00116A7A">
      <w:r>
        <w:t xml:space="preserve">               </w:t>
      </w:r>
      <w:r w:rsidRPr="00123535">
        <w:t>развивать чувства</w:t>
      </w:r>
      <w:r w:rsidR="001E43B4" w:rsidRPr="00123535">
        <w:t xml:space="preserve"> патриотизма и гражданской солидарности; </w:t>
      </w:r>
    </w:p>
    <w:p w:rsidR="00B73ADC" w:rsidRDefault="00B73ADC" w:rsidP="00116A7A">
      <w:r>
        <w:t xml:space="preserve">               </w:t>
      </w:r>
      <w:r w:rsidRPr="00123535">
        <w:t>принятие учащимися</w:t>
      </w:r>
      <w:r w:rsidR="001E43B4" w:rsidRPr="00123535">
        <w:t xml:space="preserve"> </w:t>
      </w:r>
      <w:r w:rsidRPr="00123535">
        <w:t>национальных, духовных</w:t>
      </w:r>
      <w:r w:rsidR="001E43B4" w:rsidRPr="00123535">
        <w:t xml:space="preserve"> и нравственных ценностей;</w:t>
      </w:r>
      <w:r>
        <w:t xml:space="preserve">   </w:t>
      </w:r>
      <w:r w:rsidR="001E43B4" w:rsidRPr="00123535">
        <w:t xml:space="preserve"> </w:t>
      </w:r>
    </w:p>
    <w:p w:rsidR="00B73ADC" w:rsidRDefault="00B73ADC" w:rsidP="00116A7A">
      <w:r>
        <w:t xml:space="preserve">               </w:t>
      </w:r>
      <w:r w:rsidR="001E43B4" w:rsidRPr="00123535">
        <w:t>бережно относиться к жизни человека;</w:t>
      </w:r>
    </w:p>
    <w:p w:rsidR="001E43B4" w:rsidRDefault="00B73ADC" w:rsidP="00116A7A">
      <w:r>
        <w:lastRenderedPageBreak/>
        <w:t xml:space="preserve">              </w:t>
      </w:r>
      <w:r w:rsidR="001E43B4" w:rsidRPr="00123535">
        <w:t xml:space="preserve"> </w:t>
      </w:r>
      <w:r w:rsidRPr="00123535">
        <w:t>формировать отношение к семье как основе российского общества</w:t>
      </w:r>
      <w:r>
        <w:t>;</w:t>
      </w:r>
      <w:r w:rsidRPr="00123535">
        <w:t xml:space="preserve"> </w:t>
      </w:r>
      <w:r>
        <w:t xml:space="preserve">    приобщать</w:t>
      </w:r>
      <w:r w:rsidRPr="00123535">
        <w:t xml:space="preserve"> к</w:t>
      </w:r>
      <w:r w:rsidR="001E43B4" w:rsidRPr="00123535">
        <w:t xml:space="preserve"> ценностям и традициям российской семьи: </w:t>
      </w:r>
      <w:r w:rsidRPr="00123535">
        <w:t>к любви</w:t>
      </w:r>
      <w:r w:rsidR="001E43B4" w:rsidRPr="00123535">
        <w:t xml:space="preserve">, верности, здоровью, </w:t>
      </w:r>
      <w:r w:rsidRPr="00123535">
        <w:t>почитанию родителей</w:t>
      </w:r>
      <w:r w:rsidR="001E43B4" w:rsidRPr="00123535">
        <w:t>, заб</w:t>
      </w:r>
      <w:r w:rsidR="001E43B4">
        <w:t>оте о младших и старших и т.д.</w:t>
      </w:r>
    </w:p>
    <w:p w:rsidR="001E43B4" w:rsidRPr="00F422CF" w:rsidRDefault="001E43B4" w:rsidP="00116A7A">
      <w:r w:rsidRPr="00F422CF">
        <w:t xml:space="preserve">Принципы </w:t>
      </w:r>
      <w:r w:rsidR="0086584A" w:rsidRPr="00F422CF">
        <w:t>функционирования</w:t>
      </w:r>
      <w:r w:rsidR="0086584A">
        <w:t xml:space="preserve"> </w:t>
      </w:r>
      <w:r w:rsidR="0086584A" w:rsidRPr="00123535">
        <w:t>воспитательной</w:t>
      </w:r>
      <w:r>
        <w:t xml:space="preserve"> компоненты</w:t>
      </w:r>
      <w:r w:rsidRPr="00123535">
        <w:t>: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природосообразности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дифференциации;</w:t>
      </w:r>
    </w:p>
    <w:p w:rsidR="001E43B4" w:rsidRPr="00123535" w:rsidRDefault="001E43B4" w:rsidP="00116A7A">
      <w:r w:rsidRPr="00123535">
        <w:t>- принцип доверия и поддержки;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субъектности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творчества и успеха</w:t>
      </w:r>
      <w:r>
        <w:t>.</w:t>
      </w:r>
    </w:p>
    <w:p w:rsidR="001E43B4" w:rsidRPr="00123535" w:rsidRDefault="001E43B4" w:rsidP="00116A7A">
      <w:r w:rsidRPr="00123535">
        <w:t xml:space="preserve">Содержание деятельности субъектов воспитательной системы строится на основе </w:t>
      </w:r>
      <w:r w:rsidRPr="00F422CF">
        <w:rPr>
          <w:i/>
        </w:rPr>
        <w:t>ценностных ориентаций</w:t>
      </w:r>
      <w:r w:rsidRPr="00123535">
        <w:t>:</w:t>
      </w:r>
    </w:p>
    <w:p w:rsidR="001E43B4" w:rsidRPr="00123535" w:rsidRDefault="001E43B4" w:rsidP="00AB18ED">
      <w:pPr>
        <w:jc w:val="center"/>
      </w:pPr>
      <w:r>
        <w:t>Чел</w:t>
      </w:r>
      <w:r w:rsidR="00AB18ED">
        <w:t xml:space="preserve">овек  </w:t>
      </w:r>
      <w:r>
        <w:t>–</w:t>
      </w:r>
      <w:r w:rsidRPr="00123535">
        <w:t xml:space="preserve"> </w:t>
      </w:r>
      <w:r>
        <w:tab/>
      </w:r>
      <w:r w:rsidRPr="00123535">
        <w:t>С</w:t>
      </w:r>
      <w:r>
        <w:t>емья</w:t>
      </w:r>
    </w:p>
    <w:p w:rsidR="001E43B4" w:rsidRPr="00123535" w:rsidRDefault="001E43B4" w:rsidP="00AB18ED">
      <w:pPr>
        <w:jc w:val="center"/>
      </w:pPr>
      <w:r w:rsidRPr="00123535">
        <w:t>Отечество</w:t>
      </w:r>
      <w:r>
        <w:t xml:space="preserve"> </w:t>
      </w:r>
      <w:r>
        <w:tab/>
      </w:r>
      <w:r w:rsidR="00AB18ED">
        <w:t xml:space="preserve"> </w:t>
      </w:r>
      <w:r>
        <w:t>–</w:t>
      </w:r>
      <w:r w:rsidRPr="00123535">
        <w:t xml:space="preserve"> </w:t>
      </w:r>
      <w:r>
        <w:tab/>
      </w:r>
      <w:r w:rsidRPr="00123535">
        <w:t>Культура</w:t>
      </w:r>
    </w:p>
    <w:p w:rsidR="001E43B4" w:rsidRPr="00123535" w:rsidRDefault="00AB18ED" w:rsidP="00AB18ED">
      <w:pPr>
        <w:jc w:val="center"/>
      </w:pPr>
      <w:r>
        <w:t xml:space="preserve">Знания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Мир</w:t>
      </w:r>
    </w:p>
    <w:p w:rsidR="001E43B4" w:rsidRDefault="00AB18ED" w:rsidP="00AB18ED">
      <w:pPr>
        <w:jc w:val="center"/>
      </w:pPr>
      <w:r>
        <w:t xml:space="preserve">Труд </w:t>
      </w:r>
      <w:r>
        <w:tab/>
        <w:t xml:space="preserve"> 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З</w:t>
      </w:r>
      <w:r w:rsidR="001E43B4">
        <w:t>емля</w:t>
      </w:r>
    </w:p>
    <w:p w:rsidR="001E43B4" w:rsidRDefault="00AB18ED" w:rsidP="00AB18ED">
      <w:r>
        <w:t xml:space="preserve">                                                    </w:t>
      </w:r>
      <w:r w:rsidR="001E43B4">
        <w:t>Здоровье</w:t>
      </w:r>
    </w:p>
    <w:p w:rsidR="001E43B4" w:rsidRPr="00123535" w:rsidRDefault="001E43B4" w:rsidP="00116A7A">
      <w:r w:rsidRPr="00F422CF">
        <w:t>Технологии</w:t>
      </w:r>
      <w:r w:rsidRPr="00123535">
        <w:t xml:space="preserve">: личностно – ориентированное взаимодействие, психолого-педагогической поддержки и сопровождения ребенка в учебно-воспитательном процессе О.С. </w:t>
      </w:r>
      <w:proofErr w:type="spellStart"/>
      <w:r w:rsidRPr="00123535">
        <w:t>Газмана</w:t>
      </w:r>
      <w:proofErr w:type="spellEnd"/>
      <w:r w:rsidRPr="00123535">
        <w:t xml:space="preserve">, воспитательной работы с коллективом класса по Е.С. Степанову, саморазвития личности по Г.К. </w:t>
      </w:r>
      <w:proofErr w:type="spellStart"/>
      <w:r w:rsidRPr="00123535">
        <w:t>Селевко</w:t>
      </w:r>
      <w:proofErr w:type="spellEnd"/>
      <w:r w:rsidRPr="00123535">
        <w:t>.</w:t>
      </w:r>
    </w:p>
    <w:p w:rsidR="001E43B4" w:rsidRPr="00123535" w:rsidRDefault="001E43B4" w:rsidP="00116A7A">
      <w:r w:rsidRPr="00F422CF">
        <w:t>Формы</w:t>
      </w:r>
      <w:r w:rsidRPr="00123535">
        <w:t xml:space="preserve">: совместные праздники: День Знаний, Осенний </w:t>
      </w:r>
      <w:r w:rsidR="0086584A" w:rsidRPr="00123535">
        <w:t>бал, ярмарка</w:t>
      </w:r>
      <w:r w:rsidRPr="00123535">
        <w:t xml:space="preserve"> «Да</w:t>
      </w:r>
      <w:r>
        <w:t xml:space="preserve">ры осени»; походы в кино, </w:t>
      </w:r>
      <w:r w:rsidR="0086584A">
        <w:t>драм</w:t>
      </w:r>
      <w:r w:rsidR="0086584A" w:rsidRPr="00123535">
        <w:t>театры; кружки</w:t>
      </w:r>
      <w:r w:rsidRPr="00123535">
        <w:t xml:space="preserve"> и </w:t>
      </w:r>
      <w:r w:rsidR="0086584A" w:rsidRPr="00123535">
        <w:t>секции; уроки в</w:t>
      </w:r>
      <w:r w:rsidRPr="00123535">
        <w:t xml:space="preserve"> школьном музее «Музей истории школы»; «Вечер встречи выпускников», встречи с интересными людьми – земляками, писателями, поэтами Коми-округа</w:t>
      </w:r>
      <w:r>
        <w:t xml:space="preserve">, </w:t>
      </w:r>
      <w:proofErr w:type="spellStart"/>
      <w:r>
        <w:t>квест</w:t>
      </w:r>
      <w:proofErr w:type="spellEnd"/>
      <w:r>
        <w:t>-игры, проекты, форумы, круглые столы, работа в проблемных группах и т.п.</w:t>
      </w:r>
    </w:p>
    <w:p w:rsidR="001E43B4" w:rsidRPr="00123535" w:rsidRDefault="001E43B4" w:rsidP="00116A7A">
      <w:r w:rsidRPr="00F422CF">
        <w:t>Субъекты</w:t>
      </w:r>
      <w:r w:rsidRPr="00123535">
        <w:t xml:space="preserve"> воспитательной системы:</w:t>
      </w:r>
    </w:p>
    <w:p w:rsidR="001E43B4" w:rsidRPr="00123535" w:rsidRDefault="001E43B4" w:rsidP="00116A7A">
      <w:r w:rsidRPr="00123535">
        <w:t>- педагоги;</w:t>
      </w:r>
    </w:p>
    <w:p w:rsidR="001E43B4" w:rsidRPr="00123535" w:rsidRDefault="001E43B4" w:rsidP="00116A7A">
      <w:r w:rsidRPr="00123535">
        <w:t>- учащиеся;</w:t>
      </w:r>
    </w:p>
    <w:p w:rsidR="001E43B4" w:rsidRPr="00123535" w:rsidRDefault="001E43B4" w:rsidP="00116A7A">
      <w:r w:rsidRPr="00123535">
        <w:t xml:space="preserve"> - родители;</w:t>
      </w:r>
    </w:p>
    <w:p w:rsidR="001E43B4" w:rsidRPr="00123535" w:rsidRDefault="001E43B4" w:rsidP="00116A7A">
      <w:r w:rsidRPr="00123535">
        <w:t xml:space="preserve">- социальные партнеры </w:t>
      </w:r>
    </w:p>
    <w:p w:rsidR="001E43B4" w:rsidRPr="00F422CF" w:rsidRDefault="001E43B4" w:rsidP="00116A7A">
      <w:r w:rsidRPr="00F422CF">
        <w:t>Направления</w:t>
      </w:r>
      <w:r>
        <w:t>:</w:t>
      </w:r>
    </w:p>
    <w:p w:rsidR="001E43B4" w:rsidRPr="006D5D2B" w:rsidRDefault="001E43B4" w:rsidP="00116A7A">
      <w:r>
        <w:t xml:space="preserve">      </w:t>
      </w:r>
      <w:r w:rsidR="0086584A">
        <w:t xml:space="preserve"> 1.</w:t>
      </w:r>
      <w:r w:rsidRPr="006D5D2B">
        <w:t xml:space="preserve">Организация самоуправления 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2.</w:t>
      </w:r>
      <w:r w:rsidR="001E43B4" w:rsidRPr="006D5D2B">
        <w:rPr>
          <w:rFonts w:eastAsia="Calibri"/>
        </w:rPr>
        <w:t>Гражданско-патриотическое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3.</w:t>
      </w:r>
      <w:r w:rsidR="001E43B4" w:rsidRPr="006D5D2B">
        <w:rPr>
          <w:rFonts w:eastAsia="Calibri"/>
        </w:rPr>
        <w:t>Нравственное и духовное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4.</w:t>
      </w:r>
      <w:r w:rsidR="001E43B4" w:rsidRPr="006D5D2B">
        <w:rPr>
          <w:rFonts w:eastAsia="Calibri"/>
        </w:rPr>
        <w:t>Воспитание положительного отношения к труду и творчеству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5.</w:t>
      </w:r>
      <w:r w:rsidR="001E43B4" w:rsidRPr="006D5D2B">
        <w:rPr>
          <w:rFonts w:eastAsia="Calibri"/>
        </w:rPr>
        <w:t>Интеллектуальное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6.</w:t>
      </w:r>
      <w:r w:rsidR="001E43B4" w:rsidRPr="006D5D2B">
        <w:rPr>
          <w:rFonts w:eastAsia="Calibri"/>
        </w:rPr>
        <w:t>Здоровьесберегающее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7.</w:t>
      </w:r>
      <w:r w:rsidR="001E43B4" w:rsidRPr="006D5D2B">
        <w:rPr>
          <w:rFonts w:eastAsia="Calibri"/>
        </w:rPr>
        <w:t xml:space="preserve">Социокультурное и </w:t>
      </w:r>
      <w:proofErr w:type="spellStart"/>
      <w:r w:rsidR="001E43B4" w:rsidRPr="006D5D2B">
        <w:rPr>
          <w:rFonts w:eastAsia="Calibri"/>
        </w:rPr>
        <w:t>медиакультурное</w:t>
      </w:r>
      <w:proofErr w:type="spellEnd"/>
      <w:r w:rsidR="001E43B4" w:rsidRPr="006D5D2B">
        <w:rPr>
          <w:rFonts w:eastAsia="Calibri"/>
        </w:rPr>
        <w:t xml:space="preserve">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8.</w:t>
      </w:r>
      <w:r w:rsidR="001E43B4" w:rsidRPr="006D5D2B">
        <w:rPr>
          <w:rFonts w:eastAsia="Calibri"/>
        </w:rPr>
        <w:t>Культуротворческое и эстетическое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9.</w:t>
      </w:r>
      <w:r w:rsidR="001E43B4" w:rsidRPr="006D5D2B">
        <w:rPr>
          <w:rFonts w:eastAsia="Calibri"/>
        </w:rPr>
        <w:t>Правовое воспитание и культура безопасности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1</w:t>
      </w:r>
      <w:r w:rsidR="00B73ADC">
        <w:rPr>
          <w:rFonts w:eastAsia="Calibri"/>
        </w:rPr>
        <w:t>0.</w:t>
      </w:r>
      <w:r w:rsidR="001E43B4" w:rsidRPr="006D5D2B">
        <w:rPr>
          <w:rFonts w:eastAsia="Calibri"/>
        </w:rPr>
        <w:t>Воспитание семейных ценностей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11.</w:t>
      </w:r>
      <w:r w:rsidR="001E43B4" w:rsidRPr="006D5D2B">
        <w:rPr>
          <w:rFonts w:eastAsia="Calibri"/>
        </w:rPr>
        <w:t>Формирование коммуникативной культуры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12.</w:t>
      </w:r>
      <w:r w:rsidR="001E43B4" w:rsidRPr="006D5D2B">
        <w:rPr>
          <w:rFonts w:eastAsia="Calibri"/>
        </w:rPr>
        <w:t>Экологическое воспитание</w:t>
      </w:r>
    </w:p>
    <w:p w:rsidR="001E43B4" w:rsidRPr="006D5D2B" w:rsidRDefault="001E43B4" w:rsidP="00116A7A"/>
    <w:p w:rsidR="001E43B4" w:rsidRPr="00123535" w:rsidRDefault="00B73ADC" w:rsidP="00116A7A">
      <w:proofErr w:type="gramStart"/>
      <w:r w:rsidRPr="00B73ADC">
        <w:rPr>
          <w:i/>
        </w:rPr>
        <w:t>Ожидаемый р</w:t>
      </w:r>
      <w:r w:rsidR="001E43B4" w:rsidRPr="00B73ADC">
        <w:rPr>
          <w:i/>
        </w:rPr>
        <w:t>езультат</w:t>
      </w:r>
      <w:r w:rsidR="001E43B4" w:rsidRPr="00123535">
        <w:t>:</w:t>
      </w:r>
      <w:r w:rsidR="001E43B4">
        <w:t xml:space="preserve"> </w:t>
      </w:r>
      <w:r w:rsidR="001E43B4" w:rsidRPr="00123535">
        <w:t xml:space="preserve">модель выпускника </w:t>
      </w:r>
      <w:r w:rsidRPr="00123535">
        <w:t xml:space="preserve">школы </w:t>
      </w:r>
      <w:r>
        <w:t>«</w:t>
      </w:r>
      <w:r w:rsidR="001E43B4" w:rsidRPr="00123535">
        <w:t xml:space="preserve">Я - </w:t>
      </w:r>
      <w:r w:rsidRPr="00123535">
        <w:t>Человек, Я</w:t>
      </w:r>
      <w:r w:rsidR="001E43B4" w:rsidRPr="00123535">
        <w:t xml:space="preserve"> </w:t>
      </w:r>
      <w:r w:rsidR="001E43B4">
        <w:t xml:space="preserve">- </w:t>
      </w:r>
      <w:r>
        <w:t>Личность, Я</w:t>
      </w:r>
      <w:r w:rsidR="001E43B4">
        <w:t xml:space="preserve"> - Гражданин».</w:t>
      </w:r>
      <w:proofErr w:type="gramEnd"/>
    </w:p>
    <w:p w:rsidR="001E43B4" w:rsidRPr="00303342" w:rsidRDefault="00B73ADC" w:rsidP="00116A7A">
      <w:pPr>
        <w:rPr>
          <w:u w:val="single"/>
        </w:rPr>
      </w:pPr>
      <w:r w:rsidRPr="00303342">
        <w:rPr>
          <w:u w:val="single"/>
        </w:rPr>
        <w:t>Выпускник начальной</w:t>
      </w:r>
      <w:r w:rsidR="001E43B4" w:rsidRPr="00303342">
        <w:rPr>
          <w:u w:val="single"/>
        </w:rPr>
        <w:t xml:space="preserve"> школы</w:t>
      </w:r>
    </w:p>
    <w:p w:rsidR="001E43B4" w:rsidRPr="00303342" w:rsidRDefault="001E43B4" w:rsidP="00116A7A">
      <w:r w:rsidRPr="00303342">
        <w:t xml:space="preserve">- </w:t>
      </w:r>
      <w:r w:rsidR="00B73ADC" w:rsidRPr="00303342">
        <w:t>Любознательный, интересующийся</w:t>
      </w:r>
      <w:r w:rsidRPr="00303342">
        <w:t>, активно познающий мир</w:t>
      </w:r>
    </w:p>
    <w:p w:rsidR="001E43B4" w:rsidRPr="00303342" w:rsidRDefault="001E43B4" w:rsidP="00116A7A">
      <w:r w:rsidRPr="00303342">
        <w:t>- Владеющий основами умения учиться</w:t>
      </w:r>
    </w:p>
    <w:p w:rsidR="001E43B4" w:rsidRPr="00303342" w:rsidRDefault="001E43B4" w:rsidP="00116A7A">
      <w:r w:rsidRPr="00303342">
        <w:t>- Любящий родной край и свою страну</w:t>
      </w:r>
    </w:p>
    <w:p w:rsidR="001E43B4" w:rsidRPr="00303342" w:rsidRDefault="001E43B4" w:rsidP="00116A7A">
      <w:r w:rsidRPr="00303342">
        <w:lastRenderedPageBreak/>
        <w:t>- Уважающий и принимающий ценности семьи и общества</w:t>
      </w:r>
    </w:p>
    <w:p w:rsidR="001E43B4" w:rsidRPr="00303342" w:rsidRDefault="001E43B4" w:rsidP="00116A7A">
      <w:r w:rsidRPr="00303342">
        <w:t>- Готовый самостоятельно действовать и отвечать за свои поступки перед семьей и школой</w:t>
      </w:r>
    </w:p>
    <w:p w:rsidR="001E43B4" w:rsidRPr="00303342" w:rsidRDefault="001E43B4" w:rsidP="00116A7A">
      <w:r w:rsidRPr="00303342">
        <w:t>- Доброжелательный, умеющий слушать и слышать партнера, умеющий высказать свое мнение</w:t>
      </w:r>
    </w:p>
    <w:p w:rsidR="001E43B4" w:rsidRPr="00303342" w:rsidRDefault="001E43B4" w:rsidP="00116A7A">
      <w:r w:rsidRPr="00303342">
        <w:t>- Выполняющий правила здорового и безопасного образа жизни для себя и окружающих</w:t>
      </w:r>
    </w:p>
    <w:p w:rsidR="00B73ADC" w:rsidRDefault="00B73ADC" w:rsidP="00116A7A"/>
    <w:p w:rsidR="0086584A" w:rsidRPr="00AB18ED" w:rsidRDefault="0086584A" w:rsidP="00116A7A">
      <w:pPr>
        <w:rPr>
          <w:b/>
          <w:i/>
        </w:rPr>
      </w:pPr>
      <w:r w:rsidRPr="00AB18ED">
        <w:rPr>
          <w:b/>
          <w:i/>
        </w:rPr>
        <w:t>Календарь традиционных школьных дел и праздников</w:t>
      </w:r>
    </w:p>
    <w:p w:rsidR="00744A67" w:rsidRPr="00744A67" w:rsidRDefault="00744A67" w:rsidP="00116A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8"/>
      </w:tblGrid>
      <w:tr w:rsidR="0086584A" w:rsidRPr="00744A67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Время проведения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Тема мероприятия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Сентябрь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1 сентября – День знаний. Праздник посвящения в ученики. День здоровья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Октябрь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осени. Осенний бал. День учителя. День пожилого человека.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Ноябрь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народного единства. День здоровья. День Матери 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Декабрь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Новогодний праздник. День здоровья.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Январь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 Рождественские колядки.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Февраль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981865" w:rsidP="00116A7A">
            <w:r>
              <w:t>День З</w:t>
            </w:r>
            <w:r w:rsidR="0086584A" w:rsidRPr="001E43B4">
              <w:t>ащитника Отечества. Встреча выпускников школы.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Март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мам. Масленица.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Апрель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День птиц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Май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Победы.  Последний звонок.  День защиты детей! </w:t>
            </w:r>
          </w:p>
        </w:tc>
      </w:tr>
    </w:tbl>
    <w:p w:rsidR="0086584A" w:rsidRPr="00303342" w:rsidRDefault="0086584A" w:rsidP="00116A7A"/>
    <w:p w:rsidR="00744A67" w:rsidRPr="00DA2C30" w:rsidRDefault="00744A67" w:rsidP="00116A7A">
      <w:pPr>
        <w:rPr>
          <w:shd w:val="clear" w:color="auto" w:fill="FFFEFF" w:themeFill="background1"/>
        </w:rPr>
      </w:pPr>
      <w:r w:rsidRPr="004445A8">
        <w:rPr>
          <w:shd w:val="clear" w:color="auto" w:fill="FFFEFF" w:themeFill="background1"/>
        </w:rPr>
        <w:t xml:space="preserve">Основное содержание, задачи, формы занятий и виды деятельности духовно-нравственного развития и воспитания </w:t>
      </w:r>
      <w:r w:rsidRPr="004445A8">
        <w:rPr>
          <w:spacing w:val="6"/>
          <w:shd w:val="clear" w:color="auto" w:fill="FFFEFF" w:themeFill="background1"/>
        </w:rPr>
        <w:t>обучающихся на ступени НОО</w:t>
      </w:r>
    </w:p>
    <w:p w:rsidR="00DA2C30" w:rsidRPr="008D5BE1" w:rsidRDefault="00DA2C30" w:rsidP="00116A7A">
      <w:pPr>
        <w:rPr>
          <w:shd w:val="clear" w:color="auto" w:fill="FFFEFF" w:themeFill="background1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7"/>
        <w:gridCol w:w="5406"/>
        <w:gridCol w:w="2954"/>
      </w:tblGrid>
      <w:tr w:rsidR="008D5BE1" w:rsidTr="00AB18ED">
        <w:tc>
          <w:tcPr>
            <w:tcW w:w="2697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Направление воспитания</w:t>
            </w:r>
          </w:p>
        </w:tc>
        <w:tc>
          <w:tcPr>
            <w:tcW w:w="5406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Задачи воспитания</w:t>
            </w:r>
          </w:p>
        </w:tc>
        <w:tc>
          <w:tcPr>
            <w:tcW w:w="2954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Виды и формы воспитательных мероприятий</w:t>
            </w: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1.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1.Сформировать элементарные представления о политическом устройстве Российского государства, его институтах, их роли в жизни об</w:t>
            </w:r>
            <w:r>
              <w:rPr>
                <w:rFonts w:ascii="NewtonCSanPin-Regular" w:hAnsi="NewtonCSanPin-Regular" w:cs="NewtonCSanPin-Regular"/>
                <w:iCs/>
              </w:rPr>
              <w:t>щества, о его важнейших законах</w:t>
            </w:r>
          </w:p>
        </w:tc>
        <w:tc>
          <w:tcPr>
            <w:tcW w:w="2954" w:type="dxa"/>
            <w:vMerge w:val="restart"/>
          </w:tcPr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2.Экскурсия</w:t>
            </w:r>
            <w:r w:rsidRPr="00183C56">
              <w:rPr>
                <w:rFonts w:ascii="NewtonCSanPin-Regular" w:hAnsi="NewtonCSanPin-Regular" w:cs="NewtonCSanPin-Regular"/>
              </w:rPr>
              <w:t xml:space="preserve"> (урочная, внеуроч</w:t>
            </w:r>
            <w:r>
              <w:rPr>
                <w:rFonts w:ascii="NewtonCSanPin-Regular" w:hAnsi="NewtonCSanPin-Regular" w:cs="NewtonCSanPin-Regular"/>
              </w:rPr>
              <w:t xml:space="preserve">ная, внешкольная)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3.Классный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4.К</w:t>
            </w:r>
            <w:r w:rsidRPr="00183C56">
              <w:rPr>
                <w:rFonts w:ascii="NewtonCSanPin-Regular" w:hAnsi="NewtonCSanPin-Regular" w:cs="NewtonCSanPin-Regular"/>
              </w:rPr>
              <w:t>раеведческая деятельность (</w:t>
            </w:r>
            <w:r>
              <w:rPr>
                <w:rFonts w:ascii="NewtonCSanPin-Regular" w:hAnsi="NewtonCSanPin-Regular" w:cs="NewtonCSanPin-Regular"/>
              </w:rPr>
              <w:t>урочная, внеурочная, внешкольная)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5.Просмотр кинофильмов 6.Путешествие</w:t>
            </w:r>
            <w:r w:rsidRPr="00183C56">
              <w:rPr>
                <w:rFonts w:ascii="NewtonCSanPin-Regular" w:hAnsi="NewtonCSanPin-Regular" w:cs="NewtonCSanPin-Regular"/>
              </w:rPr>
              <w:t xml:space="preserve"> по и</w:t>
            </w:r>
            <w:r>
              <w:rPr>
                <w:rFonts w:ascii="NewtonCSanPin-Regular" w:hAnsi="NewtonCSanPin-Regular" w:cs="NewtonCSanPin-Regular"/>
              </w:rPr>
              <w:t>сторическим и памятным местам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7.С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 xml:space="preserve"> 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</w:t>
            </w:r>
            <w:r>
              <w:rPr>
                <w:rFonts w:ascii="NewtonCSanPin-Regular" w:hAnsi="NewtonCSanPin-Regular" w:cs="NewtonCSanPin-Regular"/>
              </w:rPr>
              <w:t>рико-патриотического содержания 8.Творческие конкурсы</w:t>
            </w:r>
            <w:r w:rsidRPr="00183C56">
              <w:rPr>
                <w:rFonts w:ascii="NewtonCSanPin-Regular" w:hAnsi="NewtonCSanPin-Regular" w:cs="NewtonCSanPin-Regular"/>
              </w:rPr>
              <w:t xml:space="preserve"> фестивали, праздники, спортивные соревнования,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9.У</w:t>
            </w:r>
            <w:r w:rsidRPr="00183C56">
              <w:rPr>
                <w:rFonts w:ascii="NewtonCSanPin-Regular" w:hAnsi="NewtonCSanPin-Regular" w:cs="NewtonCSanPin-Regular"/>
              </w:rPr>
              <w:t xml:space="preserve">частие в социальных проектах и мероприятиях,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>проводимых д</w:t>
            </w:r>
            <w:r>
              <w:rPr>
                <w:rFonts w:ascii="NewtonCSanPin-Regular" w:hAnsi="NewtonCSanPin-Regular" w:cs="NewtonCSanPin-Regular"/>
              </w:rPr>
              <w:t>етско-юношескими организациями</w:t>
            </w:r>
          </w:p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10. В</w:t>
            </w:r>
            <w:r w:rsidRPr="00183C56">
              <w:rPr>
                <w:rFonts w:ascii="NewtonCSanPin-Regular" w:hAnsi="NewtonCSanPin-Regular" w:cs="NewtonCSanPin-Regular"/>
              </w:rPr>
              <w:t>стречи с ветеранами и военнослужащими</w:t>
            </w:r>
          </w:p>
        </w:tc>
      </w:tr>
      <w:tr w:rsidR="008C0D1B" w:rsidTr="00AB18ED">
        <w:trPr>
          <w:trHeight w:val="897"/>
        </w:trPr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символах государства — Флаге, Гербе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 xml:space="preserve">о флаге и гербе </w:t>
            </w:r>
            <w:r>
              <w:rPr>
                <w:rFonts w:ascii="NewtonCSanPin-Regular" w:hAnsi="NewtonCSanPin-Regular" w:cs="NewtonCSanPin-Regular"/>
                <w:i/>
                <w:iCs/>
              </w:rPr>
              <w:t xml:space="preserve">Пермского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183C56">
              <w:rPr>
                <w:rFonts w:ascii="NewtonCSanPin-Regular" w:hAnsi="NewtonCSanPin-Regular" w:cs="NewtonCSanPin-Regular"/>
                <w:iCs/>
              </w:rPr>
              <w:t>;</w:t>
            </w:r>
            <w:r w:rsidR="00AB18ED">
              <w:rPr>
                <w:rFonts w:ascii="NewtonCSanPin-Regular" w:hAnsi="NewtonCSanPin-Regular" w:cs="NewtonCSanPin-Regular"/>
                <w:iCs/>
              </w:rPr>
              <w:t xml:space="preserve"> округа,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3.Сформировать элементарные   представления об институтах гражданского общества, о возможностях участия граждан в общественном управлении; о правах и обязанностях гражданина России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Развивать интерес к общественным явлениям, понимание ак</w:t>
            </w:r>
            <w:r>
              <w:rPr>
                <w:rFonts w:ascii="NewtonCSanPin-Regular" w:hAnsi="NewtonCSanPin-Regular" w:cs="NewtonCSanPin-Regular"/>
                <w:iCs/>
              </w:rPr>
              <w:t>тивной роли человека в обществе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Сформировать уважительное отношен</w:t>
            </w:r>
            <w:r>
              <w:rPr>
                <w:rFonts w:ascii="NewtonCSanPin-Regular" w:hAnsi="NewtonCSanPin-Regular" w:cs="NewtonCSanPin-Regular"/>
                <w:iCs/>
              </w:rPr>
              <w:t>ие к русскому языку и культуре, коми-пермяцкому языку и культуре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6.Сформировать начальные представления о народах России, об их общей исторической судьбе, о единстве народов</w:t>
            </w:r>
            <w:r>
              <w:rPr>
                <w:rFonts w:ascii="NewtonCSanPin-Regular" w:hAnsi="NewtonCSanPin-Regular" w:cs="NewtonCSanPin-Regular"/>
                <w:iCs/>
              </w:rPr>
              <w:t xml:space="preserve"> нашей страны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7. Сформировать элементарные представления о </w:t>
            </w: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 xml:space="preserve">национальных героях и важнейших событиях истории России, </w:t>
            </w:r>
            <w:r>
              <w:rPr>
                <w:rFonts w:ascii="NewtonCSanPin-Regular" w:hAnsi="NewtonCSanPin-Regular" w:cs="NewtonCSanPin-Regular"/>
                <w:iCs/>
              </w:rPr>
              <w:t xml:space="preserve">края, округа, г. Кудымкара; 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интерес к государственным праздникам и важнейшим событиям в жизни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4445A8">
              <w:rPr>
                <w:rFonts w:ascii="NewtonCSanPin-Regular" w:hAnsi="NewtonCSanPin-Regular" w:cs="NewtonCSanPin-Regular"/>
                <w:iCs/>
              </w:rPr>
              <w:t xml:space="preserve"> и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/>
                <w:iCs/>
              </w:rPr>
              <w:t>8.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Мотивировать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стремление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активно участвовать в делах класса, школы, семьи,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  Воспитывать уважение к во</w:t>
            </w:r>
            <w:r>
              <w:rPr>
                <w:rFonts w:ascii="NewtonCSanPin-Regular" w:hAnsi="NewtonCSanPin-Regular" w:cs="NewtonCSanPin-Regular"/>
                <w:iCs/>
              </w:rPr>
              <w:t>спитанникам и защитникам Родины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10. Развивать умение отвечать за свои поступки; 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2.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базовых на</w:t>
            </w:r>
            <w:r>
              <w:rPr>
                <w:rFonts w:ascii="NewtonCSanPin-Regular" w:hAnsi="NewtonCSanPin-Regular" w:cs="NewtonCSanPin-Regular"/>
                <w:iCs/>
              </w:rPr>
              <w:t>циональных российских ценностях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 Экскурсия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3.Заочные путешествия 4.Театральные постановки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 Л</w:t>
            </w:r>
            <w:r w:rsidRPr="00183C56">
              <w:rPr>
                <w:rFonts w:ascii="NewtonCSanPin-Regular" w:hAnsi="NewtonCSanPin-Regular" w:cs="NewtonCSanPin-Regular"/>
              </w:rPr>
              <w:t>ит</w:t>
            </w:r>
            <w:r>
              <w:rPr>
                <w:rFonts w:ascii="NewtonCSanPin-Regular" w:hAnsi="NewtonCSanPin-Regular" w:cs="NewtonCSanPin-Regular"/>
              </w:rPr>
              <w:t>ературно-музыкальные композиции 5.Художественные выставки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6. Уроки этики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7.Классный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  <w:r>
              <w:rPr>
                <w:rFonts w:ascii="NewtonCSanPin-Regular" w:hAnsi="NewtonCSanPin-Regular" w:cs="NewtonCSanPin-Regular"/>
              </w:rPr>
              <w:t>8.Просмотр кинофильмов 9.С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>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истор</w:t>
            </w:r>
            <w:r>
              <w:rPr>
                <w:rFonts w:ascii="NewtonCSanPin-Regular" w:hAnsi="NewtonCSanPin-Regular" w:cs="NewtonCSanPin-Regular"/>
              </w:rPr>
              <w:t>ико-патриотического содержания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10.Творческие конкурсы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11. Ф</w:t>
            </w:r>
            <w:r w:rsidRPr="00183C56">
              <w:rPr>
                <w:rFonts w:ascii="NewtonCSanPin-Regular" w:hAnsi="NewtonCSanPin-Regular" w:cs="NewtonCSanPin-Regular"/>
              </w:rPr>
              <w:t xml:space="preserve">естивали, праздники,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12.У</w:t>
            </w:r>
            <w:r w:rsidRPr="00183C56">
              <w:rPr>
                <w:rFonts w:ascii="NewtonCSanPin-Regular" w:hAnsi="NewtonCSanPin-Regular" w:cs="NewtonCSanPin-Regular"/>
              </w:rPr>
              <w:t>частие в тв</w:t>
            </w:r>
            <w:r>
              <w:rPr>
                <w:rFonts w:ascii="NewtonCSanPin-Regular" w:hAnsi="NewtonCSanPin-Regular" w:cs="NewtonCSanPin-Regular"/>
              </w:rPr>
              <w:t>орческих проектах 13.Презентации</w:t>
            </w:r>
          </w:p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14.В</w:t>
            </w:r>
            <w:r w:rsidRPr="00183C56">
              <w:rPr>
                <w:rFonts w:ascii="NewtonCSanPin-Regular" w:hAnsi="NewtonCSanPin-Regular" w:cs="NewtonCSanPin-Regular"/>
              </w:rPr>
              <w:t>стречи с религиозными деятелями (по желанию родителей)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правилах поведения в школе, дома, на улице, в населённом пункте, в </w:t>
            </w:r>
            <w:r>
              <w:rPr>
                <w:rFonts w:ascii="NewtonCSanPin-Regular" w:hAnsi="NewtonCSanPin-Regular" w:cs="NewtonCSanPin-Regular"/>
                <w:iCs/>
              </w:rPr>
              <w:t>общественных местах, на природе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элементарные представления о религиозной картине мира, роли традиционных религий в развитии Российского государства, в </w:t>
            </w:r>
            <w:r>
              <w:rPr>
                <w:rFonts w:ascii="NewtonCSanPin-Regular" w:hAnsi="NewtonCSanPin-Regular" w:cs="NewtonCSanPin-Regular"/>
                <w:iCs/>
              </w:rPr>
              <w:t>истории и культуре нашей страны</w:t>
            </w:r>
          </w:p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уважительное отношение к родителям, старшим, доброжелательное отношение к сверстникам и младшим;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способность установления дружеских взаимоотношений в коллективе, основанных на вз</w:t>
            </w:r>
            <w:r>
              <w:rPr>
                <w:rFonts w:ascii="NewtonCSanPin-Regular" w:hAnsi="NewtonCSanPin-Regular" w:cs="NewtonCSanPin-Regular"/>
                <w:iCs/>
              </w:rPr>
              <w:t>аимопомощи и взаимной поддержке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Воспитывать бережное, гуманное отношение ко всему ж</w:t>
            </w:r>
            <w:r>
              <w:rPr>
                <w:rFonts w:ascii="NewtonCSanPin-Regular" w:hAnsi="NewtonCSanPin-Regular" w:cs="NewtonCSanPin-Regular"/>
                <w:iCs/>
              </w:rPr>
              <w:t>ивому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Развивать стремление избегать плохих поступков, не капризничать, не быть упрямым; умение признаться в плох</w:t>
            </w:r>
            <w:r>
              <w:rPr>
                <w:rFonts w:ascii="NewtonCSanPin-Regular" w:hAnsi="NewtonCSanPin-Regular" w:cs="NewtonCSanPin-Regular"/>
                <w:iCs/>
              </w:rPr>
              <w:t>ом поступке и анализировать его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2954" w:type="dxa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3.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трудолюбия, творческого о</w:t>
            </w:r>
            <w:r>
              <w:rPr>
                <w:rFonts w:ascii="NewtonCSanPin-Regular" w:hAnsi="NewtonCSanPin-Regular" w:cs="NewtonCSanPin-Regular"/>
                <w:iCs/>
              </w:rPr>
              <w:t>тношения к учению, труду,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нравственных основах учёбы, ведущей роли образования, труда и значении творчес</w:t>
            </w:r>
            <w:r>
              <w:rPr>
                <w:rFonts w:ascii="NewtonCSanPin-Regular" w:hAnsi="NewtonCSanPin-Regular" w:cs="NewtonCSanPin-Regular"/>
                <w:iCs/>
              </w:rPr>
              <w:t>тва в жизни человека и общества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Беседа, просмотр учебных фильмов, встречи со спортсменами, тренерами, представителями разных профессий, прогулки на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>природе, уроки физической культуры, подвижные игры, туристические походы, спортивные соревнования (на уроке, вне урока, вне школы)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Воспитывать уважение к труду и т</w:t>
            </w:r>
            <w:r>
              <w:rPr>
                <w:rFonts w:ascii="NewtonCSanPin-Regular" w:hAnsi="NewtonCSanPin-Regular" w:cs="NewtonCSanPin-Regular"/>
                <w:iCs/>
              </w:rPr>
              <w:t xml:space="preserve">ворчеству </w:t>
            </w:r>
            <w:r>
              <w:rPr>
                <w:rFonts w:ascii="NewtonCSanPin-Regular" w:hAnsi="NewtonCSanPin-Regular" w:cs="NewtonCSanPin-Regular"/>
                <w:iCs/>
              </w:rPr>
              <w:lastRenderedPageBreak/>
              <w:t>старших и сверстников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Сформировать элементарные предс</w:t>
            </w:r>
            <w:r>
              <w:rPr>
                <w:rFonts w:ascii="NewtonCSanPin-Regular" w:hAnsi="NewtonCSanPin-Regular" w:cs="NewtonCSanPin-Regular"/>
                <w:iCs/>
              </w:rPr>
              <w:t>тавления об основных профессиях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ценностное отношение к учёбе к</w:t>
            </w:r>
            <w:r>
              <w:rPr>
                <w:rFonts w:ascii="NewtonCSanPin-Regular" w:hAnsi="NewtonCSanPin-Regular" w:cs="NewtonCSanPin-Regular"/>
                <w:iCs/>
              </w:rPr>
              <w:t>ак виду творческой деятельности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первоначальные навыки коллективной работы, в том числе при разработке и реализации уче</w:t>
            </w:r>
            <w:r>
              <w:rPr>
                <w:rFonts w:ascii="NewtonCSanPin-Regular" w:hAnsi="NewtonCSanPin-Regular" w:cs="NewtonCSanPin-Regular"/>
                <w:iCs/>
              </w:rPr>
              <w:t>бных и учебно-трудовых проектов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 Развивать умение проявлять дисциплинированность, последовательность и настойчивость в выполнении учебных и учебно-трудовых заданий; умение соб</w:t>
            </w:r>
            <w:r>
              <w:rPr>
                <w:rFonts w:ascii="NewtonCSanPin-Regular" w:hAnsi="NewtonCSanPin-Regular" w:cs="NewtonCSanPin-Regular"/>
                <w:iCs/>
              </w:rPr>
              <w:t>людать порядок на рабочем месте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Формировать бережное отношение к результатам своего труда, труда других людей, к школьному иму</w:t>
            </w:r>
            <w:r>
              <w:rPr>
                <w:rFonts w:ascii="NewtonCSanPin-Regular" w:hAnsi="NewtonCSanPin-Regular" w:cs="NewtonCSanPin-Regular"/>
                <w:iCs/>
              </w:rPr>
              <w:t>ществу, учебникам, личным вещам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Формировать 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4445A8">
              <w:rPr>
                <w:rFonts w:ascii="NewtonCSanPin-Regular" w:hAnsi="NewtonCSanPin-Regular" w:cs="NewtonCSanPin-Regular"/>
                <w:iCs/>
              </w:rPr>
              <w:t>4.Формирование ценностного отношения к здоровью и здоровому образу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1.Воспитывать ценностное отношение к своему здоровью, здоровью родителей (законных представителей), членов свое</w:t>
            </w:r>
            <w:r>
              <w:rPr>
                <w:rFonts w:ascii="NewtonCSanPin-Regular" w:hAnsi="NewtonCSanPin-Regular" w:cs="NewtonCSanPin-Regular"/>
                <w:iCs/>
              </w:rPr>
              <w:t>й семьи, педагогов, сверстников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Беседа, просмотр учебных фильмов, прогулки на природе, уроки физической культуры, подвижные игры, туристические походы, спортивные соревнования (на уроке, вне урока, вне школы), уроки гигиены, </w:t>
            </w:r>
            <w:proofErr w:type="spellStart"/>
            <w:r w:rsidRPr="00183C56">
              <w:rPr>
                <w:rFonts w:ascii="NewtonCSanPin-Regular" w:hAnsi="NewtonCSanPin-Regular" w:cs="NewtonCSanPin-Regular"/>
              </w:rPr>
              <w:t>физминутки</w:t>
            </w:r>
            <w:proofErr w:type="spellEnd"/>
            <w:r w:rsidRPr="00183C56">
              <w:rPr>
                <w:rFonts w:ascii="NewtonCSanPin-Regular" w:hAnsi="NewtonCSanPin-Regular" w:cs="NewtonCSanPin-Regular"/>
              </w:rPr>
              <w:t>, рейды внешнего вида</w:t>
            </w: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>2.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 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      </w:r>
            <w:r>
              <w:rPr>
                <w:rFonts w:ascii="NewtonCSanPin-Regular" w:hAnsi="NewtonCSanPin-Regular" w:cs="NewtonCSanPin-Regular"/>
                <w:iCs/>
              </w:rPr>
              <w:t>коллектива)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Формировать элементарные представления о влиянии нравственности человека на состояние его здоровья и здоровья окружающих его людей; понимание важности физической культуры и спорта для здоровья человека, его </w:t>
            </w:r>
            <w:r>
              <w:rPr>
                <w:rFonts w:ascii="NewtonCSanPin-Regular" w:hAnsi="NewtonCSanPin-Regular" w:cs="NewtonCSanPin-Regular"/>
                <w:iCs/>
              </w:rPr>
              <w:t>образования, труда и творчества</w:t>
            </w:r>
          </w:p>
          <w:p w:rsidR="00DA2C30" w:rsidRPr="00183C56" w:rsidRDefault="00AB18ED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4.</w:t>
            </w:r>
            <w:r w:rsidR="00DA2C30" w:rsidRPr="00183C56">
              <w:rPr>
                <w:rFonts w:ascii="NewtonCSanPin-Regular" w:hAnsi="NewtonCSanPin-Regular" w:cs="NewtonCSanPin-Regular"/>
                <w:iCs/>
              </w:rPr>
              <w:t xml:space="preserve">Призывать к выполнению санитарно-гигиенических правил, соблюдению </w:t>
            </w:r>
            <w:proofErr w:type="spellStart"/>
            <w:r w:rsidR="00DA2C30">
              <w:rPr>
                <w:rFonts w:ascii="NewtonCSanPin-Regular" w:hAnsi="NewtonCSanPin-Regular" w:cs="NewtonCSanPin-Regular"/>
                <w:iCs/>
              </w:rPr>
              <w:t>здоровьесберегающего</w:t>
            </w:r>
            <w:proofErr w:type="spellEnd"/>
            <w:r w:rsidR="00DA2C30">
              <w:rPr>
                <w:rFonts w:ascii="NewtonCSanPin-Regular" w:hAnsi="NewtonCSanPin-Regular" w:cs="NewtonCSanPin-Regular"/>
                <w:iCs/>
              </w:rPr>
              <w:t xml:space="preserve"> режима дня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интерес к прогулкам на природе, подвижным играм, уча</w:t>
            </w:r>
            <w:r>
              <w:rPr>
                <w:rFonts w:ascii="NewtonCSanPin-Regular" w:hAnsi="NewtonCSanPin-Regular" w:cs="NewtonCSanPin-Regular"/>
                <w:iCs/>
              </w:rPr>
              <w:t>стию в спортивных соревнованиях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Формировать первоначальные представления об оздоровительном влиянии природы на человека;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 первоначальные представления о возможном негативном влиянии компьютерных игр, телевидени</w:t>
            </w:r>
            <w:r>
              <w:rPr>
                <w:rFonts w:ascii="NewtonCSanPin-Regular" w:hAnsi="NewtonCSanPin-Regular" w:cs="NewtonCSanPin-Regular"/>
                <w:iCs/>
              </w:rPr>
              <w:t>я, рекламы на здоровье человека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Pr="00272CFC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272CFC">
              <w:rPr>
                <w:rFonts w:ascii="NewtonCSanPin-Regular" w:hAnsi="NewtonCSanPin-Regular" w:cs="NewtonCSanPin-Regular"/>
                <w:iCs/>
              </w:rPr>
              <w:t xml:space="preserve">5.Воспитание </w:t>
            </w:r>
            <w:r w:rsidRPr="00272CFC">
              <w:rPr>
                <w:rFonts w:ascii="NewtonCSanPin-Regular" w:hAnsi="NewtonCSanPin-Regular" w:cs="NewtonCSanPin-Regular"/>
                <w:iCs/>
              </w:rPr>
              <w:lastRenderedPageBreak/>
              <w:t>ценностного отношения к природе, окружающей с</w:t>
            </w:r>
            <w:r>
              <w:rPr>
                <w:rFonts w:ascii="NewtonCSanPin-Regular" w:hAnsi="NewtonCSanPin-Regular" w:cs="NewtonCSanPin-Regular"/>
                <w:iCs/>
              </w:rPr>
              <w:t>реде (экологическое воспитание)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 xml:space="preserve">1.Развитвать интерес к природе, природным </w:t>
            </w: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>явлениям и формам жизни, понимание а</w:t>
            </w:r>
            <w:r>
              <w:rPr>
                <w:rFonts w:ascii="NewtonCSanPin-Regular" w:hAnsi="NewtonCSanPin-Regular" w:cs="NewtonCSanPin-Regular"/>
                <w:iCs/>
              </w:rPr>
              <w:t>ктивной роли человека в природе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Предметные уроки,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>беседы, просмотр учебных фильмов, экскурсии, прогулки, туристические походы и путешествия по родному краю, экологические акты, десанты, коллективные природоохранительные проекты, участие в деятельности детско-юношеских общественных экологических организаций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Формировать ценностное отношени</w:t>
            </w:r>
            <w:r>
              <w:rPr>
                <w:rFonts w:ascii="NewtonCSanPin-Regular" w:hAnsi="NewtonCSanPin-Regular" w:cs="NewtonCSanPin-Regular"/>
                <w:iCs/>
              </w:rPr>
              <w:t>е к природе и всем формам жизни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элементарный опыт природоохранительной </w:t>
            </w:r>
            <w:r>
              <w:rPr>
                <w:rFonts w:ascii="NewtonCSanPin-Regular" w:hAnsi="NewtonCSanPin-Regular" w:cs="NewtonCSanPin-Regular"/>
                <w:iCs/>
              </w:rPr>
              <w:t>деятельности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бережное отношение к расте</w:t>
            </w:r>
            <w:r>
              <w:rPr>
                <w:rFonts w:ascii="NewtonCSanPin-Regular" w:hAnsi="NewtonCSanPin-Regular" w:cs="NewtonCSanPin-Regular"/>
                <w:iCs/>
              </w:rPr>
              <w:t>ниям и животным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 w:val="restart"/>
          </w:tcPr>
          <w:p w:rsidR="00387029" w:rsidRPr="00272CFC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6.</w:t>
            </w:r>
            <w:r w:rsidRPr="00272CFC">
              <w:rPr>
                <w:rFonts w:ascii="NewtonCSanPin-Regular" w:hAnsi="NewtonCSanPin-Regular" w:cs="NewtonCSanPin-Regular"/>
                <w:iCs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представления о душевно</w:t>
            </w:r>
            <w:r w:rsidR="00DA2C30">
              <w:rPr>
                <w:rFonts w:ascii="NewtonCSanPin-Regular" w:hAnsi="NewtonCSanPin-Regular" w:cs="NewtonCSanPin-Regular"/>
                <w:iCs/>
              </w:rPr>
              <w:t>й и физической красоте человека</w:t>
            </w:r>
          </w:p>
        </w:tc>
        <w:tc>
          <w:tcPr>
            <w:tcW w:w="2954" w:type="dxa"/>
            <w:vMerge w:val="restart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>Предметные уроки, беседа, просмотр учебных фильмов, экскурсии на художественные производства, к памятникам зодчества и на объекты современной архитектуры, ландшафтного дизайна и парковых ансамблей, посещение музеев, выставок, посещение конкурсов,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художественного творчества, музыкальных вечеров, участие в художественном оформление</w:t>
            </w:r>
            <w:r>
              <w:rPr>
                <w:rFonts w:ascii="NewtonCSanPin-Regular" w:hAnsi="NewtonCSanPin-Regular" w:cs="NewtonCSanPin-Regular"/>
              </w:rPr>
              <w:t xml:space="preserve"> </w:t>
            </w:r>
            <w:r w:rsidRPr="00183C56">
              <w:rPr>
                <w:rFonts w:ascii="NewtonCSanPin-Regular" w:hAnsi="NewtonCSanPin-Regular" w:cs="NewtonCSanPin-Regular"/>
              </w:rPr>
              <w:t>помещений.</w:t>
            </w: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2.Сформировать представление об эстетических идеалах, чувства прекрасного; умение видеть крас</w:t>
            </w:r>
            <w:r w:rsidR="00DA2C30">
              <w:rPr>
                <w:rFonts w:ascii="NewtonCSanPin-Regular" w:hAnsi="NewtonCSanPin-Regular" w:cs="NewtonCSanPin-Regular"/>
                <w:iCs/>
              </w:rPr>
              <w:t>оту природы, труда и творчества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Развивать интерес к чтению, произведениям искусства, детским спектакля</w:t>
            </w:r>
            <w:r w:rsidR="00DA2C30">
              <w:rPr>
                <w:rFonts w:ascii="NewtonCSanPin-Regular" w:hAnsi="NewtonCSanPin-Regular" w:cs="NewtonCSanPin-Regular"/>
                <w:iCs/>
              </w:rPr>
              <w:t>м, концертам, выставкам, музыке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4.Развивать интерес к занятиям</w:t>
            </w:r>
            <w:r w:rsidR="00DA2C30">
              <w:rPr>
                <w:rFonts w:ascii="NewtonCSanPin-Regular" w:hAnsi="NewtonCSanPin-Regular" w:cs="NewtonCSanPin-Regular"/>
                <w:iCs/>
              </w:rPr>
              <w:t xml:space="preserve"> художественным творчеством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 Развивать стрем</w:t>
            </w:r>
            <w:r w:rsidR="00DA2C30">
              <w:rPr>
                <w:rFonts w:ascii="NewtonCSanPin-Regular" w:hAnsi="NewtonCSanPin-Regular" w:cs="NewtonCSanPin-Regular"/>
                <w:iCs/>
              </w:rPr>
              <w:t>ление к опрятному внешнему виду</w:t>
            </w:r>
          </w:p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Воспитывать отрицательное отношение к некрасивым поступкам и неряшливости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</w:tbl>
    <w:p w:rsidR="008D5BE1" w:rsidRPr="004445A8" w:rsidRDefault="008D5BE1" w:rsidP="00116A7A">
      <w:pPr>
        <w:rPr>
          <w:shd w:val="clear" w:color="auto" w:fill="FFFEFF" w:themeFill="background1"/>
        </w:rPr>
      </w:pPr>
    </w:p>
    <w:p w:rsidR="00744A67" w:rsidRPr="009D6648" w:rsidRDefault="00744A67" w:rsidP="00116A7A">
      <w:r>
        <w:t xml:space="preserve">2.3.5. </w:t>
      </w:r>
      <w:r w:rsidRPr="009D6648">
        <w:t>Совместная деятельность образовательного учреждения, семьи и общественности</w:t>
      </w:r>
      <w:r>
        <w:t xml:space="preserve"> </w:t>
      </w:r>
      <w:r w:rsidRPr="009D6648">
        <w:t>по духовно-нравственному развитию и воспитанию обучающихся</w:t>
      </w:r>
    </w:p>
    <w:p w:rsidR="00744A67" w:rsidRDefault="00744A67" w:rsidP="00116A7A"/>
    <w:p w:rsidR="00744A67" w:rsidRDefault="00744A67" w:rsidP="00116A7A">
      <w:r w:rsidRPr="00C451A6">
        <w:t>Духовно</w:t>
      </w:r>
      <w:r>
        <w:t>-</w:t>
      </w:r>
      <w:r w:rsidRPr="00C451A6">
        <w:t>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</w:t>
      </w:r>
      <w:r>
        <w:t xml:space="preserve"> </w:t>
      </w:r>
      <w:r w:rsidRPr="00C451A6">
        <w:t xml:space="preserve">внешкольными учреждениями по месту жительства. Взаимодействие образовательного учреждения и семьи имеет решающее значение для организации </w:t>
      </w:r>
      <w:r w:rsidR="00272CFC" w:rsidRPr="00C451A6">
        <w:t>нравственного уклада жизни,</w:t>
      </w:r>
      <w:r>
        <w:t xml:space="preserve"> </w:t>
      </w:r>
      <w:r w:rsidRPr="00C451A6">
        <w:t xml:space="preserve">обучающегося. </w:t>
      </w:r>
    </w:p>
    <w:p w:rsidR="00AB18ED" w:rsidRDefault="00AB18ED" w:rsidP="00116A7A">
      <w:pPr>
        <w:rPr>
          <w:b/>
          <w:i/>
        </w:rPr>
      </w:pPr>
    </w:p>
    <w:p w:rsidR="00744A67" w:rsidRPr="00AB18ED" w:rsidRDefault="00AB18ED" w:rsidP="00AB18ED">
      <w:pPr>
        <w:jc w:val="center"/>
        <w:rPr>
          <w:b/>
          <w:i/>
        </w:rPr>
      </w:pPr>
      <w:r w:rsidRPr="00AB18ED">
        <w:rPr>
          <w:b/>
          <w:i/>
        </w:rPr>
        <w:lastRenderedPageBreak/>
        <w:t>Образовательное учрежде</w:t>
      </w:r>
      <w:r w:rsidR="00744A67" w:rsidRPr="00AB18ED">
        <w:rPr>
          <w:b/>
          <w:i/>
        </w:rPr>
        <w:t xml:space="preserve">ние </w:t>
      </w:r>
      <w:r w:rsidR="00272CFC" w:rsidRPr="00AB18ED">
        <w:rPr>
          <w:b/>
          <w:i/>
        </w:rPr>
        <w:t>взаимодействует</w:t>
      </w:r>
      <w:r w:rsidR="00DB6464" w:rsidRPr="00AB18ED">
        <w:rPr>
          <w:b/>
          <w:i/>
        </w:rPr>
        <w:t xml:space="preserve"> с</w:t>
      </w:r>
      <w:r w:rsidR="00272CFC" w:rsidRPr="00AB18ED">
        <w:rPr>
          <w:b/>
          <w:i/>
        </w:rPr>
        <w:t xml:space="preserve"> учреждениями</w:t>
      </w:r>
      <w:r w:rsidR="00744A67" w:rsidRPr="00AB18ED">
        <w:rPr>
          <w:b/>
          <w:i/>
        </w:rPr>
        <w:t xml:space="preserve"> дополнительного образования</w:t>
      </w:r>
      <w:proofErr w:type="gramStart"/>
      <w:r w:rsidR="00744A67" w:rsidRPr="00AB18ED">
        <w:rPr>
          <w:b/>
          <w:i/>
        </w:rPr>
        <w:t>:.</w:t>
      </w:r>
      <w:proofErr w:type="gramEnd"/>
    </w:p>
    <w:p w:rsidR="00744A67" w:rsidRPr="005C075A" w:rsidRDefault="00744A67" w:rsidP="00116A7A">
      <w:r>
        <w:t>Ф</w:t>
      </w:r>
      <w:r w:rsidRPr="005C075A">
        <w:t>ормы</w:t>
      </w:r>
      <w:r>
        <w:t xml:space="preserve"> </w:t>
      </w:r>
      <w:r w:rsidRPr="005C075A">
        <w:t>взаимодействия:</w:t>
      </w:r>
    </w:p>
    <w:p w:rsidR="00744A67" w:rsidRPr="006807ED" w:rsidRDefault="00AB18ED" w:rsidP="00116A7A">
      <w:r>
        <w:t xml:space="preserve">- </w:t>
      </w:r>
      <w:r w:rsidR="00744A67" w:rsidRPr="00C451A6">
        <w:t xml:space="preserve"> </w:t>
      </w:r>
      <w:r w:rsidR="00744A67" w:rsidRPr="006807ED">
        <w:rPr>
          <w:color w:val="000000"/>
        </w:rPr>
        <w:t xml:space="preserve">участие представителей общественных организаций и </w:t>
      </w:r>
      <w:r w:rsidR="00272CFC" w:rsidRPr="006807ED">
        <w:rPr>
          <w:color w:val="000000"/>
        </w:rPr>
        <w:t xml:space="preserve">объединений </w:t>
      </w:r>
      <w:r w:rsidR="00116A7A" w:rsidRPr="006807ED">
        <w:rPr>
          <w:color w:val="000000"/>
        </w:rPr>
        <w:t>с согласия обучающихся и их</w:t>
      </w:r>
      <w:r w:rsidR="00744A67" w:rsidRPr="006807ED">
        <w:rPr>
          <w:color w:val="000000"/>
        </w:rPr>
        <w:t xml:space="preserve"> </w:t>
      </w:r>
      <w:r w:rsidR="00116A7A" w:rsidRPr="006807ED">
        <w:rPr>
          <w:color w:val="000000"/>
        </w:rPr>
        <w:t>родителей (</w:t>
      </w:r>
      <w:r w:rsidR="00744A67" w:rsidRPr="006807ED">
        <w:rPr>
          <w:color w:val="000000"/>
        </w:rPr>
        <w:t>законных представителей) в проведении отдельных мероприятий в рам</w:t>
      </w:r>
      <w:r w:rsidR="00744A67" w:rsidRPr="006807ED">
        <w:rPr>
          <w:color w:val="000000"/>
        </w:rPr>
        <w:softHyphen/>
        <w:t>ках реализации направлений программы духовно-нравствен</w:t>
      </w:r>
      <w:r w:rsidR="00744A67" w:rsidRPr="006807ED">
        <w:rPr>
          <w:color w:val="000000"/>
        </w:rPr>
        <w:softHyphen/>
        <w:t xml:space="preserve">ного </w:t>
      </w:r>
      <w:r w:rsidR="00116A7A" w:rsidRPr="006807ED">
        <w:rPr>
          <w:color w:val="000000"/>
        </w:rPr>
        <w:t>развития и воспитания,</w:t>
      </w:r>
      <w:r w:rsidR="00744A67" w:rsidRPr="006807ED">
        <w:rPr>
          <w:color w:val="000000"/>
        </w:rPr>
        <w:t xml:space="preserve"> обучающихся на ступени началь</w:t>
      </w:r>
      <w:r w:rsidR="00744A67" w:rsidRPr="006807ED">
        <w:rPr>
          <w:color w:val="000000"/>
        </w:rPr>
        <w:softHyphen/>
        <w:t>ного общего образования;</w:t>
      </w:r>
    </w:p>
    <w:p w:rsidR="00744A67" w:rsidRPr="006807ED" w:rsidRDefault="00AB18ED" w:rsidP="00116A7A">
      <w:r>
        <w:rPr>
          <w:color w:val="000000"/>
        </w:rPr>
        <w:t xml:space="preserve">- </w:t>
      </w:r>
      <w:r w:rsidR="00272CFC" w:rsidRPr="006807ED">
        <w:rPr>
          <w:color w:val="000000"/>
        </w:rPr>
        <w:t>проведение</w:t>
      </w:r>
      <w:r w:rsidR="00744A67" w:rsidRPr="006807ED">
        <w:rPr>
          <w:color w:val="000000"/>
        </w:rPr>
        <w:t xml:space="preserve"> совместных мероприятий (праздников, акций, собраний) по направлениям духовно-нравственного развития и воспитания в образова</w:t>
      </w:r>
      <w:r w:rsidR="00744A67" w:rsidRPr="006807ED">
        <w:rPr>
          <w:color w:val="000000"/>
        </w:rPr>
        <w:softHyphen/>
        <w:t>тельном учреждении.</w:t>
      </w:r>
      <w:r w:rsidR="00744A67" w:rsidRPr="006807ED">
        <w:t xml:space="preserve"> </w:t>
      </w:r>
    </w:p>
    <w:p w:rsidR="00744A67" w:rsidRPr="00C451A6" w:rsidRDefault="00AB18ED" w:rsidP="00116A7A">
      <w:r>
        <w:t>- п</w:t>
      </w:r>
      <w:r w:rsidR="00744A67" w:rsidRPr="00C451A6">
        <w:t>овышение педагогической культуры родителей (законных представителей) обучающихся</w:t>
      </w:r>
      <w:r w:rsidR="00744A67">
        <w:t>.</w:t>
      </w:r>
    </w:p>
    <w:p w:rsidR="00744A67" w:rsidRPr="00C451A6" w:rsidRDefault="00AB18ED" w:rsidP="00116A7A">
      <w:proofErr w:type="gramStart"/>
      <w:r>
        <w:t>- п</w:t>
      </w:r>
      <w:r w:rsidR="00744A67" w:rsidRPr="00C451A6">
        <w:t>овышение педагогической культуры родителей (законных представителей) рассматривается как одно из важнейших</w:t>
      </w:r>
      <w:r w:rsidR="00744A67">
        <w:t xml:space="preserve"> </w:t>
      </w:r>
      <w:r w:rsidR="00744A67" w:rsidRPr="00C451A6">
        <w:t>направлений реализации программы духовно</w:t>
      </w:r>
      <w:r w:rsidR="00744A67">
        <w:t>-</w:t>
      </w:r>
      <w:r w:rsidR="00744A67" w:rsidRPr="00C451A6">
        <w:t>нравственного</w:t>
      </w:r>
      <w:r w:rsidR="00744A67">
        <w:t xml:space="preserve"> </w:t>
      </w:r>
      <w:r w:rsidR="00744A67" w:rsidRPr="00C451A6">
        <w:t>развития и воспитания обучающихся на ступени начального</w:t>
      </w:r>
      <w:proofErr w:type="gramEnd"/>
    </w:p>
    <w:p w:rsidR="00744A67" w:rsidRPr="00C451A6" w:rsidRDefault="00744A67" w:rsidP="00116A7A">
      <w:r w:rsidRPr="00C451A6">
        <w:t>общего образования.</w:t>
      </w:r>
    </w:p>
    <w:p w:rsidR="00744A67" w:rsidRPr="005C075A" w:rsidRDefault="00744A67" w:rsidP="00116A7A">
      <w:r w:rsidRPr="00AB18ED">
        <w:rPr>
          <w:u w:val="single"/>
        </w:rPr>
        <w:t>Система работы</w:t>
      </w:r>
      <w:r w:rsidRPr="005C075A">
        <w:t xml:space="preserve"> образовательного учреждения по повышению педагогической культуры родителей (законных представителей) в обеспечении </w:t>
      </w:r>
      <w:r>
        <w:t>д</w:t>
      </w:r>
      <w:r w:rsidRPr="005C075A">
        <w:t>уховно</w:t>
      </w:r>
      <w:r>
        <w:t>-</w:t>
      </w:r>
      <w:r w:rsidRPr="005C075A">
        <w:t>нравственного развития и</w:t>
      </w:r>
      <w:r>
        <w:t xml:space="preserve"> </w:t>
      </w:r>
      <w:proofErr w:type="gramStart"/>
      <w:r w:rsidRPr="005C075A">
        <w:t>воспитания</w:t>
      </w:r>
      <w:proofErr w:type="gramEnd"/>
      <w:r w:rsidRPr="005C075A">
        <w:t xml:space="preserve"> обучающихся младшего школьного возраста</w:t>
      </w:r>
    </w:p>
    <w:p w:rsidR="00AB18ED" w:rsidRDefault="00744A67" w:rsidP="00116A7A">
      <w:r w:rsidRPr="005C075A">
        <w:t>о</w:t>
      </w:r>
      <w:r w:rsidR="00AB18ED">
        <w:t>снована на следующих принципах:</w:t>
      </w:r>
    </w:p>
    <w:p w:rsidR="00744A67" w:rsidRPr="00C451A6" w:rsidRDefault="00AB18ED" w:rsidP="00116A7A">
      <w:r>
        <w:t xml:space="preserve">- </w:t>
      </w:r>
      <w:r w:rsidR="00744A67" w:rsidRPr="00C451A6">
        <w:t>совместная педагогическая деятельность се</w:t>
      </w:r>
      <w:r w:rsidR="00272CFC">
        <w:t>мьи и образовательной организации</w:t>
      </w:r>
      <w:r w:rsidR="00744A67" w:rsidRPr="00C451A6">
        <w:t>;</w:t>
      </w:r>
    </w:p>
    <w:p w:rsidR="00744A67" w:rsidRPr="00C451A6" w:rsidRDefault="00AB18ED" w:rsidP="00116A7A">
      <w:r>
        <w:t xml:space="preserve">- </w:t>
      </w:r>
      <w:r w:rsidR="00744A67" w:rsidRPr="00C451A6">
        <w:t>сочетание педагогического просвещения с педагогическим самообразованием родителей (законных представителей);</w:t>
      </w:r>
    </w:p>
    <w:p w:rsidR="00744A67" w:rsidRPr="00C451A6" w:rsidRDefault="00AB18ED" w:rsidP="00116A7A">
      <w:r>
        <w:t xml:space="preserve">- </w:t>
      </w:r>
      <w:r w:rsidR="00744A67" w:rsidRPr="00C451A6">
        <w:t>педагогическое внимание, уважение и требовательность</w:t>
      </w:r>
      <w:r w:rsidR="00744A67">
        <w:t xml:space="preserve"> </w:t>
      </w:r>
      <w:r w:rsidR="00744A67" w:rsidRPr="00C451A6">
        <w:t>к родителям (законным представителям);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содействие родителям</w:t>
      </w:r>
      <w:r w:rsidR="00744A67">
        <w:t xml:space="preserve"> (законным представителям) в ре</w:t>
      </w:r>
      <w:r w:rsidR="00744A67" w:rsidRPr="00C451A6">
        <w:t>шении индивидуальных проблем воспитания детей;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опора на положительный опыт семейного воспитания.</w:t>
      </w:r>
    </w:p>
    <w:p w:rsidR="00744A67" w:rsidRDefault="00744A67" w:rsidP="00116A7A"/>
    <w:p w:rsidR="00744A67" w:rsidRDefault="00744A67" w:rsidP="00116A7A">
      <w:r w:rsidRPr="00C451A6">
        <w:t xml:space="preserve">В системе повышения педагогической культуры родителей (законных </w:t>
      </w:r>
      <w:r>
        <w:t>п</w:t>
      </w:r>
      <w:r w:rsidRPr="00C451A6">
        <w:t>редставителей) использ</w:t>
      </w:r>
      <w:r>
        <w:t>уются</w:t>
      </w:r>
      <w:r w:rsidRPr="00C451A6">
        <w:t xml:space="preserve"> </w:t>
      </w:r>
      <w:r w:rsidRPr="00272CFC">
        <w:t>различные формы работы</w:t>
      </w:r>
      <w:r w:rsidRPr="00C451A6">
        <w:t xml:space="preserve">, в том числе: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анкетирование;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беседа;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консультации;</w:t>
      </w:r>
    </w:p>
    <w:p w:rsidR="00AB18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родительские собрания, родительский лекторий,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мастер-классы, вечер вопросов и ответов;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посещение семьи,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классные часы, праздники, экскурсии, походы.</w:t>
      </w:r>
    </w:p>
    <w:p w:rsidR="00744A67" w:rsidRDefault="00744A67" w:rsidP="00116A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984"/>
      </w:tblGrid>
      <w:tr w:rsidR="00744A67" w:rsidRPr="006807ED" w:rsidTr="00E6473E">
        <w:tc>
          <w:tcPr>
            <w:tcW w:w="2235" w:type="dxa"/>
          </w:tcPr>
          <w:p w:rsidR="00744A67" w:rsidRPr="00272CFC" w:rsidRDefault="00744A67" w:rsidP="00116A7A">
            <w:r w:rsidRPr="00272CFC">
              <w:t>Формы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Мероприятия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Сроки</w:t>
            </w:r>
          </w:p>
        </w:tc>
      </w:tr>
      <w:tr w:rsidR="00744A67" w:rsidRPr="006807ED" w:rsidTr="00E6473E">
        <w:trPr>
          <w:trHeight w:val="2402"/>
        </w:trPr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Конференции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Круглые столы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Праздники</w:t>
            </w:r>
          </w:p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Знакомство с нормативными документами школы. </w:t>
            </w:r>
            <w:r>
              <w:t>2.</w:t>
            </w:r>
            <w:r w:rsidR="00744A67" w:rsidRPr="00272CFC">
              <w:t>Публичный отчёт директора школы.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День Знаний</w:t>
            </w:r>
          </w:p>
          <w:p w:rsidR="00744A67" w:rsidRPr="00272CFC" w:rsidRDefault="00272CFC" w:rsidP="00116A7A">
            <w:r>
              <w:t>4.</w:t>
            </w:r>
            <w:r w:rsidR="00744A67" w:rsidRPr="00272CFC">
              <w:t>Посвящение в первоклассники</w:t>
            </w:r>
          </w:p>
          <w:p w:rsidR="00744A67" w:rsidRPr="00272CFC" w:rsidRDefault="00272CFC" w:rsidP="00116A7A">
            <w:r>
              <w:t>5.</w:t>
            </w:r>
            <w:r w:rsidR="00744A67" w:rsidRPr="00272CFC">
              <w:t>День Матери</w:t>
            </w:r>
          </w:p>
          <w:p w:rsidR="00744A67" w:rsidRPr="00272CFC" w:rsidRDefault="00272CFC" w:rsidP="00116A7A">
            <w:r>
              <w:t>6.</w:t>
            </w:r>
            <w:r w:rsidR="00744A67" w:rsidRPr="00272CFC">
              <w:t>День защитника Отечества</w:t>
            </w:r>
          </w:p>
          <w:p w:rsidR="00744A67" w:rsidRPr="00272CFC" w:rsidRDefault="00272CFC" w:rsidP="00116A7A">
            <w:r>
              <w:t xml:space="preserve">7.Праздник мам - </w:t>
            </w:r>
            <w:r w:rsidR="00744A67" w:rsidRPr="00272CFC">
              <w:t>8 Марта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Февраль</w:t>
            </w:r>
          </w:p>
          <w:p w:rsidR="00744A67" w:rsidRPr="00272CFC" w:rsidRDefault="00744A67" w:rsidP="00116A7A">
            <w:r w:rsidRPr="00272CFC">
              <w:t>Март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lastRenderedPageBreak/>
              <w:t>1.</w:t>
            </w:r>
            <w:r w:rsidR="00744A67" w:rsidRPr="00272CFC">
              <w:t>Школьный сайт</w:t>
            </w:r>
          </w:p>
          <w:p w:rsidR="00744A67" w:rsidRPr="00272CFC" w:rsidRDefault="00272CFC" w:rsidP="00116A7A">
            <w:r>
              <w:t xml:space="preserve">2.Наглядная агитация для </w:t>
            </w:r>
            <w:r w:rsidR="00744A67" w:rsidRPr="00272CFC">
              <w:t xml:space="preserve">родителей 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Информация о деятельности школы</w:t>
            </w:r>
          </w:p>
          <w:p w:rsidR="00744A67" w:rsidRPr="00272CFC" w:rsidRDefault="00744A67" w:rsidP="00116A7A">
            <w:r w:rsidRPr="00272CFC">
              <w:t>2. Классные уголки: выставки детских рисунков, сочинений, творческих работ, информация для родителей.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Постоянно</w:t>
            </w:r>
          </w:p>
          <w:p w:rsidR="00744A67" w:rsidRPr="00272CFC" w:rsidRDefault="00744A67" w:rsidP="00116A7A"/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</w:t>
            </w:r>
          </w:p>
          <w:p w:rsidR="00744A67" w:rsidRPr="00272CFC" w:rsidRDefault="00744A67" w:rsidP="00116A7A">
            <w:r w:rsidRPr="00272CFC">
              <w:t>для родителей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Здоровье и безопасность жизни детей</w:t>
            </w:r>
          </w:p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директора школы, зам. </w:t>
            </w:r>
            <w:r>
              <w:t>п</w:t>
            </w:r>
            <w:r w:rsidR="00744A67" w:rsidRPr="00272CFC">
              <w:t>о</w:t>
            </w:r>
            <w:r>
              <w:t xml:space="preserve"> УВР и ВР</w:t>
            </w:r>
            <w:r w:rsidR="00744A67" w:rsidRPr="00272CFC">
              <w:t xml:space="preserve">, </w:t>
            </w:r>
            <w:r>
              <w:t>педагога-</w:t>
            </w:r>
            <w:r w:rsidR="00744A67" w:rsidRPr="00272CFC">
              <w:t>психолога</w:t>
            </w:r>
            <w:r>
              <w:t>, социального педагога</w:t>
            </w:r>
            <w:r w:rsidR="00744A67" w:rsidRPr="00272CFC">
              <w:t xml:space="preserve"> и учителей по актуальным вопросам семейного воспитания.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Приглашение специалистов здравоохранения, инспекторов ГИБДД</w:t>
            </w:r>
          </w:p>
        </w:tc>
        <w:tc>
          <w:tcPr>
            <w:tcW w:w="1984" w:type="dxa"/>
          </w:tcPr>
          <w:p w:rsidR="00272CFC" w:rsidRDefault="00744A67" w:rsidP="00116A7A">
            <w:r w:rsidRPr="00272CFC">
              <w:t>В течение года</w:t>
            </w:r>
            <w:r w:rsidR="00272CFC">
              <w:t xml:space="preserve"> </w:t>
            </w:r>
          </w:p>
          <w:p w:rsidR="00744A67" w:rsidRPr="00272CFC" w:rsidRDefault="00272CFC" w:rsidP="00116A7A">
            <w:r>
              <w:t xml:space="preserve">(по </w:t>
            </w:r>
            <w:r w:rsidRPr="00272CFC">
              <w:t>запросу родителей)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Классные родительские собрания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«Подготовка к школе»</w:t>
            </w:r>
          </w:p>
          <w:p w:rsidR="00744A67" w:rsidRPr="00272CFC" w:rsidRDefault="00744A67" w:rsidP="00116A7A">
            <w:r w:rsidRPr="00272CFC">
              <w:t>2. «Первые дни ребенка в школе»</w:t>
            </w:r>
          </w:p>
          <w:p w:rsidR="00744A67" w:rsidRPr="00272CFC" w:rsidRDefault="00744A67" w:rsidP="00116A7A">
            <w:r w:rsidRPr="00272CFC">
              <w:t>3. «Режим дня первоклассника»</w:t>
            </w:r>
          </w:p>
          <w:p w:rsidR="00744A67" w:rsidRPr="00272CFC" w:rsidRDefault="00744A67" w:rsidP="00116A7A">
            <w:r w:rsidRPr="00272CFC">
              <w:t>4. «Трудности адаптации первоклассников в школе»</w:t>
            </w:r>
          </w:p>
          <w:p w:rsidR="00744A67" w:rsidRPr="00272CFC" w:rsidRDefault="00744A67" w:rsidP="00116A7A">
            <w:r w:rsidRPr="00272CFC">
              <w:t>5. «Портфолио обучающегося»</w:t>
            </w:r>
          </w:p>
          <w:p w:rsidR="00744A67" w:rsidRPr="00272CFC" w:rsidRDefault="00744A67" w:rsidP="00116A7A">
            <w:r w:rsidRPr="00272CFC">
              <w:t>6. «</w:t>
            </w:r>
            <w:r w:rsidR="00272CFC" w:rsidRPr="00272CFC">
              <w:t>Итоги учебного</w:t>
            </w:r>
            <w:r w:rsidRPr="00272CFC">
              <w:t xml:space="preserve"> года»</w:t>
            </w:r>
          </w:p>
          <w:p w:rsidR="00744A67" w:rsidRPr="00272CFC" w:rsidRDefault="00744A67" w:rsidP="00116A7A"/>
        </w:tc>
        <w:tc>
          <w:tcPr>
            <w:tcW w:w="1984" w:type="dxa"/>
          </w:tcPr>
          <w:p w:rsidR="00744A67" w:rsidRPr="00272CFC" w:rsidRDefault="007C7724" w:rsidP="00116A7A">
            <w:r>
              <w:t>Февраль-м</w:t>
            </w:r>
            <w:r w:rsidR="00272CFC">
              <w:t>ай</w:t>
            </w:r>
          </w:p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Май</w:t>
            </w:r>
          </w:p>
        </w:tc>
      </w:tr>
    </w:tbl>
    <w:p w:rsidR="00744A67" w:rsidRDefault="00744A67" w:rsidP="00116A7A"/>
    <w:p w:rsidR="00744A67" w:rsidRDefault="00744A67" w:rsidP="00116A7A"/>
    <w:p w:rsidR="00744A67" w:rsidRDefault="00744A67" w:rsidP="00116A7A">
      <w:r>
        <w:t xml:space="preserve"> М</w:t>
      </w:r>
      <w:r w:rsidRPr="00451C35">
        <w:t>ероприяти</w:t>
      </w:r>
      <w:r>
        <w:t>я</w:t>
      </w:r>
      <w:r w:rsidRPr="00451C35">
        <w:t xml:space="preserve"> в рамках </w:t>
      </w:r>
      <w:r w:rsidR="00DA2C30">
        <w:t xml:space="preserve">реализации </w:t>
      </w:r>
      <w:r w:rsidR="00DA2C30" w:rsidRPr="00451C35">
        <w:t>программы духовно-нрав</w:t>
      </w:r>
      <w:r w:rsidR="00DA2C30">
        <w:t>ственного развития и воспитания,</w:t>
      </w:r>
      <w:r w:rsidR="00874DF5">
        <w:t xml:space="preserve"> </w:t>
      </w:r>
      <w:r w:rsidRPr="00451C35">
        <w:t>обучающихся на ступени начального общего образования   на 201</w:t>
      </w:r>
      <w:r w:rsidR="007C7724">
        <w:t>5</w:t>
      </w:r>
      <w:r w:rsidRPr="00451C35">
        <w:t xml:space="preserve"> – 201</w:t>
      </w:r>
      <w:r w:rsidR="007C7724">
        <w:t>6</w:t>
      </w:r>
      <w:r w:rsidRPr="00451C35">
        <w:t xml:space="preserve"> учебный год</w:t>
      </w:r>
    </w:p>
    <w:p w:rsidR="00744A67" w:rsidRPr="00451C35" w:rsidRDefault="00744A67" w:rsidP="00116A7A"/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5811"/>
        <w:gridCol w:w="1560"/>
        <w:gridCol w:w="1417"/>
      </w:tblGrid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Форма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Ответственные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1.</w:t>
            </w:r>
            <w:r w:rsidRPr="00183C56">
              <w:rPr>
                <w:i/>
                <w:iCs/>
              </w:rPr>
              <w:t xml:space="preserve"> </w:t>
            </w:r>
            <w:r w:rsidRPr="00183C56">
              <w:rPr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Беседы и викторины на уроках</w:t>
            </w:r>
            <w:r w:rsidR="00874DF5">
              <w:t xml:space="preserve"> </w:t>
            </w:r>
            <w:r w:rsidR="00874DF5" w:rsidRPr="00183C56">
              <w:t>«Литературного чтения</w:t>
            </w:r>
            <w:r w:rsidR="00874DF5">
              <w:t>»,</w:t>
            </w:r>
            <w:r w:rsidRPr="00183C56">
              <w:t xml:space="preserve"> «Окружающего мира»,</w:t>
            </w:r>
            <w:r w:rsidR="00874DF5">
              <w:t xml:space="preserve"> «ОРКСЭ» </w:t>
            </w:r>
            <w:r w:rsidR="00DA2C30">
              <w:t>(4 класс</w:t>
            </w:r>
            <w:r w:rsidR="00874DF5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E6473E" w:rsidP="00E6473E">
            <w:r>
              <w:t>Согласно т</w:t>
            </w:r>
            <w:r w:rsidR="00DA2C30">
              <w:t>ематическо</w:t>
            </w:r>
            <w:r>
              <w:t xml:space="preserve">го </w:t>
            </w:r>
            <w:proofErr w:type="spellStart"/>
            <w:r>
              <w:t>планиров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6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 xml:space="preserve">Внеурочная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1.З</w:t>
            </w:r>
            <w:r w:rsidR="00744A67" w:rsidRPr="00183C56">
              <w:rPr>
                <w:iCs/>
              </w:rPr>
              <w:t>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Месячнике по патрио</w:t>
            </w:r>
            <w:r>
              <w:rPr>
                <w:iCs/>
              </w:rPr>
              <w:t>тическому воспитанию: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1.П</w:t>
            </w:r>
            <w:r w:rsidR="00744A67" w:rsidRPr="00183C56">
              <w:rPr>
                <w:iCs/>
              </w:rPr>
              <w:t>роведение уроков Мужества;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подготовке концертов для ветеранов Великой Отечественной войны;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3.Участие в мероприятиях, посвящённых Дню З</w:t>
            </w:r>
            <w:r w:rsidR="00744A67" w:rsidRPr="00183C56">
              <w:rPr>
                <w:iCs/>
              </w:rPr>
              <w:t>ащитника Отечества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</w:t>
            </w:r>
            <w:r w:rsidR="00744A67" w:rsidRPr="00183C56">
              <w:rPr>
                <w:iCs/>
              </w:rPr>
              <w:t xml:space="preserve">Социальный </w:t>
            </w:r>
            <w:r w:rsidR="007C7724" w:rsidRPr="00183C56">
              <w:rPr>
                <w:iCs/>
              </w:rPr>
              <w:t>проект «</w:t>
            </w:r>
            <w:r w:rsidR="00744A67" w:rsidRPr="00183C56">
              <w:rPr>
                <w:iCs/>
              </w:rPr>
              <w:t>Соберём детей в школу»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4.</w:t>
            </w:r>
            <w:r w:rsidR="00744A67" w:rsidRPr="00183C56">
              <w:rPr>
                <w:iCs/>
              </w:rPr>
              <w:t>Конкурсы чтецов, конкурсы рисунков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5.</w:t>
            </w:r>
            <w:r w:rsidR="00744A67" w:rsidRPr="00183C56">
              <w:rPr>
                <w:iCs/>
              </w:rPr>
              <w:t>Школьные праздники и традиции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t>6.Пешеходные экскурсии по поселку, походы по интересным местам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9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учителя </w:t>
            </w:r>
          </w:p>
          <w:p w:rsidR="00744A67" w:rsidRPr="00183C56" w:rsidRDefault="00744A67" w:rsidP="00116A7A">
            <w:r w:rsidRPr="00183C56">
              <w:t xml:space="preserve">учителя, родители </w:t>
            </w:r>
          </w:p>
        </w:tc>
      </w:tr>
      <w:tr w:rsidR="00744A67" w:rsidRPr="00183C56" w:rsidTr="00E6473E">
        <w:trPr>
          <w:trHeight w:val="2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</w:tc>
      </w:tr>
      <w:tr w:rsidR="00744A67" w:rsidRPr="00183C56" w:rsidTr="00E6473E">
        <w:trPr>
          <w:trHeight w:val="6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сентябрь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744A67" w:rsidRPr="00183C56" w:rsidRDefault="00744A67" w:rsidP="00116A7A"/>
        </w:tc>
      </w:tr>
      <w:tr w:rsidR="00744A67" w:rsidRPr="00183C56" w:rsidTr="00E6473E">
        <w:trPr>
          <w:trHeight w:val="8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rPr>
          <w:trHeight w:val="8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Классные руководители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Работа с </w:t>
            </w:r>
            <w:r w:rsidRPr="00183C56">
              <w:lastRenderedPageBreak/>
              <w:t>родителями и семья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lastRenderedPageBreak/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</w:t>
            </w:r>
            <w:r w:rsidR="007C7724" w:rsidRPr="00183C56">
              <w:rPr>
                <w:iCs/>
              </w:rPr>
              <w:t>в Месячнике</w:t>
            </w:r>
            <w:r w:rsidR="00744A67" w:rsidRPr="00183C56">
              <w:rPr>
                <w:iCs/>
              </w:rPr>
              <w:t xml:space="preserve"> по патриотическому </w:t>
            </w:r>
            <w:r w:rsidR="00744A67" w:rsidRPr="00183C56">
              <w:rPr>
                <w:iCs/>
              </w:rPr>
              <w:lastRenderedPageBreak/>
              <w:t>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февраль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Учителя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Внешкольная или работа с партнерами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в подготовке </w:t>
            </w:r>
            <w:r w:rsidR="007C7724">
              <w:rPr>
                <w:iCs/>
              </w:rPr>
              <w:t xml:space="preserve">и проведении </w:t>
            </w:r>
            <w:r>
              <w:rPr>
                <w:iCs/>
              </w:rPr>
              <w:t xml:space="preserve">мероприятий </w:t>
            </w:r>
            <w:r w:rsidRPr="00183C56">
              <w:rPr>
                <w:iCs/>
              </w:rPr>
              <w:t>для</w:t>
            </w:r>
            <w:r w:rsidR="00744A67" w:rsidRPr="00183C56">
              <w:rPr>
                <w:iCs/>
              </w:rPr>
              <w:t xml:space="preserve"> ветеранов Великой Отечественной войны;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Классные руководители, руководители кружков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2.Воспитание нравственных чувств и этического сознания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 xml:space="preserve">1. </w:t>
            </w:r>
            <w:r w:rsidR="00744A67" w:rsidRPr="00183C56">
              <w:t>Основы религиозных культур и светской этики (4 класс)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Диагностика нравственных приоритетов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1 час в неделю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Преподаватель предмета «Основы религиозных культур и светской этики»</w:t>
            </w:r>
          </w:p>
        </w:tc>
      </w:tr>
      <w:tr w:rsidR="00744A67" w:rsidRPr="00183C56" w:rsidTr="00E6473E">
        <w:trPr>
          <w:trHeight w:val="17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F5" w:rsidRDefault="00874DF5" w:rsidP="00116A7A">
            <w:r>
              <w:t>1.Реализация факультатива «Язык через культуру»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Этические беседы с детьми</w:t>
            </w:r>
          </w:p>
          <w:p w:rsidR="00744A67" w:rsidRDefault="00874DF5" w:rsidP="00116A7A">
            <w:r>
              <w:t>3.</w:t>
            </w:r>
            <w:r w:rsidR="00744A67" w:rsidRPr="00183C56">
              <w:t>Месячник Пожилого человека.</w:t>
            </w:r>
          </w:p>
          <w:p w:rsidR="00874DF5" w:rsidRPr="00183C56" w:rsidRDefault="00874DF5" w:rsidP="00116A7A">
            <w:r>
              <w:t>4.Вечер встречи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 в неделю</w:t>
            </w:r>
          </w:p>
          <w:p w:rsidR="00744A67" w:rsidRPr="00183C56" w:rsidRDefault="00874DF5" w:rsidP="00116A7A">
            <w:r>
              <w:t>(2-4 классы)</w:t>
            </w:r>
          </w:p>
          <w:p w:rsidR="00744A67" w:rsidRPr="00183C56" w:rsidRDefault="00744A67" w:rsidP="00116A7A">
            <w:r w:rsidRPr="00183C56">
              <w:t>1 ч в неделю</w:t>
            </w:r>
          </w:p>
          <w:p w:rsidR="00744A67" w:rsidRDefault="00874DF5" w:rsidP="00116A7A">
            <w:r>
              <w:t>О</w:t>
            </w:r>
            <w:r w:rsidR="00744A67" w:rsidRPr="00183C56">
              <w:t>ктябрь</w:t>
            </w:r>
          </w:p>
          <w:p w:rsidR="00874DF5" w:rsidRPr="00183C56" w:rsidRDefault="00874DF5" w:rsidP="00116A7A"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F5" w:rsidRDefault="00874DF5" w:rsidP="00116A7A">
            <w:r>
              <w:t>Учитель</w:t>
            </w:r>
          </w:p>
          <w:p w:rsidR="00874DF5" w:rsidRDefault="00874DF5" w:rsidP="00116A7A"/>
          <w:p w:rsidR="00874DF5" w:rsidRDefault="00874DF5" w:rsidP="00116A7A"/>
          <w:p w:rsidR="00744A67" w:rsidRPr="00183C56" w:rsidRDefault="00874DF5" w:rsidP="00116A7A">
            <w:r>
              <w:t>З</w:t>
            </w:r>
            <w:r w:rsidR="00744A67" w:rsidRPr="00183C56">
              <w:t>ам. директора по</w:t>
            </w:r>
            <w:r>
              <w:t xml:space="preserve"> </w:t>
            </w:r>
            <w:r w:rsidR="00744A67" w:rsidRPr="00183C56">
              <w:t>ВР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>1.</w:t>
            </w:r>
            <w:r w:rsidR="00744A67" w:rsidRPr="00183C56">
              <w:t xml:space="preserve">Родительские собрания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3.</w:t>
            </w:r>
            <w:r w:rsidRPr="00183C56">
              <w:rPr>
                <w:iCs/>
              </w:rPr>
              <w:t xml:space="preserve"> Воспитание трудолюбия, творческого отношения к учению, труду,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технологии и все уроки учебного плана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98" w:rsidRDefault="00960498" w:rsidP="00116A7A">
            <w:r>
              <w:t>1.</w:t>
            </w:r>
            <w:r w:rsidR="00744A67" w:rsidRPr="00183C56">
              <w:t>Беседы, устные журналы, презентации о профессиях людей</w:t>
            </w:r>
            <w:r>
              <w:t xml:space="preserve"> </w:t>
            </w:r>
          </w:p>
          <w:p w:rsidR="00744A67" w:rsidRPr="00183C56" w:rsidRDefault="00960498" w:rsidP="00116A7A">
            <w:r>
              <w:t>2.Встреча с интересными людьми</w:t>
            </w:r>
          </w:p>
          <w:p w:rsidR="00744A67" w:rsidRPr="00183C56" w:rsidRDefault="00960498" w:rsidP="00116A7A">
            <w:r>
              <w:t>3.</w:t>
            </w:r>
            <w:r w:rsidR="00744A67" w:rsidRPr="00183C56">
              <w:t>Операция «Уют» по благоустройству классных комнат, школьного двора.</w:t>
            </w:r>
          </w:p>
          <w:p w:rsidR="00960498" w:rsidRDefault="00960498" w:rsidP="00116A7A">
            <w:r>
              <w:t>4.</w:t>
            </w:r>
            <w:r w:rsidR="00744A67" w:rsidRPr="00183C56">
              <w:t xml:space="preserve">Работа по   сохранению </w:t>
            </w:r>
            <w:r w:rsidRPr="00183C56">
              <w:t>школьной мебели</w:t>
            </w:r>
            <w:r w:rsidR="00744A67" w:rsidRPr="00183C56">
              <w:t xml:space="preserve"> и школьных учебников.</w:t>
            </w:r>
            <w:r w:rsidRPr="00183C56">
              <w:t xml:space="preserve"> </w:t>
            </w:r>
          </w:p>
          <w:p w:rsidR="00744A67" w:rsidRPr="00183C56" w:rsidRDefault="00960498" w:rsidP="00116A7A">
            <w:r>
              <w:t>5.</w:t>
            </w:r>
            <w:r w:rsidRPr="00183C56">
              <w:t>Кружок «Умелые ручки»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 течение года</w:t>
            </w:r>
          </w:p>
          <w:p w:rsidR="00744A67" w:rsidRPr="00183C56" w:rsidRDefault="00744A67" w:rsidP="00116A7A"/>
          <w:p w:rsidR="00744A67" w:rsidRPr="00183C56" w:rsidRDefault="00DA2C30" w:rsidP="00116A7A">
            <w:r>
              <w:t>Осень, весна</w:t>
            </w:r>
          </w:p>
          <w:p w:rsidR="00960498" w:rsidRDefault="00960498" w:rsidP="00116A7A"/>
          <w:p w:rsidR="00744A67" w:rsidRPr="00183C56" w:rsidRDefault="00960498" w:rsidP="00116A7A">
            <w:r>
              <w:t>П</w:t>
            </w:r>
            <w:r w:rsidR="00744A67" w:rsidRPr="00183C56">
              <w:t>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Учитель, </w:t>
            </w:r>
          </w:p>
          <w:p w:rsidR="00960498" w:rsidRDefault="00960498" w:rsidP="00116A7A"/>
          <w:p w:rsidR="00960498" w:rsidRDefault="00960498" w:rsidP="00116A7A">
            <w:r>
              <w:t>Р</w:t>
            </w:r>
            <w:r w:rsidRPr="00183C56">
              <w:t>одители</w:t>
            </w:r>
          </w:p>
          <w:p w:rsidR="00960498" w:rsidRDefault="00960498" w:rsidP="00116A7A"/>
          <w:p w:rsidR="00960498" w:rsidRDefault="00960498" w:rsidP="00116A7A"/>
          <w:p w:rsidR="00960498" w:rsidRDefault="00744A67" w:rsidP="00116A7A">
            <w:r w:rsidRPr="00183C56">
              <w:t>Руководитель кружка</w:t>
            </w:r>
            <w:r w:rsidR="00960498" w:rsidRPr="00183C56">
              <w:t xml:space="preserve"> 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 xml:space="preserve">Внешкольная </w:t>
            </w:r>
            <w:r w:rsidR="00744A67" w:rsidRPr="00183C56">
              <w:t xml:space="preserve"> работа с партнёрами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Изготовление поделок, сувениров, подарков к праздникам, выставкам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Выставки семейного творчества;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Беседы о профессиях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4. </w:t>
            </w:r>
            <w:r w:rsidRPr="00183C56">
              <w:rPr>
                <w:iCs/>
              </w:rPr>
              <w:t>Формирование ценностного отношения к здоровью и здоровому образу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 xml:space="preserve">Уроки физической </w:t>
            </w:r>
            <w:r w:rsidRPr="00183C56">
              <w:t>культуры</w:t>
            </w:r>
            <w:r>
              <w:t xml:space="preserve"> (плавание,4 класс)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Физминутки на уроках</w:t>
            </w:r>
          </w:p>
          <w:p w:rsidR="00744A67" w:rsidRPr="00183C56" w:rsidRDefault="00960498" w:rsidP="00116A7A">
            <w:r>
              <w:t>3.Динамическая пауза</w:t>
            </w:r>
            <w:r w:rsidR="00744A67" w:rsidRPr="00183C56">
              <w:t xml:space="preserve"> в 1 классе</w:t>
            </w:r>
          </w:p>
          <w:p w:rsidR="00744A67" w:rsidRDefault="00960498" w:rsidP="00116A7A">
            <w:r>
              <w:t>3.</w:t>
            </w:r>
            <w:r w:rsidR="00744A67" w:rsidRPr="00183C56">
              <w:t>Утренняя зарядка</w:t>
            </w:r>
          </w:p>
          <w:p w:rsidR="00960498" w:rsidRPr="00183C56" w:rsidRDefault="00960498" w:rsidP="00116A7A">
            <w:r>
              <w:t>4. Ступенчатый режим работы (1 класс)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3 часа в неделю</w:t>
            </w:r>
          </w:p>
          <w:p w:rsidR="00744A67" w:rsidRPr="00183C56" w:rsidRDefault="00744A67" w:rsidP="00116A7A">
            <w:proofErr w:type="spellStart"/>
            <w:r w:rsidRPr="00183C56">
              <w:t>Ежеурочно</w:t>
            </w:r>
            <w:proofErr w:type="spellEnd"/>
          </w:p>
          <w:p w:rsidR="00744A67" w:rsidRPr="00183C56" w:rsidRDefault="00744A67" w:rsidP="00116A7A">
            <w:r w:rsidRPr="00183C56">
              <w:t>Ежедневно</w:t>
            </w:r>
          </w:p>
          <w:p w:rsidR="00744A67" w:rsidRDefault="00744A67" w:rsidP="00116A7A"/>
          <w:p w:rsidR="00960498" w:rsidRPr="00183C56" w:rsidRDefault="00960498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 начальных классов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Default="00960498" w:rsidP="00116A7A">
            <w:r>
              <w:t>1.Занятия в кружках «Задоринка»</w:t>
            </w:r>
          </w:p>
          <w:p w:rsidR="00960498" w:rsidRPr="00183C56" w:rsidRDefault="00960498" w:rsidP="00116A7A">
            <w:r>
              <w:lastRenderedPageBreak/>
              <w:t>2. Посещение спортивных секций: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«Самбо»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«Футбол»</w:t>
            </w:r>
          </w:p>
          <w:p w:rsidR="00744A67" w:rsidRPr="00183C56" w:rsidRDefault="00960498" w:rsidP="00116A7A">
            <w:r>
              <w:t>3.</w:t>
            </w:r>
            <w:r w:rsidRPr="00183C56">
              <w:t>Участие в</w:t>
            </w:r>
            <w:r w:rsidR="00744A67" w:rsidRPr="00183C56">
              <w:t xml:space="preserve"> месячнике «Здоровый образ жизни»</w:t>
            </w:r>
          </w:p>
          <w:p w:rsidR="00744A67" w:rsidRPr="00183C56" w:rsidRDefault="00960498" w:rsidP="00116A7A">
            <w:r>
              <w:t>4.</w:t>
            </w:r>
            <w:r w:rsidR="00744A67" w:rsidRPr="00183C56">
              <w:t xml:space="preserve">Проведение занятий и </w:t>
            </w:r>
            <w:r w:rsidRPr="00183C56">
              <w:t>мероприятий по</w:t>
            </w:r>
            <w:r w:rsidR="00744A67" w:rsidRPr="00183C56">
              <w:t xml:space="preserve"> ПДД.</w:t>
            </w:r>
          </w:p>
          <w:p w:rsidR="00960498" w:rsidRDefault="00960498" w:rsidP="00116A7A">
            <w:r>
              <w:t>5.</w:t>
            </w:r>
            <w:r w:rsidR="00744A67" w:rsidRPr="00183C56">
              <w:t xml:space="preserve">Просмотр фильмов о вреде наркотиков, алкоголя, </w:t>
            </w:r>
            <w:r w:rsidRPr="00183C56">
              <w:t>курения.</w:t>
            </w:r>
            <w:r w:rsidR="00744A67" w:rsidRPr="00183C56">
              <w:t xml:space="preserve"> </w:t>
            </w:r>
          </w:p>
          <w:p w:rsidR="00744A67" w:rsidRPr="00183C56" w:rsidRDefault="00960498" w:rsidP="00116A7A">
            <w:r>
              <w:t>6.</w:t>
            </w:r>
            <w:r w:rsidR="00744A67" w:rsidRPr="00183C56">
              <w:t>Классные часы и беседы по пропаганде ЗОЖ и профилактике вредных привычек.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Систематиче</w:t>
            </w:r>
            <w:r w:rsidRPr="00183C56">
              <w:lastRenderedPageBreak/>
              <w:t>ски</w:t>
            </w:r>
          </w:p>
          <w:p w:rsidR="00744A67" w:rsidRPr="00183C56" w:rsidRDefault="00744A67" w:rsidP="00116A7A">
            <w:r w:rsidRPr="00183C56">
              <w:t>Ежедневно по группам</w:t>
            </w:r>
          </w:p>
          <w:p w:rsidR="00744A67" w:rsidRPr="00183C56" w:rsidRDefault="00744A67" w:rsidP="00116A7A">
            <w:r w:rsidRPr="00183C56">
              <w:t>1 раза в году</w:t>
            </w:r>
          </w:p>
          <w:p w:rsidR="00744A67" w:rsidRPr="00183C56" w:rsidRDefault="00744A67" w:rsidP="00116A7A">
            <w:r w:rsidRPr="00183C56">
              <w:t>2 раза в год</w:t>
            </w:r>
          </w:p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9A29C8" w:rsidP="00116A7A">
            <w:r w:rsidRPr="00183C56">
              <w:lastRenderedPageBreak/>
              <w:t>Р</w:t>
            </w:r>
            <w:r>
              <w:t>уководите</w:t>
            </w:r>
            <w:r>
              <w:lastRenderedPageBreak/>
              <w:t>ли кружков, секций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чителя физкультуры</w:t>
            </w:r>
          </w:p>
          <w:p w:rsidR="00744A67" w:rsidRDefault="009A29C8" w:rsidP="00116A7A">
            <w:r>
              <w:t>Учителя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9A29C8" w:rsidRPr="00183C56" w:rsidRDefault="009A29C8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lastRenderedPageBreak/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Медосмотры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Прививки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8" w:rsidRDefault="00960498" w:rsidP="00116A7A">
            <w:r>
              <w:t>Фельдшер</w:t>
            </w:r>
          </w:p>
          <w:p w:rsidR="00744A67" w:rsidRPr="00183C56" w:rsidRDefault="009A29C8" w:rsidP="00116A7A">
            <w:r>
              <w:t>А</w:t>
            </w:r>
            <w:r w:rsidR="00744A67" w:rsidRPr="00183C56">
              <w:t>дминистрация школы.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семьей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60498" w:rsidRDefault="00744A67" w:rsidP="00116A7A">
            <w:r w:rsidRPr="00183C56">
              <w:t>Родительские собрания на темы</w:t>
            </w:r>
          </w:p>
          <w:p w:rsidR="00960498" w:rsidRDefault="009A29C8" w:rsidP="00116A7A">
            <w:r>
              <w:t xml:space="preserve">   1.</w:t>
            </w:r>
            <w:r w:rsidRPr="00183C56">
              <w:t xml:space="preserve"> «</w:t>
            </w:r>
            <w:r w:rsidR="00744A67" w:rsidRPr="00183C56">
              <w:t>Мы за здоровый обра</w:t>
            </w:r>
            <w:r w:rsidR="00960498">
              <w:t>з жизни»</w:t>
            </w:r>
          </w:p>
          <w:p w:rsidR="009A29C8" w:rsidRDefault="009A29C8" w:rsidP="00116A7A">
            <w:r>
              <w:t xml:space="preserve">   2.</w:t>
            </w:r>
            <w:r w:rsidRPr="00183C56">
              <w:t xml:space="preserve"> «</w:t>
            </w:r>
            <w:r w:rsidR="00744A67" w:rsidRPr="00183C56">
              <w:t>Профил</w:t>
            </w:r>
            <w:r w:rsidR="00960498">
              <w:t xml:space="preserve">актика простудных </w:t>
            </w:r>
            <w:r>
              <w:t>заболеваний»</w:t>
            </w:r>
          </w:p>
          <w:p w:rsidR="00960498" w:rsidRDefault="009A29C8" w:rsidP="00116A7A">
            <w:r>
              <w:t xml:space="preserve">   3. «Закаливание организма» </w:t>
            </w:r>
            <w:r w:rsidR="00960498">
              <w:t xml:space="preserve">      </w:t>
            </w:r>
            <w:r>
              <w:t xml:space="preserve">                            </w:t>
            </w:r>
          </w:p>
          <w:p w:rsidR="009A29C8" w:rsidRDefault="009A29C8" w:rsidP="00116A7A">
            <w:r>
              <w:t xml:space="preserve">   4. С</w:t>
            </w:r>
            <w:r w:rsidR="00744A67" w:rsidRPr="00183C56">
              <w:t>овместные спортивные мероприятия</w:t>
            </w:r>
          </w:p>
          <w:p w:rsidR="00744A67" w:rsidRDefault="009A29C8" w:rsidP="00116A7A">
            <w:r>
              <w:t xml:space="preserve">   5. «Семь ступенек </w:t>
            </w:r>
            <w:r w:rsidRPr="00183C56">
              <w:t>Здоровья</w:t>
            </w:r>
            <w:r w:rsidR="00744A67" w:rsidRPr="00183C56">
              <w:t>»</w:t>
            </w:r>
          </w:p>
          <w:p w:rsidR="009A29C8" w:rsidRPr="00183C56" w:rsidRDefault="009A29C8" w:rsidP="00116A7A">
            <w:r>
              <w:t xml:space="preserve">   6.Участие в номинации «Физкультура.   Спорт.    Здоровье» (в рамках конкурса «Класс года»)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По плану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Default="009A29C8" w:rsidP="00116A7A">
            <w:r>
              <w:t>У</w:t>
            </w:r>
            <w:r w:rsidR="00744A67" w:rsidRPr="00183C56">
              <w:t>читель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9A29C8" w:rsidRDefault="009A29C8" w:rsidP="00116A7A">
            <w:r>
              <w:t xml:space="preserve">Фельдшер </w:t>
            </w:r>
          </w:p>
          <w:p w:rsidR="009A29C8" w:rsidRPr="00183C56" w:rsidRDefault="009A29C8" w:rsidP="00116A7A"/>
        </w:tc>
      </w:tr>
      <w:tr w:rsidR="00744A67" w:rsidRPr="00183C56" w:rsidTr="00E51D71">
        <w:trPr>
          <w:trHeight w:val="6354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социальными партнерами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51D71" w:rsidRPr="00E51D71" w:rsidRDefault="00744A67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E51D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1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МОБУ ДОД ДЮЦ «Радуга».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МАОУ ДД ДЮСШ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МБОУ ДОД «</w:t>
            </w:r>
            <w:proofErr w:type="spellStart"/>
            <w:r w:rsidRPr="00E51D71">
              <w:rPr>
                <w:color w:val="auto"/>
              </w:rPr>
              <w:t>Кудымкарская</w:t>
            </w:r>
            <w:proofErr w:type="spellEnd"/>
            <w:r w:rsidRPr="00E51D71">
              <w:rPr>
                <w:color w:val="auto"/>
              </w:rPr>
              <w:t xml:space="preserve"> школа искусств»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МБУ ФОК «Плавательный бассейн»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МУК «Стадион Парма»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ВДПО (пропаганда пожарной безопасности, проведение практических занятий)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Школа РОСТО </w:t>
            </w:r>
          </w:p>
          <w:p w:rsid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- Комитетом охраны природы при администрации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г. Кудымкара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ООО «Чистый город»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ГБУЗ ПК «Детская городская поликлиника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г. Кудымкара»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Центр Здоровья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СПИД центр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подразделение 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г. Кудымкара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ОДН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УУП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СИЗО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 xml:space="preserve">- ГКУ ПК СОН ЦПД г. Кудымкара </w:t>
            </w:r>
          </w:p>
          <w:p w:rsidR="009A29C8" w:rsidRPr="009A29C8" w:rsidRDefault="00E51D71" w:rsidP="00E51D71">
            <w:pPr>
              <w:pStyle w:val="affa"/>
              <w:rPr>
                <w:color w:val="FF0000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ТУ МСР ПК по КПО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С</w:t>
            </w:r>
            <w:r w:rsidR="00744A67" w:rsidRPr="00183C56">
              <w:t>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C8" w:rsidRDefault="009A29C8" w:rsidP="00116A7A">
            <w:r>
              <w:t>А</w:t>
            </w:r>
            <w:r w:rsidR="00744A67" w:rsidRPr="00183C56">
              <w:t>дминистрация шко</w:t>
            </w:r>
            <w:r>
              <w:t>лы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5. </w:t>
            </w:r>
            <w:r w:rsidRPr="00183C56">
              <w:rPr>
                <w:iCs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окружающего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часа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744A67" w:rsidP="00116A7A">
            <w:r w:rsidRPr="00183C56">
              <w:t xml:space="preserve">Проектная деятельность </w:t>
            </w:r>
          </w:p>
          <w:p w:rsidR="00E51D71" w:rsidRDefault="00E51D71" w:rsidP="00116A7A">
            <w:r>
              <w:t>Кружок «Краеведение»</w:t>
            </w:r>
          </w:p>
          <w:p w:rsidR="009A29C8" w:rsidRPr="00183C56" w:rsidRDefault="009A29C8" w:rsidP="00116A7A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9A29C8" w:rsidP="00116A7A">
            <w:r>
              <w:lastRenderedPageBreak/>
              <w:t>В течение года</w:t>
            </w:r>
          </w:p>
          <w:p w:rsidR="009A29C8" w:rsidRPr="00183C56" w:rsidRDefault="009A29C8" w:rsidP="00116A7A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 xml:space="preserve">Учитель  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lastRenderedPageBreak/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 xml:space="preserve">Посещение </w:t>
            </w:r>
            <w:r w:rsidR="008D5BE1">
              <w:t>музея,</w:t>
            </w:r>
            <w:r w:rsidR="008D5BE1" w:rsidRPr="00183C56">
              <w:t xml:space="preserve"> путешествие</w:t>
            </w:r>
            <w:r w:rsidR="00744A67" w:rsidRPr="00183C56">
              <w:t xml:space="preserve"> в лес, в парк.</w:t>
            </w:r>
          </w:p>
          <w:p w:rsidR="00744A67" w:rsidRPr="00183C56" w:rsidRDefault="00744A67" w:rsidP="00116A7A">
            <w:r w:rsidRPr="00183C56">
              <w:t>Изготовление скворечников, кормушек, участие в субботниках.</w:t>
            </w:r>
          </w:p>
          <w:p w:rsidR="00744A67" w:rsidRPr="00183C56" w:rsidRDefault="00744A67" w:rsidP="00116A7A">
            <w:r w:rsidRPr="00183C56">
              <w:t xml:space="preserve">Участие в конкурсах по экологии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  <w:p w:rsidR="00744A67" w:rsidRPr="00183C56" w:rsidRDefault="00744A67" w:rsidP="00116A7A">
            <w:r w:rsidRPr="00183C56">
              <w:t>Апрель</w:t>
            </w:r>
          </w:p>
          <w:p w:rsidR="00744A67" w:rsidRPr="00183C56" w:rsidRDefault="00744A67" w:rsidP="00116A7A">
            <w:r w:rsidRPr="00183C56"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8D5BE1" w:rsidRDefault="008D5BE1" w:rsidP="00116A7A">
            <w:r>
              <w:t>Учителя</w:t>
            </w:r>
          </w:p>
          <w:p w:rsidR="00744A67" w:rsidRPr="00183C56" w:rsidRDefault="008D5BE1" w:rsidP="00116A7A">
            <w:r>
              <w:t>Р</w:t>
            </w:r>
            <w:r w:rsidR="00744A67" w:rsidRPr="00183C56">
              <w:t>одителя</w:t>
            </w:r>
          </w:p>
          <w:p w:rsidR="00744A67" w:rsidRPr="00183C56" w:rsidRDefault="00744A67" w:rsidP="00116A7A"/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6. </w:t>
            </w:r>
            <w:r w:rsidRPr="00183C56">
              <w:rPr>
                <w:iCs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изобразительного искусства и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По 1 часу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D71" w:rsidRPr="00E51D71" w:rsidRDefault="00E51D71" w:rsidP="00E51D71">
            <w:r w:rsidRPr="00E51D71">
              <w:t>Кружок «Волшебные пальчики»</w:t>
            </w:r>
          </w:p>
          <w:p w:rsidR="00E51D71" w:rsidRPr="00E51D71" w:rsidRDefault="00E51D71" w:rsidP="00E51D71">
            <w:r w:rsidRPr="00E51D71">
              <w:t>Кружок «Мир моих интересов»</w:t>
            </w:r>
          </w:p>
          <w:p w:rsidR="00E51D71" w:rsidRPr="00E51D71" w:rsidRDefault="00E51D71" w:rsidP="00E51D71">
            <w:r w:rsidRPr="00E51D71">
              <w:t>Кружок «Радуга»</w:t>
            </w:r>
          </w:p>
          <w:p w:rsidR="00E51D71" w:rsidRPr="00E51D71" w:rsidRDefault="00E51D71" w:rsidP="00E51D71">
            <w:r w:rsidRPr="00E51D71">
              <w:t>Кружок «Танцевальный»</w:t>
            </w:r>
          </w:p>
          <w:p w:rsidR="00E51D71" w:rsidRPr="00E51D71" w:rsidRDefault="00E51D71" w:rsidP="00E51D71">
            <w:r w:rsidRPr="00E51D71">
              <w:t>Кружок «Завиток»</w:t>
            </w:r>
          </w:p>
          <w:p w:rsidR="00744A67" w:rsidRPr="00E51D71" w:rsidRDefault="00744A67" w:rsidP="00E51D71">
            <w:r w:rsidRPr="00E51D71">
              <w:t>Кружок «</w:t>
            </w:r>
            <w:r w:rsidR="008D5BE1" w:rsidRPr="00E51D71">
              <w:t>Калейдоскоп</w:t>
            </w:r>
            <w:r w:rsidRPr="00E51D71">
              <w:t>»</w:t>
            </w:r>
          </w:p>
          <w:p w:rsidR="00744A67" w:rsidRPr="008D5BE1" w:rsidRDefault="00744A67" w:rsidP="00116A7A">
            <w:pPr>
              <w:rPr>
                <w:color w:val="FF0000"/>
              </w:rPr>
            </w:pPr>
            <w:r w:rsidRPr="008D5BE1">
              <w:rPr>
                <w:color w:val="FF000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 в неделю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Руководитель кружка  </w:t>
            </w:r>
          </w:p>
          <w:p w:rsidR="00744A67" w:rsidRPr="00183C56" w:rsidRDefault="00744A67" w:rsidP="00116A7A">
            <w:r w:rsidRPr="00183C56">
              <w:t xml:space="preserve">  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Внешкольная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Конкурсы рисун</w:t>
            </w:r>
            <w:r w:rsidR="008D5BE1">
              <w:t>ков, чтецов, посещение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</w:tbl>
    <w:p w:rsidR="00744A67" w:rsidRDefault="00744A67" w:rsidP="00116A7A"/>
    <w:p w:rsidR="00981865" w:rsidRDefault="001E43B4" w:rsidP="00116A7A">
      <w:r>
        <w:br w:type="page"/>
      </w:r>
    </w:p>
    <w:p w:rsidR="000A36F1" w:rsidRPr="00B73ADC" w:rsidRDefault="00B73ADC" w:rsidP="00116A7A">
      <w:pPr>
        <w:rPr>
          <w:i/>
        </w:rPr>
      </w:pPr>
      <w:r w:rsidRPr="00B73ADC">
        <w:rPr>
          <w:i/>
        </w:rPr>
        <w:lastRenderedPageBreak/>
        <w:t>Возможности УМК «Школа России»</w:t>
      </w:r>
      <w:r w:rsidR="008D5BE1">
        <w:rPr>
          <w:i/>
        </w:rPr>
        <w:t xml:space="preserve"> и образовательной системы «Школа 2100»</w:t>
      </w:r>
      <w:r w:rsidRPr="00B73ADC">
        <w:rPr>
          <w:i/>
        </w:rPr>
        <w:t xml:space="preserve"> по </w:t>
      </w:r>
      <w:r w:rsidRPr="00B73ADC">
        <w:rPr>
          <w:rStyle w:val="a6"/>
          <w:i/>
          <w:color w:val="1A1E0B"/>
        </w:rPr>
        <w:t>духовно-</w:t>
      </w:r>
      <w:r w:rsidR="00116A7A" w:rsidRPr="00B73ADC">
        <w:rPr>
          <w:rStyle w:val="a6"/>
          <w:i/>
          <w:color w:val="1A1E0B"/>
        </w:rPr>
        <w:t>нравственному</w:t>
      </w:r>
      <w:r w:rsidR="00116A7A">
        <w:rPr>
          <w:rStyle w:val="a6"/>
          <w:i/>
          <w:color w:val="1A1E0B"/>
        </w:rPr>
        <w:t xml:space="preserve"> </w:t>
      </w:r>
      <w:r w:rsidR="00116A7A" w:rsidRPr="00B73ADC">
        <w:rPr>
          <w:rStyle w:val="a6"/>
          <w:i/>
          <w:color w:val="1A1E0B"/>
        </w:rPr>
        <w:t>развитию</w:t>
      </w:r>
      <w:r w:rsidRPr="00B73ADC">
        <w:rPr>
          <w:rStyle w:val="a6"/>
          <w:i/>
          <w:color w:val="1A1E0B"/>
        </w:rPr>
        <w:t xml:space="preserve"> </w:t>
      </w:r>
      <w:r w:rsidR="00116A7A" w:rsidRPr="00B73ADC">
        <w:rPr>
          <w:rStyle w:val="a6"/>
          <w:i/>
          <w:color w:val="1A1E0B"/>
        </w:rPr>
        <w:t>и воспитанию</w:t>
      </w:r>
      <w:r w:rsidRPr="00B73ADC">
        <w:rPr>
          <w:rStyle w:val="a6"/>
          <w:i/>
          <w:color w:val="1A1E0B"/>
        </w:rPr>
        <w:t xml:space="preserve"> обучающихся</w:t>
      </w:r>
      <w:r w:rsidRPr="00B73ADC">
        <w:rPr>
          <w:i/>
        </w:rPr>
        <w:t xml:space="preserve"> </w:t>
      </w:r>
    </w:p>
    <w:p w:rsidR="000A36F1" w:rsidRPr="0059772D" w:rsidRDefault="000A36F1" w:rsidP="00116A7A">
      <w:r w:rsidRPr="0059772D">
        <w:t xml:space="preserve"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достижения поставленных целей, благодаря реализации в нем принципов гуманистического, коммуникативного и принципа творческой активности.  УМК «Школа </w:t>
      </w:r>
      <w:r w:rsidR="00B73ADC" w:rsidRPr="0059772D">
        <w:t>России</w:t>
      </w:r>
      <w:r w:rsidRPr="0059772D">
        <w:t xml:space="preserve">» создан на основании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 </w:t>
      </w:r>
    </w:p>
    <w:p w:rsidR="000A36F1" w:rsidRPr="0059772D" w:rsidRDefault="000A36F1" w:rsidP="00116A7A">
      <w:r w:rsidRPr="0059772D"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 w:rsidR="000A36F1" w:rsidRPr="0059772D" w:rsidRDefault="000A36F1" w:rsidP="00116A7A">
      <w:r w:rsidRPr="0059772D">
        <w:t>«Я в мире и мир во мне»: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0A36F1" w:rsidRPr="0059772D" w:rsidRDefault="000A36F1" w:rsidP="00116A7A">
      <w:r w:rsidRPr="0059772D">
        <w:t>«Хочу учиться!»: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0A36F1" w:rsidRPr="0059772D" w:rsidRDefault="000A36F1" w:rsidP="00116A7A">
      <w:r w:rsidRPr="0059772D">
        <w:t xml:space="preserve"> «Я общаюсь, значит, я учусь»: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 w:rsidR="000A36F1" w:rsidRPr="0059772D" w:rsidRDefault="000A36F1" w:rsidP="00116A7A">
      <w:r w:rsidRPr="0059772D">
        <w:t xml:space="preserve">«В здоровом теле здоровый дух!»: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 </w:t>
      </w:r>
    </w:p>
    <w:p w:rsidR="000A36F1" w:rsidRPr="0059772D" w:rsidRDefault="000A36F1" w:rsidP="00116A7A">
      <w:r w:rsidRPr="0059772D">
        <w:t>Эти тезисы раскрываются через тематические направления</w:t>
      </w:r>
      <w:r w:rsidRPr="00352AE2">
        <w:t>: «Моя семья - мой мир»,</w:t>
      </w:r>
      <w:r w:rsidRPr="0059772D">
        <w:t xml:space="preserve"> </w:t>
      </w:r>
      <w:r w:rsidRPr="00352AE2">
        <w:t>«Моя страна - мое Отечество», «Природа и культура - среда нашей жизни», «Моя планета - Земля</w:t>
      </w:r>
      <w:r w:rsidRPr="0059772D">
        <w:t xml:space="preserve">»,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ценности. </w:t>
      </w:r>
    </w:p>
    <w:p w:rsidR="000A36F1" w:rsidRPr="0059772D" w:rsidRDefault="000A36F1" w:rsidP="00116A7A">
      <w:r w:rsidRPr="0059772D">
        <w:rPr>
          <w:spacing w:val="-2"/>
        </w:rPr>
        <w:t>Средствами разных учебных предметов в детях воспитывается</w:t>
      </w:r>
      <w:r w:rsidRPr="0059772D">
        <w:rPr>
          <w:spacing w:val="4"/>
        </w:rPr>
        <w:t xml:space="preserve"> благородное отношение к своему Отечеству, своей малой Родине, своему на</w:t>
      </w:r>
      <w:r w:rsidRPr="0059772D"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59772D">
        <w:rPr>
          <w:spacing w:val="-2"/>
        </w:rPr>
        <w:t>обычаям и традициям, к государственным символам Российской Федерации. Учащиеся</w:t>
      </w:r>
      <w:r w:rsidRPr="0059772D"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59772D">
        <w:rPr>
          <w:spacing w:val="6"/>
        </w:rPr>
        <w:t xml:space="preserve">лучия и процветания Родины, чтобы уже в этом возрасте почувствовать себя </w:t>
      </w:r>
      <w:r w:rsidRPr="0059772D">
        <w:t>гражданами великой страны.</w:t>
      </w:r>
    </w:p>
    <w:p w:rsidR="000A36F1" w:rsidRPr="0059772D" w:rsidRDefault="000A36F1" w:rsidP="00116A7A">
      <w:r w:rsidRPr="0059772D">
        <w:t xml:space="preserve">Значительную часть содержания учебников составляют </w:t>
      </w:r>
      <w:proofErr w:type="spellStart"/>
      <w:r w:rsidRPr="0059772D">
        <w:t>родиноведческие</w:t>
      </w:r>
      <w:proofErr w:type="spellEnd"/>
      <w:r w:rsidRPr="0059772D">
        <w:t xml:space="preserve"> и </w:t>
      </w:r>
      <w:r w:rsidRPr="0059772D">
        <w:rPr>
          <w:spacing w:val="-4"/>
        </w:rPr>
        <w:t xml:space="preserve">краеведческие знания, их содержательное, </w:t>
      </w:r>
      <w:r w:rsidRPr="0059772D">
        <w:rPr>
          <w:spacing w:val="-2"/>
        </w:rPr>
        <w:t>дид</w:t>
      </w:r>
      <w:r w:rsidRPr="0059772D">
        <w:rPr>
          <w:spacing w:val="-4"/>
        </w:rPr>
        <w:t>актическое и методическое обеспечение.</w:t>
      </w:r>
      <w:r w:rsidRPr="0059772D"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</w:t>
      </w:r>
      <w:r w:rsidRPr="0059772D">
        <w:lastRenderedPageBreak/>
        <w:t>изучению своей страны, ее прошлого и настоящего, ее природы и общественной жизни, ее духовного и культурного величия.</w:t>
      </w:r>
    </w:p>
    <w:p w:rsidR="000A36F1" w:rsidRPr="0059772D" w:rsidRDefault="000A36F1" w:rsidP="00116A7A">
      <w:r w:rsidRPr="0059772D">
        <w:t>Во всех учебниках</w:t>
      </w:r>
      <w:r>
        <w:t xml:space="preserve"> УМК</w:t>
      </w:r>
      <w:r w:rsidRPr="0059772D">
        <w:t xml:space="preserve"> «Школа России» обеспечивается </w:t>
      </w:r>
      <w:proofErr w:type="spellStart"/>
      <w:r w:rsidRPr="0059772D">
        <w:t>поликультурность</w:t>
      </w:r>
      <w:proofErr w:type="spellEnd"/>
      <w:r w:rsidRPr="0059772D" w:rsidDel="008C25F7">
        <w:t xml:space="preserve"> </w:t>
      </w:r>
      <w:r w:rsidRPr="0059772D">
        <w:t xml:space="preserve">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 </w:t>
      </w:r>
    </w:p>
    <w:p w:rsidR="001E43B4" w:rsidRDefault="000A36F1" w:rsidP="00116A7A">
      <w:r w:rsidRPr="0059772D">
        <w:t xml:space="preserve">В этой связи, важное место в </w:t>
      </w:r>
      <w:r w:rsidRPr="0059772D">
        <w:rPr>
          <w:spacing w:val="2"/>
        </w:rPr>
        <w:t xml:space="preserve">системе учебников </w:t>
      </w:r>
      <w:r w:rsidRPr="0059772D">
        <w:t>«Школа России» занимает курс «Основы религиозных культур и светской этики». Курс органично интегрирован в систему</w:t>
      </w:r>
      <w:r w:rsidRPr="0059772D">
        <w:rPr>
          <w:spacing w:val="2"/>
        </w:rPr>
        <w:t xml:space="preserve"> учебников</w:t>
      </w:r>
      <w:r w:rsidRPr="0059772D"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D5BE1" w:rsidRPr="00032B2F" w:rsidRDefault="008D5BE1" w:rsidP="00116A7A">
      <w:r w:rsidRPr="00032B2F">
        <w:t>В школе созданы условия для реализации указанной программы,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8D5BE1" w:rsidRPr="00032B2F" w:rsidRDefault="008D5BE1" w:rsidP="00116A7A">
      <w:r w:rsidRPr="00032B2F">
        <w:t xml:space="preserve">В Школе действует </w:t>
      </w:r>
      <w:r w:rsidRPr="00981865">
        <w:t>музей</w:t>
      </w:r>
      <w:r>
        <w:t>, который</w:t>
      </w:r>
      <w:r w:rsidRPr="00032B2F">
        <w:t xml:space="preserve"> оказывает большое влияние в духовно-нравственном и патриотическом воспитании учащихся. Школьный музей предлагает свою </w:t>
      </w:r>
      <w:r>
        <w:t xml:space="preserve">помощь в организации </w:t>
      </w:r>
      <w:r w:rsidRPr="00032B2F">
        <w:t>внеклассной воспитат</w:t>
      </w:r>
      <w:r>
        <w:t>ельной работы</w:t>
      </w:r>
      <w:r w:rsidRPr="00032B2F">
        <w:t xml:space="preserve">. В музее проводятся уроки литературы и мужества, конкурсы чтецов, экскурсии.  </w:t>
      </w:r>
    </w:p>
    <w:p w:rsidR="008D5BE1" w:rsidRPr="00032B2F" w:rsidRDefault="008D5BE1" w:rsidP="00116A7A">
      <w:r w:rsidRPr="00032B2F">
        <w:t xml:space="preserve">Для организации и полноценного функционирования образовательного процесса предусмотрены </w:t>
      </w:r>
      <w:r w:rsidRPr="00981865">
        <w:t>согласованные усилия социальных субъектов:</w:t>
      </w:r>
      <w:r>
        <w:t xml:space="preserve"> образовательной организации</w:t>
      </w:r>
      <w:r w:rsidRPr="00032B2F">
        <w:t>, семьи, учреждений дополнительного образования, культуры и сп</w:t>
      </w:r>
      <w:r>
        <w:t>орта, общественных объединений.</w:t>
      </w:r>
    </w:p>
    <w:p w:rsidR="008D5BE1" w:rsidRPr="00032B2F" w:rsidRDefault="008D5BE1" w:rsidP="00116A7A">
      <w:r w:rsidRPr="00032B2F">
        <w:t xml:space="preserve">Уклад школьной жизни младших школьников -  интеграция урочной, внеурочной, внешкольной, семейной деятельности обучающегося и его родителей. Ведущая, содержательно-определяющая роль в создании социально-открытого уклада школьной жизни принадлежит педагогическому коллективу общеобразовательной школы.  </w:t>
      </w:r>
    </w:p>
    <w:p w:rsidR="008D5BE1" w:rsidRDefault="008D5BE1" w:rsidP="00116A7A"/>
    <w:p w:rsidR="000A36F1" w:rsidRPr="0059772D" w:rsidRDefault="000A36F1" w:rsidP="00116A7A">
      <w:r w:rsidRPr="0059772D">
        <w:t xml:space="preserve"> </w:t>
      </w:r>
    </w:p>
    <w:p w:rsidR="00D25062" w:rsidRPr="001E43B4" w:rsidRDefault="00D25062" w:rsidP="00116A7A">
      <w:r w:rsidRPr="001E43B4">
        <w:br w:type="page"/>
      </w:r>
    </w:p>
    <w:p w:rsidR="00E51D71" w:rsidRDefault="00E51D71" w:rsidP="00116A7A">
      <w:pPr>
        <w:sectPr w:rsidR="00E51D7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804"/>
        <w:gridCol w:w="2126"/>
        <w:gridCol w:w="2835"/>
      </w:tblGrid>
      <w:tr w:rsidR="00D76EC1" w:rsidRPr="00572212" w:rsidTr="00611C49">
        <w:tc>
          <w:tcPr>
            <w:tcW w:w="2269" w:type="dxa"/>
            <w:shd w:val="clear" w:color="auto" w:fill="auto"/>
          </w:tcPr>
          <w:p w:rsidR="00D76EC1" w:rsidRPr="00572212" w:rsidRDefault="00D76EC1" w:rsidP="00116A7A">
            <w:r w:rsidRPr="00572212">
              <w:lastRenderedPageBreak/>
              <w:t>Содержательные блоки приоритетных направлений воспитательной деятельности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Основные мероприятия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Сроки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Ответственные</w:t>
            </w:r>
          </w:p>
        </w:tc>
      </w:tr>
      <w:tr w:rsidR="00D76EC1" w:rsidRPr="00572212" w:rsidTr="00611C49">
        <w:trPr>
          <w:trHeight w:val="722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Духовно – нравственное воспитание</w:t>
            </w:r>
          </w:p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Знаний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6EC1" w:rsidRDefault="00D76EC1" w:rsidP="00116A7A">
            <w:r w:rsidRPr="00572212">
              <w:t xml:space="preserve">Зам. директора по ВР, </w:t>
            </w:r>
          </w:p>
          <w:p w:rsidR="00D76EC1" w:rsidRPr="00572212" w:rsidRDefault="00D76EC1" w:rsidP="00116A7A">
            <w:r w:rsidRPr="00572212">
              <w:t xml:space="preserve">классные руководители,  учителя  </w:t>
            </w:r>
          </w:p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Учителя, выставка рисунков, поздравительных газет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3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осенние праздники: «Бал овощей», «Осенний капустник», дискотечная программа  «В гостях у осени»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533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программы «12 шагов от курения» совместно с Центром Здоровья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Матери, конкурсы и творческие работы, выставка «Мамины руки не знают скуки», праздничный концерт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«Папа, мама, я – дружная семья!»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Новогодние праздники 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встречи выпускников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семьи, конкурс «Моя мама самая лучшая»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Последний звонок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Гражданское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классный час «Я – Россиянин!»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 руководители, учителя</w:t>
            </w:r>
          </w:p>
        </w:tc>
      </w:tr>
      <w:tr w:rsidR="00D76EC1" w:rsidRPr="00572212" w:rsidTr="00611C49">
        <w:trPr>
          <w:trHeight w:val="814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116A7A" w:rsidRPr="00572212" w:rsidRDefault="00D76EC1" w:rsidP="00611C49">
            <w:proofErr w:type="gramStart"/>
            <w:r w:rsidRPr="00572212">
              <w:t xml:space="preserve">-установка мемориальных досок выпускников школы, погибших в Афганской и Чеченской войнах в музей школы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611C49">
            <w:r w:rsidRPr="00572212">
              <w:t>Зам. директора по ВР, актив музея,  окружной военный комиссариат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Парламентский урок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руководители, учителя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Активы класса, </w:t>
            </w:r>
            <w:r w:rsidRPr="00572212">
              <w:t>классные руководители.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Организация встреч с ветеранами педагогического труда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</w:t>
            </w:r>
            <w:r w:rsidRPr="00572212">
              <w:lastRenderedPageBreak/>
              <w:t xml:space="preserve">классные руководители,  учителя, актив музея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народного единства  России,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класса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611C49">
            <w:r w:rsidRPr="00572212">
              <w:t>-</w:t>
            </w:r>
            <w:proofErr w:type="gramStart"/>
            <w:r w:rsidRPr="00572212">
              <w:t>к</w:t>
            </w:r>
            <w:proofErr w:type="gramEnd"/>
            <w:r w:rsidRPr="00572212">
              <w:t xml:space="preserve"> </w:t>
            </w:r>
            <w:proofErr w:type="gramStart"/>
            <w:r w:rsidR="00611C49">
              <w:t>дня</w:t>
            </w:r>
            <w:proofErr w:type="gramEnd"/>
            <w:r w:rsidR="00611C49">
              <w:t xml:space="preserve"> образования округа «Мена</w:t>
            </w:r>
            <w:r w:rsidRPr="00572212">
              <w:t>м край»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-Международный день толерантности,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</w:t>
            </w:r>
          </w:p>
        </w:tc>
      </w:tr>
      <w:tr w:rsidR="00D76EC1" w:rsidRPr="00572212" w:rsidTr="00611C49"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Конституции, классные часы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 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-«И мы сохраним тебя, русская речь, великое русское слово» литературная  композиция, посвященная русскому языку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Зам. директора по ВР, </w:t>
            </w:r>
            <w:r w:rsidRPr="00572212">
              <w:t>классные  руководители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Презентация классных коллективов «Мы такие разные!»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Защитников Отечества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музея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рождения округа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активы, 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акции «Память», посвященной ВОВ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172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Акции «Ветеран»,  «Поздравительная открытка»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руководители, актив музея</w:t>
            </w:r>
          </w:p>
        </w:tc>
      </w:tr>
    </w:tbl>
    <w:p w:rsidR="00E51D71" w:rsidRDefault="00E51D71" w:rsidP="00116A7A">
      <w:pPr>
        <w:rPr>
          <w:color w:val="1A1E0B"/>
          <w:sz w:val="28"/>
          <w:szCs w:val="28"/>
        </w:rPr>
        <w:sectPr w:rsidR="00E51D71" w:rsidSect="00E51D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EC1" w:rsidRPr="00611C49" w:rsidRDefault="00D76EC1" w:rsidP="00611C49">
      <w:pPr>
        <w:jc w:val="center"/>
      </w:pPr>
      <w:r w:rsidRPr="00611C49">
        <w:lastRenderedPageBreak/>
        <w:t>ЦЕНТР МИЛОСЕРДИЯ</w:t>
      </w:r>
    </w:p>
    <w:p w:rsidR="00D76EC1" w:rsidRPr="00572212" w:rsidRDefault="00611C49" w:rsidP="00116A7A">
      <w:r>
        <w:t>1.</w:t>
      </w:r>
      <w:r w:rsidR="00D76EC1" w:rsidRPr="00572212">
        <w:t>Проведение акций</w:t>
      </w:r>
      <w:r>
        <w:t xml:space="preserve">: </w:t>
      </w:r>
      <w:r w:rsidR="00D76EC1" w:rsidRPr="00572212">
        <w:t xml:space="preserve"> «Праздничная открытка»</w:t>
      </w:r>
      <w:r>
        <w:t xml:space="preserve">, </w:t>
      </w:r>
      <w:r w:rsidR="00D76EC1" w:rsidRPr="00572212">
        <w:t>«Открытое сердце»</w:t>
      </w:r>
    </w:p>
    <w:p w:rsidR="00D76EC1" w:rsidRPr="00572212" w:rsidRDefault="00611C49" w:rsidP="00116A7A">
      <w:r>
        <w:t xml:space="preserve">2. </w:t>
      </w:r>
      <w:r w:rsidR="00D76EC1">
        <w:t xml:space="preserve">Волонтерское  движение </w:t>
      </w:r>
      <w:r w:rsidR="00D76EC1" w:rsidRPr="00572212">
        <w:t>«Юный тимуровец»</w:t>
      </w:r>
    </w:p>
    <w:p w:rsidR="00D76EC1" w:rsidRPr="00572212" w:rsidRDefault="00611C49" w:rsidP="00116A7A">
      <w:r>
        <w:t xml:space="preserve">3. </w:t>
      </w:r>
      <w:r w:rsidR="00D76EC1" w:rsidRPr="00572212">
        <w:t>Работа с ветеранами ВОВ, труда, пенсионерами</w:t>
      </w:r>
    </w:p>
    <w:p w:rsidR="00D76EC1" w:rsidRPr="00572212" w:rsidRDefault="00D76EC1" w:rsidP="00116A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620"/>
        <w:gridCol w:w="1498"/>
      </w:tblGrid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№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Мероприятие 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Дата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Классы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1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Вводное заседание (закрепление за классом </w:t>
            </w:r>
            <w:r w:rsidR="00116A7A" w:rsidRPr="00572212">
              <w:t>пенсионера, нуждающегося</w:t>
            </w:r>
            <w:r w:rsidRPr="00572212">
              <w:t xml:space="preserve"> в помощи), начало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2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День пожилого человека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3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Акция «Поздравительная открытка»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32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4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Участие в городской акции «Славься наш край и город!»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26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5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Поздравление ветеранов и тружеников тыла с днем Победы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6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Добровольческие акции, сбор средств для детей, попавших в трудную жизненную ситуацию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7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Итоговое заседание, отчет по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</w:tbl>
    <w:p w:rsidR="00611C49" w:rsidRDefault="00611C49" w:rsidP="00116A7A"/>
    <w:p w:rsidR="00D76EC1" w:rsidRPr="00572212" w:rsidRDefault="00D76EC1" w:rsidP="00611C49">
      <w:pPr>
        <w:jc w:val="center"/>
      </w:pPr>
      <w:r w:rsidRPr="00572212">
        <w:t>ТРУДОВОЙ ЦЕНТР</w:t>
      </w:r>
    </w:p>
    <w:p w:rsidR="00D76EC1" w:rsidRPr="00611C49" w:rsidRDefault="00D76EC1" w:rsidP="00611C49">
      <w:pPr>
        <w:pStyle w:val="a8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Организация трудовых десантов</w:t>
      </w:r>
    </w:p>
    <w:p w:rsidR="00D76EC1" w:rsidRPr="00611C49" w:rsidRDefault="00D76EC1" w:rsidP="00116A7A">
      <w:pPr>
        <w:pStyle w:val="a8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</w:t>
      </w:r>
      <w:r w:rsidR="00611C49" w:rsidRPr="00611C49">
        <w:rPr>
          <w:rFonts w:ascii="Times New Roman" w:hAnsi="Times New Roman"/>
          <w:sz w:val="24"/>
          <w:szCs w:val="24"/>
        </w:rPr>
        <w:t>оведение акций «Чистый кабинет»</w:t>
      </w:r>
    </w:p>
    <w:p w:rsidR="00D76EC1" w:rsidRPr="00611C49" w:rsidRDefault="00D76EC1" w:rsidP="00611C49">
      <w:pPr>
        <w:pStyle w:val="a8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«Чистая пришкольная территория»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ЦЕНТР ПРАВОПОРЯДКА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Соблюдение Устава школы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Дисциплина на переменах, организация перемен для начальной школы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Пропаганда и ведение ЗОЖ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Реализация программы по профилактике  употребления ПАВ «Здоровье – наш выбор»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proofErr w:type="gramStart"/>
      <w:r w:rsidRPr="00611C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C49">
        <w:rPr>
          <w:rFonts w:ascii="Times New Roman" w:hAnsi="Times New Roman"/>
          <w:sz w:val="24"/>
          <w:szCs w:val="24"/>
        </w:rPr>
        <w:t xml:space="preserve"> дежурством по школе, организацией игр на переменах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Проведение рейдов «Вторая обувь»</w:t>
      </w:r>
    </w:p>
    <w:p w:rsidR="00D76EC1" w:rsidRPr="00611C49" w:rsidRDefault="00D76EC1" w:rsidP="00611C49">
      <w:pPr>
        <w:pStyle w:val="a8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Рейды по внешнему виду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УЧЕБНЫЙ ЦЕНТР</w:t>
      </w:r>
    </w:p>
    <w:p w:rsidR="00D76EC1" w:rsidRPr="00572212" w:rsidRDefault="00D76EC1" w:rsidP="00116A7A">
      <w:r w:rsidRPr="00572212">
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</w:t>
      </w:r>
      <w:r w:rsidR="00611C49">
        <w:t>; помощь  в проведении</w:t>
      </w:r>
      <w:r w:rsidRPr="00572212">
        <w:t xml:space="preserve"> предметных д</w:t>
      </w:r>
      <w:r w:rsidR="00611C49">
        <w:t>екад, олимпиад, марафона знаний.</w:t>
      </w:r>
    </w:p>
    <w:p w:rsidR="00D76EC1" w:rsidRPr="00572212" w:rsidRDefault="00D76EC1" w:rsidP="00116A7A"/>
    <w:p w:rsidR="00D76EC1" w:rsidRDefault="00D76EC1" w:rsidP="00116A7A">
      <w:pPr>
        <w:sectPr w:rsidR="00D76EC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49A" w:rsidRPr="004B3E7E" w:rsidRDefault="00BC249A" w:rsidP="00116A7A">
      <w:r w:rsidRPr="004B3E7E">
        <w:lastRenderedPageBreak/>
        <w:t> Основная педагогическая цель школы — воспитание, социально-педагогическая  поддержка становления и развития высоконравственного, ответственного, инициативного и  компетентного гражданина России, патриота России и своей малой.</w:t>
      </w:r>
    </w:p>
    <w:p w:rsidR="00BC249A" w:rsidRPr="004B3E7E" w:rsidRDefault="00BC249A" w:rsidP="00116A7A">
      <w:r w:rsidRPr="004B3E7E">
        <w:t>Программа направлена на создание  такого уклада школьной жизни, в котором создаются условия для обеспечения духовно-нравственного развития обучающихся, их приобщения к базовым общечеловеческим ценностям в контексте формирования у них идентичности гражданина России  и направляя образовательный процесс на воспитание ребят в духе любви к малой родине, уважения своего народа и его культуры, прошлого и настоящего своей страны, развитие  творческих способностей, формирование ответственного поведения в обществе и в семье.</w:t>
      </w:r>
    </w:p>
    <w:p w:rsidR="00BC249A" w:rsidRPr="004B3E7E" w:rsidRDefault="00BC249A" w:rsidP="00116A7A">
      <w:r w:rsidRPr="004B3E7E">
        <w:t>Содержание духовно-нравственного развития и воспитания в Федеральном государственном образовательном стандарте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 Соответственно духовно-нравственное развитие гражданина России в рамках общего образования должно осуществляться в педагогически организованном процессе осознанного восприятия и принятия обучающимися следующих базовых национальных ценностей: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Патриотизм;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Социальная солидарность;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Гражданственность;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Семья;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Труд и творчество;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Наука;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Традиционные российские религии;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Искусство и литература;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Природа;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Человечество. </w:t>
      </w:r>
    </w:p>
    <w:p w:rsidR="00BC249A" w:rsidRPr="004B3E7E" w:rsidRDefault="00BC249A" w:rsidP="00116A7A"/>
    <w:p w:rsidR="00BC249A" w:rsidRPr="004B3E7E" w:rsidRDefault="00BC249A" w:rsidP="00116A7A">
      <w:r w:rsidRPr="004B3E7E">
        <w:t>Цель: обеспечение социально-педагогической поддержки становления и развития высоконравственного, инициативного и компетентного гражданина России.</w:t>
      </w:r>
    </w:p>
    <w:p w:rsidR="00BC249A" w:rsidRPr="004B3E7E" w:rsidRDefault="00BC249A" w:rsidP="00116A7A">
      <w:r w:rsidRPr="004B3E7E">
        <w:t>Задачи:</w:t>
      </w:r>
    </w:p>
    <w:p w:rsidR="00BC249A" w:rsidRPr="004B3E7E" w:rsidRDefault="00BC249A" w:rsidP="00116A7A">
      <w:r w:rsidRPr="004B3E7E">
        <w:t>1. Формирование личностной культуры обучающегося, включающее:</w:t>
      </w:r>
    </w:p>
    <w:p w:rsidR="00BC249A" w:rsidRPr="004B3E7E" w:rsidRDefault="00BC249A" w:rsidP="00116A7A">
      <w:r w:rsidRPr="004B3E7E">
        <w:t>- формирование основ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давать нравственную самооценку чужим и своим поступкам:</w:t>
      </w:r>
    </w:p>
    <w:p w:rsidR="00BC249A" w:rsidRPr="004B3E7E" w:rsidRDefault="00BC249A" w:rsidP="00116A7A">
      <w:r w:rsidRPr="004B3E7E">
        <w:t>формирование нравственного смысла учения и образования;</w:t>
      </w:r>
    </w:p>
    <w:p w:rsidR="00BC249A" w:rsidRPr="004B3E7E" w:rsidRDefault="00BC249A" w:rsidP="00116A7A">
      <w:r w:rsidRPr="004B3E7E">
        <w:t>формирование общественно принятых моделей поведения, адекватной самооценки, критического мышления, самостоятельности поступках и ответственности за их последствия;</w:t>
      </w:r>
    </w:p>
    <w:p w:rsidR="00BC249A" w:rsidRPr="004B3E7E" w:rsidRDefault="00BC249A" w:rsidP="00116A7A">
      <w:r w:rsidRPr="004B3E7E">
        <w:t>развитие трудолюбия, целеустремленности и настойчивости в достижении результата;</w:t>
      </w:r>
    </w:p>
    <w:p w:rsidR="00BC249A" w:rsidRPr="004B3E7E" w:rsidRDefault="00BC249A" w:rsidP="00116A7A">
      <w:r w:rsidRPr="004B3E7E">
        <w:t>осознанность ценности человеческой жизни и потребности в здоровом образе жизни.</w:t>
      </w:r>
    </w:p>
    <w:p w:rsidR="00BC249A" w:rsidRPr="004B3E7E" w:rsidRDefault="00BC249A" w:rsidP="00116A7A">
      <w:r w:rsidRPr="004B3E7E">
        <w:t>2. Формирование социальной культуры, включающее:</w:t>
      </w:r>
    </w:p>
    <w:p w:rsidR="00BC249A" w:rsidRPr="004B3E7E" w:rsidRDefault="00BC249A" w:rsidP="00116A7A">
      <w:r w:rsidRPr="004B3E7E">
        <w:t>воспитание ценностного отношения к Родине, к языку и культуре народа;</w:t>
      </w:r>
    </w:p>
    <w:p w:rsidR="00BC249A" w:rsidRPr="004B3E7E" w:rsidRDefault="00BC249A" w:rsidP="00116A7A">
      <w:r w:rsidRPr="004B3E7E">
        <w:t>формирование основ российской гражданской идентичности и толерантности;</w:t>
      </w:r>
    </w:p>
    <w:p w:rsidR="00BC249A" w:rsidRPr="004B3E7E" w:rsidRDefault="00BC249A" w:rsidP="00116A7A">
      <w:r w:rsidRPr="004B3E7E">
        <w:t>развитие навыков сотрудничества в решении социальных проблем;</w:t>
      </w:r>
    </w:p>
    <w:p w:rsidR="00BC249A" w:rsidRPr="004B3E7E" w:rsidRDefault="00BC249A" w:rsidP="00116A7A">
      <w:r w:rsidRPr="004B3E7E">
        <w:t>развитие доброжелательности, доверия к другим людям;</w:t>
      </w:r>
    </w:p>
    <w:p w:rsidR="00BC249A" w:rsidRPr="004B3E7E" w:rsidRDefault="00BC249A" w:rsidP="00116A7A">
      <w:r w:rsidRPr="004B3E7E">
        <w:t>3. Формирование основ семейной культуры:</w:t>
      </w:r>
    </w:p>
    <w:p w:rsidR="00BC249A" w:rsidRPr="004B3E7E" w:rsidRDefault="00BC249A" w:rsidP="00116A7A">
      <w:r w:rsidRPr="004B3E7E">
        <w:t>формирование ценностного отношения к семье, уважительного отношения к родителям, заботливого отношения к старшим и младшим членам семьи;</w:t>
      </w:r>
    </w:p>
    <w:p w:rsidR="00BC249A" w:rsidRPr="004B3E7E" w:rsidRDefault="00BC249A" w:rsidP="00116A7A">
      <w:r w:rsidRPr="004B3E7E">
        <w:lastRenderedPageBreak/>
        <w:t>формирование представления о семейных ценностях, о роли в семье мужчины и женщины.</w:t>
      </w:r>
    </w:p>
    <w:p w:rsidR="00BC249A" w:rsidRPr="004B3E7E" w:rsidRDefault="00BC249A" w:rsidP="00116A7A"/>
    <w:p w:rsidR="00BC249A" w:rsidRPr="004B3E7E" w:rsidRDefault="00BC249A" w:rsidP="00116A7A">
      <w:r w:rsidRPr="004B3E7E">
        <w:t>Механизмом реализации целей и задач является уклад школьной жизни.</w:t>
      </w:r>
    </w:p>
    <w:p w:rsidR="00BC249A" w:rsidRPr="004B3E7E" w:rsidRDefault="00BC249A" w:rsidP="00116A7A">
      <w:r w:rsidRPr="004B3E7E">
        <w:t>Принципы построения уклада школьной жизни:</w:t>
      </w:r>
    </w:p>
    <w:p w:rsidR="00BC249A" w:rsidRPr="004B3E7E" w:rsidRDefault="00BC249A" w:rsidP="00116A7A">
      <w:r w:rsidRPr="004B3E7E">
        <w:t>ориентация на идеал;</w:t>
      </w:r>
    </w:p>
    <w:p w:rsidR="00BC249A" w:rsidRPr="004B3E7E" w:rsidRDefault="00BC249A" w:rsidP="00116A7A">
      <w:r w:rsidRPr="004B3E7E">
        <w:t>ориентация на общечеловеческие ценности: национальные, религиозные, этнические, организационные, семейные;</w:t>
      </w:r>
    </w:p>
    <w:p w:rsidR="00BC249A" w:rsidRPr="004B3E7E" w:rsidRDefault="00BC249A" w:rsidP="00116A7A">
      <w:r w:rsidRPr="004B3E7E">
        <w:t>следование нравственному примеру;</w:t>
      </w:r>
    </w:p>
    <w:p w:rsidR="00BC249A" w:rsidRPr="004B3E7E" w:rsidRDefault="00BC249A" w:rsidP="00116A7A">
      <w:r w:rsidRPr="004B3E7E">
        <w:t>идентификации или персонификации – отождествление себя со значимым другим, стремление быть похожим на него;</w:t>
      </w:r>
    </w:p>
    <w:p w:rsidR="00BC249A" w:rsidRPr="004B3E7E" w:rsidRDefault="00BC249A" w:rsidP="00116A7A">
      <w:r w:rsidRPr="004B3E7E">
        <w:t>диалогическое общение;</w:t>
      </w:r>
    </w:p>
    <w:p w:rsidR="00BC249A" w:rsidRPr="004B3E7E" w:rsidRDefault="00BC249A" w:rsidP="00116A7A">
      <w:r w:rsidRPr="004B3E7E">
        <w:t>системно-</w:t>
      </w:r>
      <w:r w:rsidR="00116A7A" w:rsidRPr="004B3E7E">
        <w:t>деятельности</w:t>
      </w:r>
      <w:r w:rsidRPr="004B3E7E">
        <w:t xml:space="preserve"> организации воспитания;</w:t>
      </w:r>
    </w:p>
    <w:p w:rsidR="00BC249A" w:rsidRPr="004B3E7E" w:rsidRDefault="00BC249A" w:rsidP="00116A7A"/>
    <w:p w:rsidR="00BC249A" w:rsidRPr="004B3E7E" w:rsidRDefault="00BC249A" w:rsidP="00116A7A">
      <w:r w:rsidRPr="004B3E7E">
        <w:t>Календарно-тематическо</w:t>
      </w:r>
      <w:r w:rsidR="00611C49">
        <w:t>е планирование (1 класс,2016-2017</w:t>
      </w:r>
      <w:r w:rsidRPr="004B3E7E">
        <w:t xml:space="preserve"> учебный год)</w:t>
      </w:r>
    </w:p>
    <w:p w:rsidR="00BC249A" w:rsidRPr="004B3E7E" w:rsidRDefault="00BC249A" w:rsidP="00116A7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80"/>
        <w:gridCol w:w="2702"/>
        <w:gridCol w:w="1647"/>
      </w:tblGrid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Гражданско-патриотическое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Права детей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Устав школы-главный документ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Символы моей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Беседа-практикум</w:t>
            </w:r>
          </w:p>
          <w:p w:rsidR="00BC249A" w:rsidRPr="004B3E7E" w:rsidRDefault="00BC249A" w:rsidP="00116A7A">
            <w:r w:rsidRPr="004B3E7E">
              <w:t>Выставка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Мы рисуем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Фотографии моей семьи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Выставка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Святки. Обычаи.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с презентацией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Край, в котором я живу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О флаге нашей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Блокада Ленинграда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Праздник настоящих мужчин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Для тебя, родная!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Настоящий гражданин» Кто он?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Покорители космоса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Берегите хлеба каждую крупицу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 на хлебоприемный комбинат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Выпуск газеты «Семейный альбом»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Оформление выставки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1Мая-международный праздник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Победы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Митинг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Коми край, округ мой!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/>
        </w:tc>
        <w:tc>
          <w:tcPr>
            <w:tcW w:w="2702" w:type="dxa"/>
          </w:tcPr>
          <w:p w:rsidR="00BC249A" w:rsidRPr="004B3E7E" w:rsidRDefault="00BC249A" w:rsidP="00116A7A"/>
        </w:tc>
        <w:tc>
          <w:tcPr>
            <w:tcW w:w="1647" w:type="dxa"/>
          </w:tcPr>
          <w:p w:rsidR="00BC249A" w:rsidRPr="004B3E7E" w:rsidRDefault="00BC249A" w:rsidP="00116A7A"/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Нравственно-эстетическое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школе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такие добрые и злые люди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рождения класса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Наше настроение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Поговорим о доброте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зазвонил телефон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Мама, мамочка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Ноябрь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справиться с упрямством?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Учимся понимать других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твой друг?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Анкетирование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дружбы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Наши помощники на дорогах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Семья, в которой я живу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Наша армия родная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общественных местах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Мир фантазии </w:t>
            </w:r>
            <w:r w:rsidR="00611C49">
              <w:t>–</w:t>
            </w:r>
            <w:r w:rsidRPr="004B3E7E">
              <w:t xml:space="preserve"> мультфильм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Показ мультфильмов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Бранные слова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день рождения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Чаепитие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Урок Памяти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вести себя со старшими?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Вот и стали мы на год взрослей»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Праздник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4B3E7E" w:rsidRDefault="00BC249A" w:rsidP="00116A7A">
      <w:r w:rsidRPr="004B3E7E">
        <w:rPr>
          <w:rStyle w:val="a6"/>
          <w:color w:val="181910"/>
        </w:rPr>
        <w:t>Главными целями этого курса во 2-ом классе являются: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раннее относительно системное приобщение ребенка к истокам родной культуры, духовных ценностей и образа жизни;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посредством совместной деятельности ученика и его семьи, направляемых учителем, приобщать ребенка к целостному взгляду на окружающий мир;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</w:t>
      </w:r>
    </w:p>
    <w:p w:rsidR="00BC249A" w:rsidRPr="004B3E7E" w:rsidRDefault="00BC249A" w:rsidP="00116A7A">
      <w:r w:rsidRPr="004B3E7E">
        <w:rPr>
          <w:rStyle w:val="a6"/>
          <w:color w:val="181910"/>
        </w:rPr>
        <w:t>Главными целями курса в 3 классе являются: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дать ребенку первый опыт относительно целостного и системного восприятия внутреннего мира человека;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посредством совместной деятельности ученика и его семьи, направляемых учителем, подвести к первым размышлениям об истоках духовности и нравственности в человеке;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продолжать формирование в ребенке ощущения этнического и социокультурного родства с окружающим социумом, уверенности в том, что это родство создает возможность самореализации.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rStyle w:val="a6"/>
          <w:color w:val="181910"/>
        </w:rPr>
        <w:t>Главными целями курса в 4 классе являются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приобщение детей к базовым ценностям российской цивилизации;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развитие коммуникативных умений: умение слушать друг друга, выражать свое мнение, договариваться, принимать мнение другого, приходить к согласию;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развитие управленческих способностей (способность определять главное на основе духовно-нравственных ценностей, целенаправленно действовать и достигать результатов;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наполнение духовным смыслом уклада жизни и социокультурного пространства, окружающего ребенка (семья, сверстники, взрослые);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обеспечение единства умственного, эмоционального и духовно-нравственного развития обучающихся;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развитие речевого диалогового взаимодействия детей и взрослых;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развитие мотивации к общению. </w:t>
      </w:r>
    </w:p>
    <w:p w:rsidR="00BC249A" w:rsidRPr="004B3E7E" w:rsidRDefault="00BC249A" w:rsidP="00116A7A">
      <w:pPr>
        <w:rPr>
          <w:color w:val="1A1E0B"/>
        </w:rPr>
      </w:pPr>
    </w:p>
    <w:p w:rsidR="00BC249A" w:rsidRPr="004B3E7E" w:rsidRDefault="00BC249A" w:rsidP="00611C49">
      <w:pPr>
        <w:jc w:val="center"/>
        <w:rPr>
          <w:color w:val="1A1E0B"/>
        </w:rPr>
      </w:pPr>
      <w:r w:rsidRPr="004B3E7E">
        <w:rPr>
          <w:color w:val="1A1E0B"/>
        </w:rPr>
        <w:t>Формы внеурочной деятельности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</w:t>
      </w:r>
      <w:r w:rsidR="00BC249A" w:rsidRPr="004B3E7E">
        <w:rPr>
          <w:color w:val="1A1E0B"/>
        </w:rPr>
        <w:t xml:space="preserve">Участие в КТД. </w:t>
      </w:r>
    </w:p>
    <w:p w:rsidR="00611C49" w:rsidRDefault="00611C49" w:rsidP="00116A7A">
      <w:pPr>
        <w:rPr>
          <w:color w:val="1A1E0B"/>
        </w:rPr>
      </w:pPr>
      <w:r>
        <w:rPr>
          <w:color w:val="1A1E0B"/>
        </w:rPr>
        <w:t>2.</w:t>
      </w:r>
      <w:r w:rsidR="00BC249A" w:rsidRPr="004B3E7E">
        <w:rPr>
          <w:color w:val="1A1E0B"/>
        </w:rPr>
        <w:t>Встречи-беседы с ве</w:t>
      </w:r>
      <w:r>
        <w:rPr>
          <w:color w:val="1A1E0B"/>
        </w:rPr>
        <w:t>теранами войны и труда, людьми.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lastRenderedPageBreak/>
        <w:t>3.</w:t>
      </w:r>
      <w:r w:rsidR="00BC249A" w:rsidRPr="004B3E7E">
        <w:rPr>
          <w:color w:val="1A1E0B"/>
        </w:rPr>
        <w:t xml:space="preserve">Ролевые игры, моделирующие ситуации гражданского и нравственного выбора.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</w:t>
      </w:r>
      <w:r w:rsidR="00BC249A" w:rsidRPr="004B3E7E">
        <w:rPr>
          <w:color w:val="1A1E0B"/>
        </w:rPr>
        <w:t xml:space="preserve">Экскурсии в музеи.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</w:t>
      </w:r>
      <w:r w:rsidR="00BC249A" w:rsidRPr="004B3E7E">
        <w:rPr>
          <w:color w:val="1A1E0B"/>
        </w:rPr>
        <w:t xml:space="preserve">Турпоходы по родному краю.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6.</w:t>
      </w:r>
      <w:r w:rsidR="00BC249A" w:rsidRPr="004B3E7E">
        <w:rPr>
          <w:color w:val="1A1E0B"/>
        </w:rPr>
        <w:t xml:space="preserve">Участие в посильных акциях школы, города.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7.</w:t>
      </w:r>
      <w:r w:rsidR="00BC249A" w:rsidRPr="004B3E7E">
        <w:rPr>
          <w:color w:val="1A1E0B"/>
        </w:rPr>
        <w:t xml:space="preserve">Участие в конкурсах.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8.</w:t>
      </w:r>
      <w:r w:rsidR="00BC249A" w:rsidRPr="004B3E7E">
        <w:rPr>
          <w:color w:val="1A1E0B"/>
        </w:rPr>
        <w:t xml:space="preserve">Разработка и реализация социальных и семейных проектов.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9.</w:t>
      </w:r>
      <w:r w:rsidR="00BC249A" w:rsidRPr="004B3E7E">
        <w:rPr>
          <w:color w:val="1A1E0B"/>
        </w:rPr>
        <w:t xml:space="preserve">Посещение концертов, праздников.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10.</w:t>
      </w:r>
      <w:r w:rsidR="00BC249A" w:rsidRPr="004B3E7E">
        <w:rPr>
          <w:color w:val="1A1E0B"/>
        </w:rPr>
        <w:t xml:space="preserve">Беседы и классные часы. </w:t>
      </w:r>
    </w:p>
    <w:p w:rsidR="00BC249A" w:rsidRPr="004B3E7E" w:rsidRDefault="00BC249A" w:rsidP="00116A7A">
      <w:r w:rsidRPr="004B3E7E">
        <w:t>Задача духовно-нравственного развития, освоения социокультурных категорий и ценностей не может быть решена путем транслирования содержания учащимися. Для того, чтобы знания о нравственности стали действенными, необходимо создать условия для их прочувствованного восприятия.</w:t>
      </w:r>
    </w:p>
    <w:p w:rsidR="00BC249A" w:rsidRPr="004B3E7E" w:rsidRDefault="00BC249A" w:rsidP="00116A7A">
      <w:r w:rsidRPr="004B3E7E">
        <w:t>Ожидаемые результаты</w:t>
      </w:r>
    </w:p>
    <w:p w:rsidR="00BC249A" w:rsidRPr="004B3E7E" w:rsidRDefault="00BC249A" w:rsidP="00116A7A">
      <w:r w:rsidRPr="004B3E7E">
        <w:t>Обучение и воспитание объединяются в целостный образовательный процесс на основе единой цели, единых социокультурных ценностей и технологий эффективного обучения.</w:t>
      </w:r>
    </w:p>
    <w:p w:rsidR="00BC249A" w:rsidRPr="004B3E7E" w:rsidRDefault="00BC249A" w:rsidP="00116A7A">
      <w:r w:rsidRPr="004B3E7E">
        <w:t>Образовательный процесс обеспечивает духовно-нравственное развитие личности, стремящейся к самоутверждению и имеющей при этом мотивацию на обновлен</w:t>
      </w:r>
      <w:r>
        <w:t>ие родного края, региона России, у</w:t>
      </w:r>
      <w:r w:rsidRPr="004B3E7E">
        <w:t>страняет разрывы между ступенями образования – дошкольным и начальной школой, между начальной и основной, между основной и полной средней.</w:t>
      </w:r>
    </w:p>
    <w:p w:rsidR="00BC249A" w:rsidRPr="004B3E7E" w:rsidRDefault="00BC249A" w:rsidP="00116A7A">
      <w:r w:rsidRPr="004B3E7E">
        <w:t>Достигается выход на новое понимание качества образования, включающее в себя не только усвоение содержания, но и развитие духовности, коммуникативных и управленческих умений, мотивацию на социокультурный опыт.</w:t>
      </w:r>
    </w:p>
    <w:p w:rsidR="00BC249A" w:rsidRPr="004B3E7E" w:rsidRDefault="00BC249A" w:rsidP="00116A7A">
      <w:r w:rsidRPr="004B3E7E">
        <w:t>Данная программа: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личностном плане развития</w:t>
      </w:r>
      <w:r w:rsidRPr="004B3E7E">
        <w:rPr>
          <w:color w:val="1A1E0B"/>
        </w:rPr>
        <w:t xml:space="preserve"> – воспитывает чувства патриотизма, гражданственности, прочной </w:t>
      </w:r>
      <w:proofErr w:type="spellStart"/>
      <w:r w:rsidRPr="004B3E7E">
        <w:rPr>
          <w:color w:val="1A1E0B"/>
        </w:rPr>
        <w:t>укорененности</w:t>
      </w:r>
      <w:proofErr w:type="spellEnd"/>
      <w:r w:rsidRPr="004B3E7E">
        <w:rPr>
          <w:color w:val="1A1E0B"/>
        </w:rPr>
        <w:t xml:space="preserve"> и привязанности к своему Отечеству, малой Родине, семье;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социализации</w:t>
      </w:r>
      <w:r w:rsidRPr="004B3E7E">
        <w:rPr>
          <w:color w:val="1A1E0B"/>
        </w:rPr>
        <w:t xml:space="preserve"> – ориентирует в современной социокультурной среде, в отечественном духовном и культурном наследии, создает условия для формирования навыков сотрудничества в </w:t>
      </w:r>
      <w:proofErr w:type="spellStart"/>
      <w:r w:rsidRPr="004B3E7E">
        <w:rPr>
          <w:color w:val="1A1E0B"/>
        </w:rPr>
        <w:t>полиэтничном</w:t>
      </w:r>
      <w:proofErr w:type="spellEnd"/>
      <w:r w:rsidRPr="004B3E7E">
        <w:rPr>
          <w:color w:val="1A1E0B"/>
        </w:rPr>
        <w:t xml:space="preserve"> и поликультурном социуме;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подготовки</w:t>
      </w:r>
      <w:r w:rsidRPr="004B3E7E">
        <w:rPr>
          <w:color w:val="1A1E0B"/>
        </w:rPr>
        <w:t xml:space="preserve"> </w:t>
      </w:r>
      <w:r w:rsidRPr="00611C49">
        <w:rPr>
          <w:i/>
          <w:color w:val="1A1E0B"/>
        </w:rPr>
        <w:t>к профессиональному развитию</w:t>
      </w:r>
      <w:r w:rsidRPr="004B3E7E">
        <w:rPr>
          <w:color w:val="1A1E0B"/>
        </w:rPr>
        <w:t xml:space="preserve"> – развивает восприятие духовно-нравственного контекста важнейших видов человеческой деятельности, воспитывает добросовестное отношение к труду. </w:t>
      </w:r>
    </w:p>
    <w:p w:rsidR="00BC249A" w:rsidRPr="004B3E7E" w:rsidRDefault="00BC249A" w:rsidP="00116A7A">
      <w:r w:rsidRPr="004B3E7E">
        <w:t>В соответствии с требованиями Федерального государственного образовательного стандарта начального общего образования, реализация программы позволяет: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1.О</w:t>
      </w:r>
      <w:r w:rsidR="00BC249A" w:rsidRPr="004B3E7E">
        <w:rPr>
          <w:color w:val="1A1E0B"/>
        </w:rPr>
        <w:t xml:space="preserve">беспечить последовательную идентификацию </w:t>
      </w:r>
      <w:proofErr w:type="gramStart"/>
      <w:r w:rsidR="00BC249A" w:rsidRPr="004B3E7E">
        <w:rPr>
          <w:color w:val="1A1E0B"/>
        </w:rPr>
        <w:t>обучающегося</w:t>
      </w:r>
      <w:proofErr w:type="gramEnd"/>
      <w:r w:rsidR="00BC249A" w:rsidRPr="004B3E7E">
        <w:rPr>
          <w:color w:val="1A1E0B"/>
        </w:rPr>
        <w:t xml:space="preserve"> с семьей, культурно-региональным сообществом, многонациональным народом Российской Федерации;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2. Р</w:t>
      </w:r>
      <w:r w:rsidR="00BC249A" w:rsidRPr="004B3E7E">
        <w:rPr>
          <w:color w:val="1A1E0B"/>
        </w:rPr>
        <w:t xml:space="preserve">азвивать базовые национальные ценности в соответствии с Концепцией духовно-нравственного развития и воспитания личности гражданина России;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3. О</w:t>
      </w:r>
      <w:r w:rsidR="00BC249A" w:rsidRPr="004B3E7E">
        <w:rPr>
          <w:color w:val="1A1E0B"/>
        </w:rPr>
        <w:t xml:space="preserve">рганизовать целостное пространство духовно-нравственного развития и воспитания школьников в урочной, внеурочной и внешкольной деятельности;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 О</w:t>
      </w:r>
      <w:r w:rsidR="00BC249A" w:rsidRPr="004B3E7E">
        <w:rPr>
          <w:color w:val="1A1E0B"/>
        </w:rPr>
        <w:t xml:space="preserve">беспечить преемственность между звеньями образования;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 И</w:t>
      </w:r>
      <w:r w:rsidR="00BC249A" w:rsidRPr="004B3E7E">
        <w:rPr>
          <w:color w:val="1A1E0B"/>
        </w:rPr>
        <w:t xml:space="preserve">нтегрировать духовно-нравственное воспитание в различные учебные дисциплины. </w:t>
      </w:r>
    </w:p>
    <w:p w:rsidR="00BC249A" w:rsidRPr="004B3E7E" w:rsidRDefault="00BC249A" w:rsidP="00116A7A">
      <w:pPr>
        <w:rPr>
          <w:color w:val="1A1E0B"/>
        </w:rPr>
      </w:pPr>
      <w:r w:rsidRPr="004B3E7E">
        <w:t>Результаты духовно-нравственного развития и воспитания обучающихся в условиях ФГОС</w:t>
      </w:r>
      <w:r>
        <w:t xml:space="preserve"> могут быть представлены, через </w:t>
      </w:r>
      <w:r w:rsidRPr="004B3E7E">
        <w:rPr>
          <w:color w:val="1A1E0B"/>
        </w:rPr>
        <w:t xml:space="preserve">предметную грамотность в виде уровня освоения системы социокультурных и духовно-нравственных ценностей и категорий, потребности в духовно-нравственном совершенствовании. 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/>
    <w:p w:rsidR="00BC249A" w:rsidRPr="004B3E7E" w:rsidRDefault="00BC249A" w:rsidP="00116A7A">
      <w:r w:rsidRPr="004B3E7E">
        <w:br w:type="page"/>
      </w:r>
      <w:r w:rsidRPr="004B3E7E">
        <w:rPr>
          <w:rStyle w:val="a6"/>
          <w:color w:val="181910"/>
        </w:rPr>
        <w:lastRenderedPageBreak/>
        <w:t>2.4. Программа формирования культуры здорового и безопасного образа жизни</w:t>
      </w:r>
    </w:p>
    <w:p w:rsidR="00BC249A" w:rsidRPr="004B3E7E" w:rsidRDefault="00BC249A" w:rsidP="00116A7A">
      <w:r w:rsidRPr="004B3E7E">
        <w:rPr>
          <w:rStyle w:val="a6"/>
          <w:color w:val="181910"/>
        </w:rPr>
        <w:t>2.4.1. Пояснительная записка</w:t>
      </w:r>
    </w:p>
    <w:p w:rsidR="00BC249A" w:rsidRPr="004B3E7E" w:rsidRDefault="00BC249A" w:rsidP="00116A7A">
      <w:r w:rsidRPr="004B3E7E"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  начального общего образования.</w:t>
      </w:r>
    </w:p>
    <w:p w:rsidR="00BC249A" w:rsidRPr="004B3E7E" w:rsidRDefault="00BC249A" w:rsidP="00116A7A">
      <w:r w:rsidRPr="004B3E7E">
        <w:t xml:space="preserve">Программа формирования культуры здорового и безопасного образа жизни на ступени начального общего образования </w:t>
      </w:r>
      <w:proofErr w:type="spellStart"/>
      <w:r w:rsidRPr="004B3E7E">
        <w:t>cформирована</w:t>
      </w:r>
      <w:proofErr w:type="spellEnd"/>
      <w:r w:rsidRPr="004B3E7E">
        <w:t xml:space="preserve"> с учётом факторов, оказывающих существенное влияние на состояние здоровья детей:</w:t>
      </w:r>
    </w:p>
    <w:p w:rsidR="00BC249A" w:rsidRPr="004B3E7E" w:rsidRDefault="00BC249A" w:rsidP="00116A7A">
      <w:r w:rsidRPr="004B3E7E">
        <w:t>• неблагоприятные социальные, экономические и экологические условия;</w:t>
      </w:r>
    </w:p>
    <w:p w:rsidR="00BC249A" w:rsidRPr="004B3E7E" w:rsidRDefault="00BC249A" w:rsidP="00116A7A">
      <w:r w:rsidRPr="004B3E7E"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BC249A" w:rsidRPr="004B3E7E" w:rsidRDefault="00BC249A" w:rsidP="00116A7A">
      <w:r w:rsidRPr="004B3E7E">
        <w:t>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BC249A" w:rsidRPr="004B3E7E" w:rsidRDefault="00BC249A" w:rsidP="00116A7A">
      <w:r w:rsidRPr="004B3E7E">
        <w:t>• активно формируемые в младшем школьном возрасте комплексы знаний, установок, правил поведения, привычек;</w:t>
      </w:r>
    </w:p>
    <w:p w:rsidR="00BC249A" w:rsidRPr="004B3E7E" w:rsidRDefault="00BC249A" w:rsidP="00116A7A">
      <w:r w:rsidRPr="004B3E7E">
        <w:t xml:space="preserve"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4B3E7E">
        <w:t>невосприятие</w:t>
      </w:r>
      <w:proofErr w:type="spellEnd"/>
      <w:r w:rsidRPr="004B3E7E">
        <w:t>  ребёнком деятельности, связанной с укреплением здоровья и профилактикой его нарушений, как актуальной и значимой 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BC249A" w:rsidRPr="004B3E7E" w:rsidRDefault="00BC249A" w:rsidP="00116A7A">
      <w:r w:rsidRPr="004B3E7E"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BC249A" w:rsidRPr="004B3E7E" w:rsidRDefault="00BC249A" w:rsidP="00116A7A">
      <w:r w:rsidRPr="004B3E7E"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BC249A" w:rsidRPr="004B3E7E" w:rsidRDefault="00BC249A" w:rsidP="00116A7A">
      <w:r w:rsidRPr="004B3E7E"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4B3E7E">
        <w:t>здоровьесберегающей</w:t>
      </w:r>
      <w:proofErr w:type="spellEnd"/>
      <w:r w:rsidRPr="004B3E7E">
        <w:t xml:space="preserve"> работы образовательного учреждения, требующий соответствующей </w:t>
      </w:r>
      <w:proofErr w:type="spellStart"/>
      <w:r w:rsidRPr="004B3E7E">
        <w:t>здоровьесберегающей</w:t>
      </w:r>
      <w:proofErr w:type="spellEnd"/>
      <w:r w:rsidRPr="004B3E7E">
        <w:t xml:space="preserve"> организации всей жизни образовательного учреждения, включая её инфраструктуру, создание благоприятного психологического </w:t>
      </w:r>
      <w:r w:rsidRPr="004B3E7E">
        <w:lastRenderedPageBreak/>
        <w:t xml:space="preserve">климата,  обеспечение рациональной организации учебного процесса,  эффективной </w:t>
      </w:r>
      <w:proofErr w:type="spellStart"/>
      <w:r w:rsidRPr="004B3E7E">
        <w:t>физкультурно</w:t>
      </w:r>
      <w:proofErr w:type="spellEnd"/>
      <w:r w:rsidRPr="004B3E7E">
        <w:t xml:space="preserve"> оздоровительной работы, рационального питания.</w:t>
      </w:r>
    </w:p>
    <w:p w:rsidR="00BC249A" w:rsidRPr="004B3E7E" w:rsidRDefault="00BC249A" w:rsidP="00116A7A">
      <w:r w:rsidRPr="004B3E7E"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  формирования культуры здорового и безопасного образа  жизни.</w:t>
      </w:r>
    </w:p>
    <w:p w:rsidR="00BC249A" w:rsidRPr="004B3E7E" w:rsidRDefault="00BC249A" w:rsidP="00116A7A">
      <w:r w:rsidRPr="004B3E7E">
        <w:t>Разработка программы формирования культуры здорового и безопасного образа жизни, а также организация всей работы по её реализации  строится на основе научной обоснованности, последовательности, возрастной и социокультурной адекватности, информационной безопасности и  практической целесообразности.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  <w:u w:val="single"/>
        </w:rPr>
        <w:t>Цель программы</w:t>
      </w:r>
      <w:r w:rsidRPr="00611C49">
        <w:rPr>
          <w:rStyle w:val="a6"/>
          <w:i/>
          <w:color w:val="181910"/>
        </w:rPr>
        <w:t xml:space="preserve"> 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использование полученных знаний в практике. 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</w:rPr>
        <w:t>Задачи программы:</w:t>
      </w:r>
    </w:p>
    <w:p w:rsidR="00BC249A" w:rsidRPr="004B3E7E" w:rsidRDefault="00BC249A" w:rsidP="00116A7A">
      <w:r w:rsidRPr="004B3E7E"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  азартных играх;</w:t>
      </w:r>
    </w:p>
    <w:p w:rsidR="00BC249A" w:rsidRPr="004B3E7E" w:rsidRDefault="00BC249A" w:rsidP="00116A7A">
      <w:r w:rsidRPr="004B3E7E">
        <w:t xml:space="preserve">• дать представление с учётом принципа информационной  безопасности о негативных факторах риска здоровью детей  (сниженная двигательная активность, инфекционные заболевания, переутомления и т. п.), о существовании и причинах  возникновения зависимостей от табака, алкоголя, наркотиков  и других </w:t>
      </w:r>
      <w:proofErr w:type="spellStart"/>
      <w:r w:rsidRPr="004B3E7E">
        <w:t>психоактивных</w:t>
      </w:r>
      <w:proofErr w:type="spellEnd"/>
      <w:r w:rsidRPr="004B3E7E">
        <w:t xml:space="preserve"> веществ, их пагубном влиянии на здоровье;</w:t>
      </w:r>
    </w:p>
    <w:p w:rsidR="00BC249A" w:rsidRPr="004B3E7E" w:rsidRDefault="00BC249A" w:rsidP="00116A7A">
      <w:r w:rsidRPr="004B3E7E">
        <w:t>• сформировать представление об основных компонентах культуры здоровья и здорового образа жизни: научить выполнять правила личной гигиены и развить готовность на основе их использования самостоятельно поддерживать своё здоровье; 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  свой режим дня; обучить элементарным навыкам эмоциональной разгрузки  (релаксации); сформировать навыки позитивного коммуникативного общения;</w:t>
      </w:r>
    </w:p>
    <w:p w:rsidR="00BC249A" w:rsidRPr="004B3E7E" w:rsidRDefault="00BC249A" w:rsidP="00116A7A">
      <w:r w:rsidRPr="004B3E7E">
        <w:t>• научить обучающихся делать осознанный выбор поступков, поведения, позволяющих сохранять и укреплять здоровье;</w:t>
      </w:r>
    </w:p>
    <w:p w:rsidR="00BC249A" w:rsidRPr="004B3E7E" w:rsidRDefault="00BC249A" w:rsidP="00116A7A">
      <w:r w:rsidRPr="004B3E7E">
        <w:t>•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C249A" w:rsidRPr="004B3E7E" w:rsidRDefault="00BC249A" w:rsidP="00116A7A">
      <w:r w:rsidRPr="004B3E7E">
        <w:rPr>
          <w:u w:val="single"/>
        </w:rPr>
        <w:t>Организация работы образовательного учреждения по формированию у обучающихся культуры здорового образа жизни осуществляется в два этапа</w:t>
      </w:r>
      <w:r w:rsidRPr="004B3E7E">
        <w:t>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Первый этап</w:t>
      </w:r>
      <w:r w:rsidRPr="004B3E7E">
        <w:rPr>
          <w:rStyle w:val="a7"/>
          <w:color w:val="181910"/>
        </w:rPr>
        <w:t xml:space="preserve"> </w:t>
      </w:r>
      <w:r w:rsidRPr="004B3E7E">
        <w:t>— анализ состояния и планирование работы образовательного учреждения по данному направлению, в том числе по:</w:t>
      </w:r>
    </w:p>
    <w:p w:rsidR="00BC249A" w:rsidRPr="004B3E7E" w:rsidRDefault="00BC249A" w:rsidP="00116A7A">
      <w:r w:rsidRPr="004B3E7E">
        <w:t xml:space="preserve">• организации режима дня детей, их нагрузкам, питанию, физкультурно- оздоровительной работе, </w:t>
      </w:r>
      <w:proofErr w:type="spellStart"/>
      <w:r w:rsidRPr="004B3E7E">
        <w:t>сформированности</w:t>
      </w:r>
      <w:proofErr w:type="spellEnd"/>
      <w:r w:rsidRPr="004B3E7E">
        <w:t xml:space="preserve"> элементарных навыков гигиены, рационального питания и профилактике вредных привычек;</w:t>
      </w:r>
    </w:p>
    <w:p w:rsidR="00BC249A" w:rsidRPr="004B3E7E" w:rsidRDefault="00BC249A" w:rsidP="00116A7A">
      <w:r w:rsidRPr="004B3E7E">
        <w:t>• организации просветительской работы образовательного учреждения с учащимися и родителями (законными представителями);</w:t>
      </w:r>
    </w:p>
    <w:p w:rsidR="00BC249A" w:rsidRPr="004B3E7E" w:rsidRDefault="00BC249A" w:rsidP="00116A7A">
      <w:r w:rsidRPr="004B3E7E">
        <w:t>• выделению приоритетов в работе образовательного учреждения с учётом результатов проведённого анализа, а так же возрастных особенностей обучающихся на ступени начального общего образования.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Второй этап</w:t>
      </w:r>
      <w:r w:rsidRPr="004B3E7E">
        <w:rPr>
          <w:rStyle w:val="a7"/>
          <w:color w:val="181910"/>
        </w:rPr>
        <w:t xml:space="preserve"> — </w:t>
      </w:r>
      <w:r w:rsidRPr="004B3E7E">
        <w:t>организация работы образовательного учреждения  по данному направлению.</w:t>
      </w:r>
    </w:p>
    <w:p w:rsidR="00BC249A" w:rsidRPr="004B3E7E" w:rsidRDefault="00BC249A" w:rsidP="00116A7A">
      <w:r w:rsidRPr="004B3E7E">
        <w:lastRenderedPageBreak/>
        <w:t>1. 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BC249A" w:rsidRPr="004B3E7E" w:rsidRDefault="00BC249A" w:rsidP="00116A7A">
      <w:r w:rsidRPr="004B3E7E">
        <w:t>• лекции, беседы, консультации по проблемам сохранения и укрепления здоровья, профилактике вредных привычек;</w:t>
      </w:r>
    </w:p>
    <w:p w:rsidR="00BC249A" w:rsidRPr="004B3E7E" w:rsidRDefault="00BC249A" w:rsidP="00116A7A">
      <w:r w:rsidRPr="004B3E7E">
        <w:t xml:space="preserve">• проведение дней здоровья, конкурсов, праздников </w:t>
      </w:r>
      <w:r w:rsidR="00860FA3" w:rsidRPr="004B3E7E">
        <w:t>и других</w:t>
      </w:r>
      <w:r w:rsidRPr="004B3E7E">
        <w:t xml:space="preserve"> активных мероприятий, направленных на </w:t>
      </w:r>
      <w:r w:rsidR="00860FA3" w:rsidRPr="004B3E7E">
        <w:t>пропаганду здорового</w:t>
      </w:r>
      <w:r w:rsidRPr="004B3E7E">
        <w:t xml:space="preserve"> образа жизни;</w:t>
      </w:r>
    </w:p>
    <w:p w:rsidR="00BC249A" w:rsidRPr="004B3E7E" w:rsidRDefault="00BC249A" w:rsidP="00116A7A">
      <w:r w:rsidRPr="004B3E7E">
        <w:t xml:space="preserve">2. Просветительская и методическая работа с </w:t>
      </w:r>
      <w:r w:rsidR="00860FA3" w:rsidRPr="004B3E7E">
        <w:t>педагогами, специалистами</w:t>
      </w:r>
      <w:r w:rsidRPr="004B3E7E">
        <w:t xml:space="preserve"> и родителями (законными представителями</w:t>
      </w:r>
      <w:r w:rsidR="00860FA3" w:rsidRPr="004B3E7E">
        <w:t>), направленная</w:t>
      </w:r>
      <w:r w:rsidRPr="004B3E7E">
        <w:t xml:space="preserve"> на повышение квалификации работников образовательного учреждения и повышение уровня знаний родителей (законных представителей) по проблемам охраны </w:t>
      </w:r>
      <w:r w:rsidR="00860FA3" w:rsidRPr="004B3E7E">
        <w:t>и укрепления</w:t>
      </w:r>
      <w:r w:rsidRPr="004B3E7E">
        <w:t xml:space="preserve"> здоровья детей, включает:</w:t>
      </w:r>
    </w:p>
    <w:p w:rsidR="00BC249A" w:rsidRPr="004B3E7E" w:rsidRDefault="00BC249A" w:rsidP="00116A7A">
      <w:r w:rsidRPr="004B3E7E">
        <w:t>•    проведение соответствующих лекций, семинаров, круглых столов и т. п.;</w:t>
      </w:r>
    </w:p>
    <w:p w:rsidR="00BC249A" w:rsidRPr="004B3E7E" w:rsidRDefault="00BC249A" w:rsidP="00116A7A">
      <w:r w:rsidRPr="004B3E7E">
        <w:t xml:space="preserve">• приобретение для педагогов, специалистов и </w:t>
      </w:r>
      <w:r w:rsidR="00860FA3" w:rsidRPr="004B3E7E">
        <w:t>родителей (</w:t>
      </w:r>
      <w:r w:rsidRPr="004B3E7E">
        <w:t>законных представителей) необходимой научно-методической литературы;</w:t>
      </w:r>
    </w:p>
    <w:p w:rsidR="00BC249A" w:rsidRPr="004B3E7E" w:rsidRDefault="00BC249A" w:rsidP="00116A7A">
      <w:r w:rsidRPr="004B3E7E">
        <w:t xml:space="preserve">• привлечение педагогов, медицинских работников, психологов и родителей (законных представителей) к </w:t>
      </w:r>
      <w:r w:rsidR="00860FA3" w:rsidRPr="004B3E7E">
        <w:t>совместной работе</w:t>
      </w:r>
      <w:r w:rsidRPr="004B3E7E">
        <w:t xml:space="preserve"> по проведению оздоровительных мероприятий и спортивных соревнований.</w:t>
      </w:r>
    </w:p>
    <w:p w:rsidR="00BC249A" w:rsidRPr="004B3E7E" w:rsidRDefault="00BC249A" w:rsidP="00116A7A">
      <w:r w:rsidRPr="004B3E7E">
        <w:t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блоков:</w:t>
      </w:r>
    </w:p>
    <w:p w:rsidR="00BC249A" w:rsidRPr="004B3E7E" w:rsidRDefault="00BC249A" w:rsidP="00116A7A">
      <w:r w:rsidRPr="004B3E7E">
        <w:t xml:space="preserve">по созданию </w:t>
      </w:r>
      <w:proofErr w:type="spellStart"/>
      <w:r w:rsidRPr="004B3E7E">
        <w:t>здоровьесберегающей</w:t>
      </w:r>
      <w:proofErr w:type="spellEnd"/>
      <w:r w:rsidRPr="004B3E7E">
        <w:t xml:space="preserve"> инфраструктуры;</w:t>
      </w:r>
    </w:p>
    <w:p w:rsidR="00BC249A" w:rsidRPr="004B3E7E" w:rsidRDefault="00BC249A" w:rsidP="00116A7A">
      <w:r w:rsidRPr="004B3E7E">
        <w:t xml:space="preserve">рациональной организации учебной и </w:t>
      </w:r>
      <w:proofErr w:type="spellStart"/>
      <w:r w:rsidR="00860FA3" w:rsidRPr="004B3E7E">
        <w:t>внеучебной</w:t>
      </w:r>
      <w:proofErr w:type="spellEnd"/>
      <w:r w:rsidR="00860FA3" w:rsidRPr="004B3E7E">
        <w:t> деятельности</w:t>
      </w:r>
      <w:r w:rsidRPr="004B3E7E">
        <w:t>; обучающихся,</w:t>
      </w:r>
    </w:p>
    <w:p w:rsidR="00BC249A" w:rsidRPr="004B3E7E" w:rsidRDefault="00BC249A" w:rsidP="00116A7A">
      <w:r w:rsidRPr="004B3E7E">
        <w:t>эффе</w:t>
      </w:r>
      <w:r w:rsidR="00116A7A">
        <w:t>ктивной организации физкультурно-озд</w:t>
      </w:r>
      <w:r w:rsidRPr="004B3E7E">
        <w:t>оровительной работы;</w:t>
      </w:r>
    </w:p>
    <w:p w:rsidR="00BC249A" w:rsidRPr="004B3E7E" w:rsidRDefault="00BC249A" w:rsidP="00116A7A">
      <w:r w:rsidRPr="004B3E7E">
        <w:t>реализации образовательной программы и просветительской работы с родителями (законными представителями);</w:t>
      </w:r>
    </w:p>
    <w:p w:rsidR="00BC249A" w:rsidRPr="004B3E7E" w:rsidRDefault="00BC249A" w:rsidP="00116A7A">
      <w:r w:rsidRPr="004B3E7E">
        <w:t>формированию у обучающихся ценности здоровья, сохранению и укреплению у них здоровья.</w:t>
      </w:r>
    </w:p>
    <w:p w:rsidR="00BC249A" w:rsidRPr="004B3E7E" w:rsidRDefault="00BC249A" w:rsidP="00116A7A">
      <w:proofErr w:type="spellStart"/>
      <w:r w:rsidRPr="004B3E7E">
        <w:rPr>
          <w:rStyle w:val="a7"/>
          <w:color w:val="181910"/>
        </w:rPr>
        <w:t>Здоровьесберегающая</w:t>
      </w:r>
      <w:proofErr w:type="spellEnd"/>
      <w:r w:rsidRPr="004B3E7E">
        <w:rPr>
          <w:rStyle w:val="a7"/>
          <w:color w:val="181910"/>
        </w:rPr>
        <w:t xml:space="preserve"> </w:t>
      </w:r>
      <w:r w:rsidR="00860FA3" w:rsidRPr="004B3E7E">
        <w:rPr>
          <w:rStyle w:val="a7"/>
          <w:color w:val="181910"/>
        </w:rPr>
        <w:t>инфраструктура образовательного</w:t>
      </w:r>
      <w:r w:rsidRPr="004B3E7E">
        <w:rPr>
          <w:rStyle w:val="a7"/>
          <w:color w:val="181910"/>
        </w:rPr>
        <w:t xml:space="preserve"> учреждения включает:</w:t>
      </w:r>
    </w:p>
    <w:p w:rsidR="00BC249A" w:rsidRPr="004B3E7E" w:rsidRDefault="00BC249A" w:rsidP="00116A7A">
      <w:r w:rsidRPr="004B3E7E"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BC249A" w:rsidRPr="004B3E7E" w:rsidRDefault="00BC249A" w:rsidP="00116A7A">
      <w:r w:rsidRPr="004B3E7E">
        <w:t xml:space="preserve">• наличие и необходимое оснащение помещений для питания обучающихся, а также для хранения и </w:t>
      </w:r>
      <w:r w:rsidR="00860FA3" w:rsidRPr="004B3E7E">
        <w:t>приготовления пищи</w:t>
      </w:r>
      <w:r w:rsidRPr="004B3E7E">
        <w:t>;</w:t>
      </w:r>
    </w:p>
    <w:p w:rsidR="00BC249A" w:rsidRPr="004B3E7E" w:rsidRDefault="00BC249A" w:rsidP="00116A7A">
      <w:r w:rsidRPr="004B3E7E">
        <w:t>• организацию качественного горячего питания учащихся, в том числе горячих завтраков;</w:t>
      </w:r>
    </w:p>
    <w:p w:rsidR="00BC249A" w:rsidRPr="004B3E7E" w:rsidRDefault="00BC249A" w:rsidP="00116A7A">
      <w:r w:rsidRPr="004B3E7E"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BC249A" w:rsidRPr="004B3E7E" w:rsidRDefault="00BC249A" w:rsidP="00116A7A">
      <w:r w:rsidRPr="004B3E7E">
        <w:t xml:space="preserve">Ответственность и контроль за реализацию этого </w:t>
      </w:r>
      <w:r w:rsidR="00860FA3" w:rsidRPr="004B3E7E">
        <w:t>блока возлагается</w:t>
      </w:r>
      <w:r w:rsidRPr="004B3E7E">
        <w:t xml:space="preserve"> на директора образовательного учреждения.</w:t>
      </w:r>
    </w:p>
    <w:p w:rsidR="00BC249A" w:rsidRPr="004B3E7E" w:rsidRDefault="00BC249A" w:rsidP="00116A7A">
      <w:r w:rsidRPr="004B3E7E">
        <w:t> </w:t>
      </w:r>
      <w:proofErr w:type="gramStart"/>
      <w:r w:rsidRPr="004B3E7E">
        <w:rPr>
          <w:rStyle w:val="a7"/>
          <w:b/>
          <w:bCs/>
          <w:color w:val="181910"/>
        </w:rPr>
        <w:t xml:space="preserve">Рациональная организация учебной  и </w:t>
      </w:r>
      <w:proofErr w:type="spellStart"/>
      <w:r w:rsidRPr="004B3E7E">
        <w:rPr>
          <w:rStyle w:val="a7"/>
          <w:b/>
          <w:bCs/>
          <w:color w:val="181910"/>
        </w:rPr>
        <w:t>внеучебной</w:t>
      </w:r>
      <w:proofErr w:type="spellEnd"/>
      <w:r w:rsidRPr="004B3E7E">
        <w:rPr>
          <w:rStyle w:val="a7"/>
          <w:b/>
          <w:bCs/>
          <w:color w:val="181910"/>
        </w:rPr>
        <w:t xml:space="preserve"> деятельности обучающихся, </w:t>
      </w:r>
      <w:r w:rsidRPr="004B3E7E"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BC249A" w:rsidRPr="004B3E7E" w:rsidRDefault="00BC249A" w:rsidP="00116A7A">
      <w:r w:rsidRPr="004B3E7E">
        <w:t xml:space="preserve">• соблюдение гигиенических норм и требований к организации и объёму учебной и </w:t>
      </w:r>
      <w:proofErr w:type="spellStart"/>
      <w:r w:rsidRPr="004B3E7E">
        <w:t>внеучебной</w:t>
      </w:r>
      <w:proofErr w:type="spellEnd"/>
      <w:r w:rsidRPr="004B3E7E"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BC249A" w:rsidRPr="004B3E7E" w:rsidRDefault="00BC249A" w:rsidP="00116A7A">
      <w:r w:rsidRPr="004B3E7E"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C249A" w:rsidRPr="004B3E7E" w:rsidRDefault="00BC249A" w:rsidP="00116A7A">
      <w:r w:rsidRPr="004B3E7E">
        <w:t>• введение любых инноваций в учебный процесс только под контролем специалистов;</w:t>
      </w:r>
    </w:p>
    <w:p w:rsidR="00BC249A" w:rsidRPr="004B3E7E" w:rsidRDefault="00BC249A" w:rsidP="00116A7A">
      <w:r w:rsidRPr="004B3E7E">
        <w:lastRenderedPageBreak/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C249A" w:rsidRPr="004B3E7E" w:rsidRDefault="00BC249A" w:rsidP="00116A7A">
      <w:r w:rsidRPr="004B3E7E"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  образования;</w:t>
      </w:r>
    </w:p>
    <w:p w:rsidR="00BC249A" w:rsidRPr="004B3E7E" w:rsidRDefault="00BC249A" w:rsidP="00116A7A">
      <w:r w:rsidRPr="004B3E7E">
        <w:t>• ведение систематической работы с детьми с ослабленным здоровьем и детьми с ограниченными возможностями здоровья</w:t>
      </w:r>
    </w:p>
    <w:p w:rsidR="00BC249A" w:rsidRPr="004B3E7E" w:rsidRDefault="00BC249A" w:rsidP="00116A7A">
      <w:r w:rsidRPr="004B3E7E">
        <w:t>Эффективность реализации этого блока зависит от деятельности каждого педагога.</w:t>
      </w:r>
    </w:p>
    <w:p w:rsidR="00BC249A" w:rsidRPr="004B3E7E" w:rsidRDefault="00BC249A" w:rsidP="00116A7A">
      <w:r w:rsidRPr="004B3E7E">
        <w:rPr>
          <w:rStyle w:val="a6"/>
          <w:i/>
          <w:iCs/>
          <w:color w:val="181910"/>
        </w:rPr>
        <w:t xml:space="preserve">Эффективная организация физкультурно-оздоровительной </w:t>
      </w:r>
      <w:proofErr w:type="spellStart"/>
      <w:r w:rsidRPr="004B3E7E">
        <w:rPr>
          <w:rStyle w:val="a6"/>
          <w:i/>
          <w:iCs/>
          <w:color w:val="181910"/>
        </w:rPr>
        <w:t>работы</w:t>
      </w:r>
      <w:proofErr w:type="gramStart"/>
      <w:r w:rsidRPr="004B3E7E">
        <w:rPr>
          <w:rStyle w:val="a6"/>
          <w:i/>
          <w:iCs/>
          <w:color w:val="181910"/>
        </w:rPr>
        <w:t>,</w:t>
      </w:r>
      <w:r w:rsidRPr="004B3E7E">
        <w:t>н</w:t>
      </w:r>
      <w:proofErr w:type="gramEnd"/>
      <w:r w:rsidRPr="004B3E7E">
        <w:t>аправленная</w:t>
      </w:r>
      <w:proofErr w:type="spellEnd"/>
      <w:r w:rsidRPr="004B3E7E">
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  формирование культуры здоровья, включает:</w:t>
      </w:r>
    </w:p>
    <w:p w:rsidR="00BC249A" w:rsidRPr="004B3E7E" w:rsidRDefault="00BC249A" w:rsidP="00116A7A">
      <w:r w:rsidRPr="004B3E7E">
        <w:t>• полноценную и эффективную работу с обучающимися всех групп здоровья (на уроках физкультуры, в секциях и т. п.);</w:t>
      </w:r>
    </w:p>
    <w:p w:rsidR="00BC249A" w:rsidRPr="004B3E7E" w:rsidRDefault="00BC249A" w:rsidP="00116A7A">
      <w:r w:rsidRPr="004B3E7E"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C249A" w:rsidRPr="004B3E7E" w:rsidRDefault="00BC249A" w:rsidP="00116A7A">
      <w:r w:rsidRPr="004B3E7E">
        <w:t>• организацию часа активных движений (динамической паузы) между 3</w:t>
      </w:r>
      <w:r>
        <w:t>-</w:t>
      </w:r>
      <w:r w:rsidRPr="004B3E7E">
        <w:t>м и 4</w:t>
      </w:r>
      <w:r>
        <w:t>-</w:t>
      </w:r>
      <w:r w:rsidRPr="004B3E7E">
        <w:t>м уроками;</w:t>
      </w:r>
    </w:p>
    <w:p w:rsidR="00BC249A" w:rsidRPr="004B3E7E" w:rsidRDefault="00BC249A" w:rsidP="00116A7A">
      <w:r w:rsidRPr="004B3E7E">
        <w:t xml:space="preserve">• </w:t>
      </w:r>
      <w:r>
        <w:t>о</w:t>
      </w:r>
      <w:r w:rsidRPr="004B3E7E">
        <w:t>рганизацию динамических  физкультминуток  на уроках, способствующих эмоциональной разгрузке и повышению двигательной активности;</w:t>
      </w:r>
    </w:p>
    <w:p w:rsidR="00BC249A" w:rsidRPr="004B3E7E" w:rsidRDefault="00BC249A" w:rsidP="00116A7A">
      <w:r w:rsidRPr="004B3E7E">
        <w:t>• организацию работы спортивных секций и создание  условий для их эффективного функционирования;</w:t>
      </w:r>
    </w:p>
    <w:p w:rsidR="00BC249A" w:rsidRPr="004B3E7E" w:rsidRDefault="00BC249A" w:rsidP="00116A7A">
      <w:r w:rsidRPr="004B3E7E">
        <w:t>• регулярное проведение спортивно оздоровительных мероприятий (дней спорта, соревнований, олимпиад, походов  и т. п.).</w:t>
      </w:r>
    </w:p>
    <w:p w:rsidR="00BC249A" w:rsidRPr="004B3E7E" w:rsidRDefault="00BC249A" w:rsidP="00116A7A">
      <w:r w:rsidRPr="004B3E7E">
        <w:t>Реализация этого блока зависит от администрации образовательного учреждения, учителя физической культуры, медицинских работников,  а также всех педагогов.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Реализация дополнительных образовательных  программ предусматривает: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«Растим здоровых, бодрых, смелых», «Занятия по ПДД», «Изучение основ пожарной безопасности»);</w:t>
      </w:r>
    </w:p>
    <w:p w:rsidR="00BC249A" w:rsidRPr="004B3E7E" w:rsidRDefault="00BC249A" w:rsidP="00116A7A">
      <w:r w:rsidRPr="004B3E7E">
        <w:t>• проведение дней здоровья, конкурсов, праздников и т. п.;</w:t>
      </w:r>
    </w:p>
    <w:p w:rsidR="00BC249A" w:rsidRPr="004B3E7E" w:rsidRDefault="00BC249A" w:rsidP="00116A7A">
      <w:r w:rsidRPr="004B3E7E"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BC249A" w:rsidRPr="004B3E7E" w:rsidRDefault="00BC249A" w:rsidP="00116A7A">
      <w:r w:rsidRPr="004B3E7E">
        <w:t>• проведение часов здоровья;</w:t>
      </w:r>
    </w:p>
    <w:p w:rsidR="00BC249A" w:rsidRPr="004B3E7E" w:rsidRDefault="00BC249A" w:rsidP="00116A7A">
      <w:r w:rsidRPr="004B3E7E">
        <w:t>• занятия в кружках;</w:t>
      </w:r>
    </w:p>
    <w:p w:rsidR="00BC249A" w:rsidRPr="004B3E7E" w:rsidRDefault="00BC249A" w:rsidP="00116A7A">
      <w:r w:rsidRPr="004B3E7E">
        <w:t>• проведение досуговых мероприятий: конкурсов, праздников, викторин, экскурсий и т. п.;</w:t>
      </w:r>
    </w:p>
    <w:p w:rsidR="00BC249A" w:rsidRPr="004B3E7E" w:rsidRDefault="00BC249A" w:rsidP="00116A7A">
      <w:r w:rsidRPr="004B3E7E">
        <w:t>• организацию дней здоровья.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Просветительская работа с родителями (законными представителями) включает:</w:t>
      </w:r>
    </w:p>
    <w:p w:rsidR="00BC249A" w:rsidRPr="004B3E7E" w:rsidRDefault="00BC249A" w:rsidP="00116A7A">
      <w:r w:rsidRPr="004B3E7E">
        <w:t>• лекции, 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BC249A" w:rsidRPr="004B3E7E" w:rsidRDefault="00BC249A" w:rsidP="00116A7A">
      <w:r w:rsidRPr="004B3E7E"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  привычек и т. п.</w:t>
      </w:r>
    </w:p>
    <w:p w:rsidR="00BC249A" w:rsidRPr="004B3E7E" w:rsidRDefault="00BC249A" w:rsidP="00116A7A">
      <w:r w:rsidRPr="004B3E7E">
        <w:rPr>
          <w:rStyle w:val="a6"/>
          <w:color w:val="181910"/>
        </w:rPr>
        <w:t>2.4.2. Примерное содержание работы в начальных классах по формированию культуры   здорового и безопасного образа жизни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 xml:space="preserve">Учёба (урочная деятельность) </w:t>
      </w:r>
    </w:p>
    <w:p w:rsidR="00BC249A" w:rsidRPr="004B3E7E" w:rsidRDefault="00BC249A" w:rsidP="00116A7A">
      <w:r w:rsidRPr="004B3E7E">
        <w:t>Изучение материала и выполнение учебных заданий по знакомству со здоровым образом жизни и опасностями, угрожающими здоровью людей</w:t>
      </w: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Физкультура</w:t>
      </w:r>
      <w:r w:rsidRPr="004B3E7E">
        <w:t xml:space="preserve"> – овладение комплексами упражнений, разнообразными навыками двигательной активности, спортивных игр, а также понимание их смысла, значения  для укрепления здоровья.</w:t>
      </w:r>
    </w:p>
    <w:p w:rsidR="00BC249A" w:rsidRPr="004B3E7E" w:rsidRDefault="00BC249A" w:rsidP="00116A7A">
      <w:r w:rsidRPr="004B3E7E">
        <w:rPr>
          <w:rStyle w:val="a6"/>
          <w:color w:val="181910"/>
        </w:rPr>
        <w:t>Окружающий мир</w:t>
      </w:r>
      <w:r w:rsidRPr="004B3E7E">
        <w:t xml:space="preserve"> – устройство человеческого организма, опасности для здоровья  в поведении людей, питании, в отношении к природе, способы  сбережения здоровья</w:t>
      </w:r>
    </w:p>
    <w:p w:rsidR="00BC249A" w:rsidRPr="004B3E7E" w:rsidRDefault="00BC249A" w:rsidP="00116A7A">
      <w:r w:rsidRPr="004B3E7E">
        <w:rPr>
          <w:rStyle w:val="a6"/>
          <w:color w:val="181910"/>
        </w:rPr>
        <w:t>Технология</w:t>
      </w:r>
      <w:r w:rsidRPr="004B3E7E">
        <w:t xml:space="preserve"> – правила техники безопасности.</w:t>
      </w:r>
    </w:p>
    <w:p w:rsidR="00BC249A" w:rsidRDefault="00BC249A" w:rsidP="00116A7A">
      <w:pPr>
        <w:rPr>
          <w:rStyle w:val="a7"/>
          <w:b/>
          <w:bCs/>
          <w:i w:val="0"/>
          <w:color w:val="181910"/>
          <w:u w:val="single"/>
        </w:rPr>
      </w:pPr>
      <w:r w:rsidRPr="00AB56BC">
        <w:rPr>
          <w:rStyle w:val="a7"/>
          <w:b/>
          <w:bCs/>
          <w:i w:val="0"/>
          <w:color w:val="181910"/>
          <w:u w:val="single"/>
        </w:rPr>
        <w:t>После уроков (внеурочная деятельность)</w:t>
      </w:r>
    </w:p>
    <w:p w:rsidR="00BC249A" w:rsidRPr="004B3E7E" w:rsidRDefault="00BC249A" w:rsidP="00116A7A">
      <w:r w:rsidRPr="004B3E7E">
        <w:t>Знакомство с правилами здорового образа жизни, укрепления здоровья, взаимосвязи здоровья физического, психического и здоровья общества, семьи  в ходе различных добрых дел (мероприятий):</w:t>
      </w:r>
    </w:p>
    <w:p w:rsidR="00BC249A" w:rsidRPr="004B3E7E" w:rsidRDefault="00BC249A" w:rsidP="00116A7A">
      <w:r w:rsidRPr="004B3E7E">
        <w:t xml:space="preserve">– спортивные праздники, подвижные игры (в </w:t>
      </w:r>
      <w:proofErr w:type="spellStart"/>
      <w:r w:rsidRPr="004B3E7E">
        <w:t>т.ч</w:t>
      </w:r>
      <w:proofErr w:type="spellEnd"/>
      <w:r w:rsidRPr="004B3E7E">
        <w:t>. с родителями);</w:t>
      </w:r>
    </w:p>
    <w:p w:rsidR="00BC249A" w:rsidRPr="004B3E7E" w:rsidRDefault="00BC249A" w:rsidP="00116A7A">
      <w:r w:rsidRPr="004B3E7E">
        <w:t>–  занятия в спортивных секциях;</w:t>
      </w:r>
    </w:p>
    <w:p w:rsidR="00BC249A" w:rsidRPr="004B3E7E" w:rsidRDefault="00BC249A" w:rsidP="00116A7A">
      <w:r w:rsidRPr="004B3E7E">
        <w:t>– туристические походы (развитие выносливости, интерес к физической активности);</w:t>
      </w:r>
    </w:p>
    <w:p w:rsidR="00BC249A" w:rsidRPr="004B3E7E" w:rsidRDefault="00BC249A" w:rsidP="00116A7A">
      <w:r w:rsidRPr="004B3E7E">
        <w:t>– классные часы, беседы,</w:t>
      </w:r>
    </w:p>
    <w:p w:rsidR="00BC249A" w:rsidRPr="004B3E7E" w:rsidRDefault="00BC249A" w:rsidP="00116A7A">
      <w:r w:rsidRPr="004B3E7E">
        <w:t>- коллективно-творческие дела по примерным темам: 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т.п.)?» и т.п.;</w:t>
      </w:r>
    </w:p>
    <w:p w:rsidR="00BC249A" w:rsidRPr="004B3E7E" w:rsidRDefault="00BC249A" w:rsidP="00116A7A">
      <w:r w:rsidRPr="004B3E7E">
        <w:t xml:space="preserve">– экскурсии, </w:t>
      </w:r>
      <w:proofErr w:type="spellStart"/>
      <w:r w:rsidRPr="004B3E7E">
        <w:t>видеопутешествия</w:t>
      </w:r>
      <w:proofErr w:type="spellEnd"/>
      <w:r w:rsidRPr="004B3E7E">
        <w:t xml:space="preserve"> по знакомству с людьми, их образом жизни, укрепляющим или губящим здоровье</w:t>
      </w:r>
      <w:r w:rsidRPr="004B3E7E">
        <w:rPr>
          <w:rStyle w:val="a6"/>
          <w:color w:val="181910"/>
        </w:rPr>
        <w:t>;</w:t>
      </w:r>
    </w:p>
    <w:p w:rsidR="00BC249A" w:rsidRPr="004B3E7E" w:rsidRDefault="00BC249A" w:rsidP="00116A7A">
      <w:r w:rsidRPr="004B3E7E">
        <w:t>– 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профессионалами.</w:t>
      </w:r>
    </w:p>
    <w:p w:rsidR="00BC249A" w:rsidRPr="004B3E7E" w:rsidRDefault="00BC249A" w:rsidP="00116A7A">
      <w:r w:rsidRPr="004B3E7E">
        <w:t>Календарно-тематическое планирование</w:t>
      </w:r>
      <w:r>
        <w:t xml:space="preserve"> </w:t>
      </w:r>
      <w:r w:rsidRPr="004B3E7E">
        <w:t>(1 класс,</w:t>
      </w:r>
      <w:r>
        <w:t xml:space="preserve"> </w:t>
      </w:r>
      <w:r w:rsidRPr="004B3E7E">
        <w:t>2011-2012 учебный год</w:t>
      </w:r>
      <w:r>
        <w:t>)</w:t>
      </w:r>
    </w:p>
    <w:p w:rsidR="00BC249A" w:rsidRPr="004B3E7E" w:rsidRDefault="00BC249A" w:rsidP="00116A7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71"/>
        <w:gridCol w:w="2702"/>
        <w:gridCol w:w="1647"/>
      </w:tblGrid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.</w:t>
            </w:r>
          </w:p>
        </w:tc>
        <w:tc>
          <w:tcPr>
            <w:tcW w:w="5973" w:type="dxa"/>
            <w:gridSpan w:val="2"/>
          </w:tcPr>
          <w:p w:rsidR="00BC249A" w:rsidRPr="004B3E7E" w:rsidRDefault="00BC249A" w:rsidP="00116A7A">
            <w:r w:rsidRPr="004B3E7E">
              <w:t>Мониторинг состояния здоровья первоклассников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 течение года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Здоровье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Гигиена тела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свежем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Викторина «Что?</w:t>
            </w:r>
            <w:r w:rsidR="00383873">
              <w:t xml:space="preserve"> </w:t>
            </w:r>
            <w:r w:rsidRPr="004B3E7E">
              <w:t>Где?</w:t>
            </w:r>
            <w:r w:rsidR="00383873">
              <w:t xml:space="preserve"> </w:t>
            </w:r>
            <w:r w:rsidRPr="004B3E7E">
              <w:t>Когда?»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 о предметах личной гигиены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 нас в гостях доктор « Айболит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«Экскурсия в осенний лес»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Тематическая прогулка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гостях трех царств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Ролевая 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Беседа «Встречают по одежке»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Уроки бабушки Медуницы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первой медицинской помощи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Подвижные 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Веселые старты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Путь в страну </w:t>
            </w:r>
            <w:proofErr w:type="spellStart"/>
            <w:r w:rsidRPr="004B3E7E">
              <w:t>Здоровию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Игра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Здоровые зубы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Режим дня школьника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Как сохранить зрение?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Выработка памятки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Сон-лучшее лекарство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Невидимые враги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об инфекционных заболеваниях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Мы любим кататься на лыжах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Лыжная вылазка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физкультминуток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Клуб магистра </w:t>
            </w:r>
            <w:proofErr w:type="spellStart"/>
            <w:r w:rsidRPr="004B3E7E">
              <w:t>Любознайкина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комплекса упражнений для снятия усталости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Апрель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Тематические экскурсии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Май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Народные игры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Коми-пермяцкие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Здоровье в порядке, спасибо зарядке!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«Путешествие в страну дорожных знаков»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«Правила движенья достойны уваженья»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Красный, желтый, зеленый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Экология и краеведение</w:t>
            </w:r>
          </w:p>
        </w:tc>
        <w:tc>
          <w:tcPr>
            <w:tcW w:w="3271" w:type="dxa"/>
          </w:tcPr>
          <w:p w:rsidR="00BC249A" w:rsidRPr="004B3E7E" w:rsidRDefault="00860FA3" w:rsidP="00116A7A">
            <w:r w:rsidRPr="004B3E7E">
              <w:t>Осенняя тематическая</w:t>
            </w:r>
            <w:r w:rsidR="00BC249A" w:rsidRPr="004B3E7E">
              <w:t xml:space="preserve"> экскурсия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Экскурсия-наблюдение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Сбор осенних листьев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Что растет вокруг нас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Тематическая 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Чудо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Удивительное рядом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 из природного материала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зимний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Экскурсия-наблюдение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Декабрь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Подарок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Мастерская подарков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мире животных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Папа, мама, я – спортивная семья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Спортивный 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Встреча весны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Комнатные растения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Игра-путешествие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весенний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Наблюдение за природой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7E675D" w:rsidRDefault="00BC249A" w:rsidP="00116A7A">
      <w:pPr>
        <w:rPr>
          <w:i/>
          <w:u w:val="single"/>
        </w:rPr>
      </w:pPr>
      <w:r w:rsidRPr="007E675D">
        <w:rPr>
          <w:rStyle w:val="a7"/>
          <w:b/>
          <w:bCs/>
          <w:i w:val="0"/>
          <w:color w:val="181910"/>
          <w:u w:val="single"/>
        </w:rPr>
        <w:t>Общественные задачи (внешкольная деятельность)</w:t>
      </w:r>
      <w:r w:rsidRPr="007E675D">
        <w:rPr>
          <w:rStyle w:val="a7"/>
          <w:i w:val="0"/>
          <w:color w:val="181910"/>
          <w:u w:val="single"/>
        </w:rPr>
        <w:t xml:space="preserve"> </w:t>
      </w:r>
    </w:p>
    <w:p w:rsidR="00BC249A" w:rsidRPr="004B3E7E" w:rsidRDefault="00BC249A" w:rsidP="00116A7A">
      <w:r w:rsidRPr="004B3E7E">
        <w:t>Опыт ограждения своего здоровья и здоровья близких людей от вредных факторов окружающей среды:</w:t>
      </w:r>
    </w:p>
    <w:p w:rsidR="00BC249A" w:rsidRPr="004B3E7E" w:rsidRDefault="00BC249A" w:rsidP="00116A7A">
      <w:r w:rsidRPr="004B3E7E">
        <w:t>– соблюдение правил личной гигиены, чистоты тела и одежды, корректная помощь в этом младшим, нуждающимся в помощи;</w:t>
      </w:r>
    </w:p>
    <w:p w:rsidR="00BC249A" w:rsidRPr="004B3E7E" w:rsidRDefault="00BC249A" w:rsidP="00116A7A">
      <w:r w:rsidRPr="004B3E7E">
        <w:t xml:space="preserve">– составление и следование </w:t>
      </w:r>
      <w:proofErr w:type="spellStart"/>
      <w:r w:rsidRPr="004B3E7E">
        <w:t>здоровьесберегающему</w:t>
      </w:r>
      <w:proofErr w:type="spellEnd"/>
      <w:r w:rsidRPr="004B3E7E">
        <w:t xml:space="preserve"> режиму дня – учёбы, труда и отдыха;</w:t>
      </w:r>
    </w:p>
    <w:p w:rsidR="00BC249A" w:rsidRPr="004B3E7E" w:rsidRDefault="00BC249A" w:rsidP="00116A7A">
      <w:r w:rsidRPr="004B3E7E">
        <w:lastRenderedPageBreak/>
        <w:t>– организация коллективных действий (семейных праздников, дружеских игр) на свежем воздухе, на природе;</w:t>
      </w:r>
    </w:p>
    <w:p w:rsidR="00BC249A" w:rsidRPr="004B3E7E" w:rsidRDefault="00BC249A" w:rsidP="00116A7A">
      <w:r w:rsidRPr="004B3E7E">
        <w:t>– 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BC249A" w:rsidRPr="004B3E7E" w:rsidRDefault="00BC249A" w:rsidP="00116A7A">
      <w:r w:rsidRPr="004B3E7E">
        <w:t>противодействие (в пределах своих возможностей) курению в общественных</w:t>
      </w:r>
      <w:r w:rsidRPr="004B3E7E">
        <w:sym w:font="Symbol" w:char="F02D"/>
      </w:r>
      <w:r w:rsidRPr="004B3E7E">
        <w:t xml:space="preserve"> местах, пьянству, наркомании.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>Ожидаемые результаты:</w:t>
      </w:r>
    </w:p>
    <w:p w:rsidR="00BC249A" w:rsidRPr="004B3E7E" w:rsidRDefault="00BC249A" w:rsidP="00116A7A">
      <w:r w:rsidRPr="004B3E7E">
        <w:t xml:space="preserve">– знание </w:t>
      </w:r>
      <w:r w:rsidR="00860FA3" w:rsidRPr="004B3E7E">
        <w:t>о ценности</w:t>
      </w:r>
      <w:r w:rsidRPr="004B3E7E">
        <w:t xml:space="preserve"> своего здоровья и здоровья других людей для самореализации каждой личности, </w:t>
      </w:r>
      <w:r w:rsidR="00860FA3" w:rsidRPr="004B3E7E">
        <w:t>и о</w:t>
      </w:r>
      <w:r w:rsidRPr="004B3E7E">
        <w:t xml:space="preserve"> том вреде, который можно нанести здоровью различными действиями;</w:t>
      </w:r>
    </w:p>
    <w:p w:rsidR="00BC249A" w:rsidRPr="004B3E7E" w:rsidRDefault="00BC249A" w:rsidP="00116A7A">
      <w:r w:rsidRPr="004B3E7E">
        <w:t>– знание о взаимозависимости здоровья физического и нравственного, здоровья человека и среды, его окружающей;</w:t>
      </w:r>
    </w:p>
    <w:p w:rsidR="00BC249A" w:rsidRPr="004B3E7E" w:rsidRDefault="00BC249A" w:rsidP="00116A7A">
      <w:r w:rsidRPr="004B3E7E">
        <w:t>– знание о важности спорта и физкультуры для сохранения и укрепления здоровья;</w:t>
      </w:r>
    </w:p>
    <w:p w:rsidR="00BC249A" w:rsidRPr="004B3E7E" w:rsidRDefault="00860FA3" w:rsidP="00116A7A">
      <w:r w:rsidRPr="004B3E7E">
        <w:t>– знание</w:t>
      </w:r>
      <w:r w:rsidR="00BC249A" w:rsidRPr="004B3E7E">
        <w:t xml:space="preserve"> о положительном влиянии незагрязнённой природы на здоровье;</w:t>
      </w:r>
    </w:p>
    <w:p w:rsidR="00BC249A" w:rsidRPr="004B3E7E" w:rsidRDefault="00BC249A" w:rsidP="00116A7A">
      <w:r w:rsidRPr="004B3E7E">
        <w:t>– знание о возможном вреде для здоровья компьютерных игр, телевидения, рекламы и т.п.;</w:t>
      </w:r>
    </w:p>
    <w:p w:rsidR="00BC249A" w:rsidRPr="004B3E7E" w:rsidRDefault="00BC249A" w:rsidP="00116A7A">
      <w:r w:rsidRPr="004B3E7E">
        <w:t>– отрицательная оценка неподвижного образа жизни, нарушения гигиены;</w:t>
      </w:r>
    </w:p>
    <w:p w:rsidR="00BC249A" w:rsidRPr="004B3E7E" w:rsidRDefault="00BC249A" w:rsidP="00116A7A">
      <w:r w:rsidRPr="004B3E7E">
        <w:t>– понимание влияния слова на физическое состояние, настроение человека.</w:t>
      </w:r>
    </w:p>
    <w:p w:rsidR="00BC249A" w:rsidRPr="004B3E7E" w:rsidRDefault="00BC249A" w:rsidP="00116A7A">
      <w:r w:rsidRPr="004B3E7E">
        <w:t>– соблюдение правил гигиены и здорового режима дня;</w:t>
      </w:r>
    </w:p>
    <w:p w:rsidR="00BC249A" w:rsidRPr="004B3E7E" w:rsidRDefault="00BC249A" w:rsidP="00116A7A">
      <w:r w:rsidRPr="004B3E7E">
        <w:t>- подвижный образ жизни (прогулки, подвижные игры, соревнования, занятие спортом и т.п.). </w:t>
      </w:r>
    </w:p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Pr="004B3E7E" w:rsidRDefault="00BC249A" w:rsidP="00116A7A"/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BC249A" w:rsidRPr="004D1961" w:rsidRDefault="00BC249A" w:rsidP="00116A7A">
      <w:pPr>
        <w:rPr>
          <w:b/>
          <w:sz w:val="28"/>
          <w:szCs w:val="28"/>
        </w:rPr>
      </w:pPr>
      <w:r w:rsidRPr="004D1961">
        <w:rPr>
          <w:b/>
          <w:sz w:val="28"/>
          <w:szCs w:val="28"/>
        </w:rPr>
        <w:lastRenderedPageBreak/>
        <w:t>2.4. Программа коррекционной работы</w:t>
      </w:r>
    </w:p>
    <w:p w:rsidR="00BC249A" w:rsidRPr="004B3E7E" w:rsidRDefault="00BC249A" w:rsidP="00116A7A"/>
    <w:p w:rsidR="00BC249A" w:rsidRPr="004D1961" w:rsidRDefault="00BC249A" w:rsidP="00116A7A">
      <w:pPr>
        <w:rPr>
          <w:rStyle w:val="Zag11"/>
          <w:rFonts w:eastAsia="@Arial Unicode MS"/>
          <w:i/>
        </w:rPr>
      </w:pPr>
      <w:r w:rsidRPr="004D1961">
        <w:rPr>
          <w:rStyle w:val="Zag11"/>
          <w:rFonts w:eastAsia="@Arial Unicode MS"/>
          <w:b/>
          <w:bCs/>
          <w:i/>
        </w:rPr>
        <w:t>Цель программы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</w:t>
      </w:r>
      <w:proofErr w:type="gramStart"/>
      <w:r w:rsidRPr="004B3E7E">
        <w:rPr>
          <w:rStyle w:val="Zag11"/>
          <w:rFonts w:eastAsia="@Arial Unicode MS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4B3E7E">
        <w:rPr>
          <w:rStyle w:val="Zag11"/>
          <w:rFonts w:eastAsia="@Arial Unicode MS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r w:rsidR="00860FA3" w:rsidRPr="004B3E7E">
        <w:rPr>
          <w:rStyle w:val="Zag11"/>
          <w:rFonts w:eastAsia="@Arial Unicode MS"/>
        </w:rPr>
        <w:t>дифференциации образовательного</w:t>
      </w:r>
      <w:r w:rsidRPr="004B3E7E">
        <w:rPr>
          <w:rStyle w:val="Zag11"/>
          <w:rFonts w:eastAsia="@Arial Unicode MS"/>
        </w:rPr>
        <w:t xml:space="preserve"> процесса.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Задачи программы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Pr="004B3E7E">
        <w:rPr>
          <w:rStyle w:val="Zag11"/>
          <w:rFonts w:eastAsia="@Arial Unicode MS"/>
          <w:vertAlign w:val="superscript"/>
        </w:rPr>
        <w:t>2</w:t>
      </w:r>
      <w:r w:rsidRPr="004B3E7E">
        <w:rPr>
          <w:rStyle w:val="Zag11"/>
          <w:rFonts w:eastAsia="@Arial Unicode MS"/>
        </w:rPr>
        <w:t>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proofErr w:type="gramStart"/>
      <w:r w:rsidRPr="004B3E7E">
        <w:rPr>
          <w:rStyle w:val="Zag11"/>
          <w:rFonts w:eastAsia="@Arial Unicode MS"/>
        </w:rPr>
        <w:t xml:space="preserve"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4B3E7E">
        <w:rPr>
          <w:rStyle w:val="Zag11"/>
          <w:rFonts w:eastAsia="@Arial Unicode MS"/>
        </w:rPr>
        <w:t>тьютора</w:t>
      </w:r>
      <w:proofErr w:type="spellEnd"/>
      <w:r w:rsidRPr="004B3E7E">
        <w:rPr>
          <w:rStyle w:val="Zag11"/>
          <w:rFonts w:eastAsia="@Arial Unicode MS"/>
        </w:rPr>
        <w:t xml:space="preserve"> образовательного учреждения;</w:t>
      </w:r>
      <w:proofErr w:type="gramEnd"/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реализация системы мероприятий по социальной адаптации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Содержание программы коррекционной работы определяют следующие принципы: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lastRenderedPageBreak/>
        <w:t>Соблюдение интересов ребёнка</w:t>
      </w:r>
      <w:r w:rsidRPr="004B3E7E">
        <w:rPr>
          <w:rStyle w:val="Zag11"/>
          <w:rFonts w:eastAsia="@Arial Unicode MS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Системность</w:t>
      </w:r>
      <w:r w:rsidRPr="004B3E7E">
        <w:rPr>
          <w:rStyle w:val="Zag11"/>
          <w:rFonts w:eastAsia="@Arial Unicode MS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Непрерывность</w:t>
      </w:r>
      <w:r w:rsidRPr="004B3E7E">
        <w:rPr>
          <w:rStyle w:val="Zag11"/>
          <w:rFonts w:eastAsia="@Arial Unicode MS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Вариативность</w:t>
      </w:r>
      <w:r w:rsidRPr="004B3E7E">
        <w:rPr>
          <w:rStyle w:val="Zag11"/>
          <w:rFonts w:eastAsia="@Arial Unicode MS"/>
        </w:rPr>
        <w:t>. Принцип предполагает создание вариативных условий для получения образования детьми, имеющими различные недостатки в физическо</w:t>
      </w:r>
      <w:r w:rsidR="004D1961">
        <w:rPr>
          <w:rStyle w:val="Zag11"/>
          <w:rFonts w:eastAsia="@Arial Unicode MS"/>
        </w:rPr>
        <w:t>м и (или) психическом развитии.</w:t>
      </w:r>
    </w:p>
    <w:p w:rsidR="00BC249A" w:rsidRP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Рекомендательный характер оказания помощи</w:t>
      </w:r>
      <w:r w:rsidRPr="004B3E7E">
        <w:rPr>
          <w:rStyle w:val="Zag11"/>
          <w:rFonts w:eastAsia="@Arial Unicode MS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Направления работы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</w:t>
      </w:r>
      <w:r w:rsidRPr="004B3E7E">
        <w:rPr>
          <w:rStyle w:val="Zag11"/>
          <w:rFonts w:eastAsia="@Arial Unicode MS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</w:t>
      </w:r>
      <w:r w:rsidRPr="004B3E7E">
        <w:rPr>
          <w:rStyle w:val="Zag11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4B3E7E">
        <w:rPr>
          <w:rStyle w:val="Zag11"/>
          <w:rFonts w:eastAsia="@Arial Unicode MS"/>
        </w:rPr>
        <w:t>у</w:t>
      </w:r>
      <w:proofErr w:type="gramEnd"/>
      <w:r w:rsidRPr="004B3E7E">
        <w:rPr>
          <w:rStyle w:val="Zag11"/>
          <w:rFonts w:eastAsia="@Arial Unicode MS"/>
        </w:rPr>
        <w:t xml:space="preserve"> обучающихся (личностных, регулятивных, познавательных, коммуникативных);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</w:t>
      </w:r>
      <w:r w:rsidRPr="004B3E7E">
        <w:rPr>
          <w:rStyle w:val="Zag11"/>
          <w:rFonts w:eastAsia="@Arial Unicode MS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proofErr w:type="gramStart"/>
      <w:r w:rsidRPr="004B3E7E">
        <w:rPr>
          <w:rStyle w:val="Zag11"/>
          <w:rFonts w:eastAsia="@Arial Unicode MS"/>
          <w:i/>
          <w:iCs/>
        </w:rPr>
        <w:t>информационно-просветительская работа</w:t>
      </w:r>
      <w:r w:rsidRPr="004B3E7E">
        <w:rPr>
          <w:rStyle w:val="Zag11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  <w:proofErr w:type="gramEnd"/>
    </w:p>
    <w:p w:rsidR="00BC249A" w:rsidRPr="004B3E7E" w:rsidRDefault="00BC249A" w:rsidP="004D1961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BC249A" w:rsidRPr="004B3E7E" w:rsidRDefault="00BC249A" w:rsidP="004D1961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b/>
          <w:bCs/>
        </w:rPr>
        <w:t>Характеристика содержания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 включает:</w:t>
      </w:r>
    </w:p>
    <w:p w:rsidR="00BC249A" w:rsidRPr="004B3E7E" w:rsidRDefault="00B07D06" w:rsidP="004D1961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- </w:t>
      </w:r>
      <w:r w:rsidR="00BC249A" w:rsidRPr="004B3E7E">
        <w:rPr>
          <w:rStyle w:val="Zag11"/>
          <w:rFonts w:eastAsia="@Arial Unicode MS"/>
        </w:rPr>
        <w:t>своевременное выявление детей, нуждающихся в специализированной помощи;</w:t>
      </w:r>
    </w:p>
    <w:p w:rsidR="00BC249A" w:rsidRPr="004B3E7E" w:rsidRDefault="00B07D06" w:rsidP="004D1961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- </w:t>
      </w:r>
      <w:r w:rsidR="00BC249A" w:rsidRPr="004B3E7E">
        <w:rPr>
          <w:rStyle w:val="Zag11"/>
          <w:rFonts w:eastAsia="@Arial Unicode MS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BC249A" w:rsidRPr="004B3E7E" w:rsidRDefault="00B07D06" w:rsidP="004D1961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 xml:space="preserve">    - </w:t>
      </w:r>
      <w:r w:rsidR="00BC249A" w:rsidRPr="004B3E7E">
        <w:rPr>
          <w:rStyle w:val="Zag11"/>
          <w:rFonts w:eastAsia="@Arial Unicode MS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BC249A" w:rsidRPr="004B3E7E" w:rsidRDefault="00B07D06" w:rsidP="004D1961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- </w:t>
      </w:r>
      <w:r w:rsidR="00BC249A" w:rsidRPr="004B3E7E">
        <w:rPr>
          <w:rStyle w:val="Zag11"/>
          <w:rFonts w:eastAsia="@Arial Unicode MS"/>
        </w:rPr>
        <w:t>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BC249A" w:rsidRPr="004B3E7E" w:rsidRDefault="00B07D06" w:rsidP="004D1961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изучение развития эмоционально-волевой сферы и личностных особенностей обучающихся;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изучение социальной ситуации развития и условий семейного воспитания ребёнка;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 - </w:t>
      </w:r>
      <w:r w:rsidR="00BC249A" w:rsidRPr="004B3E7E">
        <w:rPr>
          <w:rStyle w:val="Zag11"/>
          <w:rFonts w:eastAsia="@Arial Unicode MS"/>
        </w:rPr>
        <w:t>изучение адаптивных возможностей и уровня социализации ребёнка с ограниченными возможностями здоровья;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- </w:t>
      </w:r>
      <w:r w:rsidR="00BC249A" w:rsidRPr="004B3E7E">
        <w:rPr>
          <w:rStyle w:val="Zag11"/>
          <w:rFonts w:eastAsia="@Arial Unicode MS"/>
        </w:rPr>
        <w:t>системный разносторонний контроль специалистов за уровнем и динамикой развития ребёнка;</w:t>
      </w:r>
    </w:p>
    <w:p w:rsidR="00BC249A" w:rsidRPr="004B3E7E" w:rsidRDefault="00B07D06" w:rsidP="00116A7A">
      <w:pPr>
        <w:rPr>
          <w:rStyle w:val="Zag11"/>
          <w:rFonts w:eastAsia="@Arial Unicode MS"/>
          <w:i/>
          <w:iCs/>
        </w:rPr>
      </w:pPr>
      <w:r>
        <w:rPr>
          <w:rStyle w:val="Zag11"/>
          <w:rFonts w:eastAsia="@Arial Unicode MS"/>
        </w:rPr>
        <w:t xml:space="preserve">   - </w:t>
      </w:r>
      <w:r w:rsidR="00BC249A" w:rsidRPr="004B3E7E">
        <w:rPr>
          <w:rStyle w:val="Zag11"/>
          <w:rFonts w:eastAsia="@Arial Unicode MS"/>
        </w:rPr>
        <w:t>анализ успешности коррекционно-развивающей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 включает: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- </w:t>
      </w:r>
      <w:r w:rsidR="00BC249A" w:rsidRPr="004B3E7E">
        <w:rPr>
          <w:rStyle w:val="Zag11"/>
          <w:rFonts w:eastAsia="@Arial Unicode MS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- </w:t>
      </w:r>
      <w:r w:rsidR="00BC249A" w:rsidRPr="004B3E7E">
        <w:rPr>
          <w:rStyle w:val="Zag11"/>
          <w:rFonts w:eastAsia="@Arial Unicode MS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- </w:t>
      </w:r>
      <w:r w:rsidR="00BC249A" w:rsidRPr="004B3E7E">
        <w:rPr>
          <w:rStyle w:val="Zag11"/>
          <w:rFonts w:eastAsia="@Arial Unicode MS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- </w:t>
      </w:r>
      <w:r w:rsidR="00BC249A" w:rsidRPr="004B3E7E">
        <w:rPr>
          <w:rStyle w:val="Zag11"/>
          <w:rFonts w:eastAsia="@Arial Unicode MS"/>
        </w:rPr>
        <w:t>коррекцию и развитие высших психических функций;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- </w:t>
      </w:r>
      <w:r w:rsidR="00BC249A" w:rsidRPr="004B3E7E">
        <w:rPr>
          <w:rStyle w:val="Zag11"/>
          <w:rFonts w:eastAsia="@Arial Unicode MS"/>
        </w:rPr>
        <w:t xml:space="preserve">развитие эмоционально-волевой и личностной сфер ребёнка и </w:t>
      </w:r>
      <w:proofErr w:type="spellStart"/>
      <w:r w:rsidR="00BC249A" w:rsidRPr="004B3E7E">
        <w:rPr>
          <w:rStyle w:val="Zag11"/>
          <w:rFonts w:eastAsia="@Arial Unicode MS"/>
        </w:rPr>
        <w:t>психокоррекцию</w:t>
      </w:r>
      <w:proofErr w:type="spellEnd"/>
      <w:r w:rsidR="00BC249A" w:rsidRPr="004B3E7E">
        <w:rPr>
          <w:rStyle w:val="Zag11"/>
          <w:rFonts w:eastAsia="@Arial Unicode MS"/>
        </w:rPr>
        <w:t xml:space="preserve"> его поведения;</w:t>
      </w:r>
    </w:p>
    <w:p w:rsidR="00BC249A" w:rsidRPr="004B3E7E" w:rsidRDefault="00B07D06" w:rsidP="00116A7A">
      <w:pPr>
        <w:rPr>
          <w:rStyle w:val="Zag11"/>
          <w:rFonts w:eastAsia="@Arial Unicode MS"/>
          <w:i/>
          <w:iCs/>
        </w:rPr>
      </w:pPr>
      <w:r>
        <w:rPr>
          <w:rStyle w:val="Zag11"/>
          <w:rFonts w:eastAsia="@Arial Unicode MS"/>
        </w:rPr>
        <w:t xml:space="preserve"> - </w:t>
      </w:r>
      <w:r w:rsidR="00BC249A" w:rsidRPr="004B3E7E">
        <w:rPr>
          <w:rStyle w:val="Zag11"/>
          <w:rFonts w:eastAsia="@Arial Unicode MS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 включает: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- </w:t>
      </w:r>
      <w:r w:rsidR="00BC249A" w:rsidRPr="004B3E7E">
        <w:rPr>
          <w:rStyle w:val="Zag11"/>
          <w:rFonts w:eastAsia="@Arial Unicode MS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BC249A" w:rsidRPr="004B3E7E" w:rsidRDefault="00B07D06" w:rsidP="00116A7A">
      <w:pPr>
        <w:rPr>
          <w:rStyle w:val="Zag11"/>
          <w:rFonts w:eastAsia="@Arial Unicode MS"/>
          <w:i/>
          <w:iCs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Информационно-просветительская работа предусматривает:</w:t>
      </w:r>
    </w:p>
    <w:p w:rsidR="00BC249A" w:rsidRPr="004B3E7E" w:rsidRDefault="00B07D06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BC249A" w:rsidRPr="004B3E7E" w:rsidRDefault="00B07D06" w:rsidP="00116A7A">
      <w:pPr>
        <w:rPr>
          <w:rStyle w:val="Zag11"/>
          <w:rFonts w:eastAsia="@Arial Unicode MS"/>
          <w:b/>
          <w:bCs/>
        </w:rPr>
      </w:pPr>
      <w:r>
        <w:rPr>
          <w:rStyle w:val="Zag11"/>
          <w:rFonts w:eastAsia="@Arial Unicode MS"/>
        </w:rPr>
        <w:t xml:space="preserve">- </w:t>
      </w:r>
      <w:r w:rsidR="00BC249A" w:rsidRPr="004B3E7E">
        <w:rPr>
          <w:rStyle w:val="Zag11"/>
          <w:rFonts w:eastAsia="@Arial Unicode MS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Этапы реализации программы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4B3E7E">
        <w:rPr>
          <w:rStyle w:val="Zag11"/>
          <w:rFonts w:eastAsia="@Arial Unicode MS"/>
        </w:rPr>
        <w:t>дезорганизующих</w:t>
      </w:r>
      <w:proofErr w:type="spellEnd"/>
      <w:r w:rsidRPr="004B3E7E">
        <w:rPr>
          <w:rStyle w:val="Zag11"/>
          <w:rFonts w:eastAsia="@Arial Unicode MS"/>
        </w:rPr>
        <w:t xml:space="preserve"> факторов.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lastRenderedPageBreak/>
        <w:t>Этап сбора и анализа информации</w:t>
      </w:r>
      <w:r w:rsidRPr="004B3E7E">
        <w:rPr>
          <w:rStyle w:val="Zag11"/>
          <w:rFonts w:eastAsia="@Arial Unicode MS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>Этап планирования, организации, координации</w:t>
      </w:r>
      <w:r w:rsidRPr="004B3E7E">
        <w:rPr>
          <w:rStyle w:val="Zag11"/>
          <w:rFonts w:eastAsia="@Arial Unicode MS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 xml:space="preserve">Этап диагностики коррекционно-развивающей образовательной среды </w:t>
      </w:r>
      <w:r w:rsidRPr="004B3E7E">
        <w:rPr>
          <w:rStyle w:val="Zag11"/>
          <w:rFonts w:eastAsia="@Arial Unicode MS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  <w:i/>
          <w:iCs/>
        </w:rPr>
        <w:t>Этап регуляции и корректировки</w:t>
      </w:r>
      <w:r w:rsidRPr="004B3E7E">
        <w:rPr>
          <w:rStyle w:val="Zag11"/>
          <w:rFonts w:eastAsia="@Arial Unicode MS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Механизм реализации программы</w:t>
      </w:r>
    </w:p>
    <w:p w:rsidR="004D1961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Одним из основных механизмов реализации коррекционной работы является оптимально выстроенное </w:t>
      </w:r>
      <w:r w:rsidRPr="004B3E7E">
        <w:rPr>
          <w:rStyle w:val="Zag11"/>
          <w:rFonts w:eastAsia="@Arial Unicode MS"/>
          <w:i/>
          <w:iCs/>
        </w:rPr>
        <w:t>взаимодействие специалистов образовательного учреждения</w:t>
      </w:r>
      <w:r w:rsidRPr="004B3E7E">
        <w:rPr>
          <w:rStyle w:val="Zag11"/>
          <w:rFonts w:eastAsia="@Arial Unicode MS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  <w:r w:rsidR="004D1961">
        <w:rPr>
          <w:rStyle w:val="Zag11"/>
          <w:rFonts w:eastAsia="@Arial Unicode MS"/>
        </w:rPr>
        <w:t xml:space="preserve"> Такое взаимодействие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комплексность</w:t>
      </w:r>
      <w:r w:rsidRPr="004B3E7E">
        <w:rPr>
          <w:rStyle w:val="Zag11"/>
          <w:rFonts w:eastAsia="@Arial Unicode MS"/>
        </w:rPr>
        <w:t xml:space="preserve"> в определении и решении проблем ребёнка, предоставлении ему квалифицированной помощи специалистов разного профиля;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многоаспектный</w:t>
      </w:r>
      <w:r w:rsidRPr="004B3E7E">
        <w:rPr>
          <w:rStyle w:val="Zag11"/>
          <w:rFonts w:eastAsia="@Arial Unicode MS"/>
        </w:rPr>
        <w:t xml:space="preserve"> анализ личностного и познавательного развития ребёнка;</w:t>
      </w:r>
    </w:p>
    <w:p w:rsidR="00BC249A" w:rsidRPr="004B3E7E" w:rsidRDefault="004D1961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 xml:space="preserve">составление </w:t>
      </w:r>
      <w:r w:rsidR="00BC249A" w:rsidRPr="004D1961">
        <w:rPr>
          <w:rStyle w:val="Zag11"/>
          <w:rFonts w:eastAsia="@Arial Unicode MS"/>
          <w:i/>
        </w:rPr>
        <w:t xml:space="preserve"> индивидуальных</w:t>
      </w:r>
      <w:r w:rsidR="00BC249A" w:rsidRPr="004B3E7E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учебных </w:t>
      </w:r>
      <w:r w:rsidR="00BC249A" w:rsidRPr="004B3E7E">
        <w:rPr>
          <w:rStyle w:val="Zag11"/>
          <w:rFonts w:eastAsia="@Arial Unicode MS"/>
        </w:rPr>
        <w:t xml:space="preserve">программ общего развития и коррекции отдельных сторон учебно-познавательной, речевой, </w:t>
      </w:r>
      <w:proofErr w:type="gramStart"/>
      <w:r w:rsidR="00BC249A" w:rsidRPr="004B3E7E">
        <w:rPr>
          <w:rStyle w:val="Zag11"/>
          <w:rFonts w:eastAsia="@Arial Unicode MS"/>
        </w:rPr>
        <w:t>эмоциональной-волевой</w:t>
      </w:r>
      <w:proofErr w:type="gramEnd"/>
      <w:r w:rsidR="00BC249A" w:rsidRPr="004B3E7E">
        <w:rPr>
          <w:rStyle w:val="Zag11"/>
          <w:rFonts w:eastAsia="@Arial Unicode MS"/>
        </w:rPr>
        <w:t xml:space="preserve"> и личностной сфер ребёнка.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4B3E7E">
        <w:rPr>
          <w:rStyle w:val="Zag11"/>
          <w:rFonts w:eastAsia="@Arial Unicode MS"/>
        </w:rPr>
        <w:noBreakHyphen/>
        <w:t>медико</w:t>
      </w:r>
      <w:r w:rsidR="00B07D06">
        <w:rPr>
          <w:rStyle w:val="Zag11"/>
          <w:rFonts w:eastAsia="@Arial Unicode MS"/>
        </w:rPr>
        <w:t>-</w:t>
      </w:r>
      <w:r w:rsidRPr="004B3E7E">
        <w:rPr>
          <w:rStyle w:val="Zag11"/>
          <w:rFonts w:eastAsia="@Arial Unicode MS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В качестве ещё одного механизма реализации коррекционной работы следует обозначить </w:t>
      </w:r>
      <w:r w:rsidRPr="004B3E7E">
        <w:rPr>
          <w:rStyle w:val="Zag11"/>
          <w:rFonts w:eastAsia="@Arial Unicode MS"/>
          <w:i/>
          <w:iCs/>
        </w:rPr>
        <w:t>социальное</w:t>
      </w:r>
      <w:r w:rsidRPr="004B3E7E">
        <w:rPr>
          <w:rStyle w:val="Zag11"/>
          <w:rFonts w:eastAsia="@Arial Unicode MS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сотрудничество с учреждениями</w:t>
      </w:r>
      <w:r w:rsidR="004D1961">
        <w:rPr>
          <w:rStyle w:val="Zag11"/>
          <w:rFonts w:eastAsia="@Arial Unicode MS"/>
          <w:i/>
        </w:rPr>
        <w:t xml:space="preserve"> дополнительного </w:t>
      </w:r>
      <w:r w:rsidRPr="004D1961">
        <w:rPr>
          <w:rStyle w:val="Zag11"/>
          <w:rFonts w:eastAsia="@Arial Unicode MS"/>
          <w:i/>
        </w:rPr>
        <w:t xml:space="preserve"> образования</w:t>
      </w:r>
      <w:r w:rsidRPr="004B3E7E">
        <w:rPr>
          <w:rStyle w:val="Zag11"/>
          <w:rFonts w:eastAsia="@Arial Unicode MS"/>
        </w:rPr>
        <w:t xml:space="preserve"> и другими ведомствами по вопросам преемственности обучения, развития и адаптации, социализации, </w:t>
      </w:r>
      <w:proofErr w:type="spellStart"/>
      <w:r w:rsidRPr="004B3E7E">
        <w:rPr>
          <w:rStyle w:val="Zag11"/>
          <w:rFonts w:eastAsia="@Arial Unicode MS"/>
        </w:rPr>
        <w:t>здоровьесбережения</w:t>
      </w:r>
      <w:proofErr w:type="spellEnd"/>
      <w:r w:rsidRPr="004B3E7E">
        <w:rPr>
          <w:rStyle w:val="Zag11"/>
          <w:rFonts w:eastAsia="@Arial Unicode MS"/>
        </w:rPr>
        <w:t xml:space="preserve">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lastRenderedPageBreak/>
        <w:t>сотрудничество со средствами массовой</w:t>
      </w:r>
      <w:r w:rsidRPr="004B3E7E">
        <w:rPr>
          <w:rStyle w:val="Zag11"/>
          <w:rFonts w:eastAsia="@Arial Unicode MS"/>
        </w:rPr>
        <w:t xml:space="preserve">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D1961">
        <w:rPr>
          <w:rStyle w:val="Zag11"/>
          <w:rFonts w:eastAsia="@Arial Unicode MS"/>
          <w:i/>
        </w:rPr>
        <w:t>сотрудничество с родительской</w:t>
      </w:r>
      <w:r w:rsidRPr="004B3E7E">
        <w:rPr>
          <w:rStyle w:val="Zag11"/>
          <w:rFonts w:eastAsia="@Arial Unicode MS"/>
        </w:rPr>
        <w:t xml:space="preserve"> общественностью.</w:t>
      </w:r>
    </w:p>
    <w:p w:rsidR="00BC249A" w:rsidRDefault="00BC249A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Pr="004B3E7E" w:rsidRDefault="004D1961" w:rsidP="00116A7A">
      <w:pPr>
        <w:rPr>
          <w:color w:val="FF0000"/>
        </w:rPr>
      </w:pPr>
    </w:p>
    <w:p w:rsidR="00BC249A" w:rsidRPr="004B3E7E" w:rsidRDefault="00BC249A" w:rsidP="00116A7A">
      <w:pPr>
        <w:rPr>
          <w:color w:val="FF0000"/>
        </w:rPr>
      </w:pPr>
    </w:p>
    <w:p w:rsidR="00BC249A" w:rsidRPr="004B3E7E" w:rsidRDefault="00BC249A" w:rsidP="00116A7A"/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BC249A" w:rsidRPr="007E675D" w:rsidRDefault="00BC249A" w:rsidP="00116A7A">
      <w:pPr>
        <w:rPr>
          <w:sz w:val="28"/>
          <w:szCs w:val="28"/>
        </w:rPr>
      </w:pPr>
      <w:r w:rsidRPr="007E675D">
        <w:rPr>
          <w:sz w:val="28"/>
          <w:szCs w:val="28"/>
          <w:lang w:val="en-US"/>
        </w:rPr>
        <w:lastRenderedPageBreak/>
        <w:t>III</w:t>
      </w:r>
      <w:r w:rsidRPr="007E675D">
        <w:rPr>
          <w:sz w:val="28"/>
          <w:szCs w:val="28"/>
        </w:rPr>
        <w:t>. Организационный раздел</w:t>
      </w:r>
    </w:p>
    <w:p w:rsidR="00BC249A" w:rsidRPr="004B3E7E" w:rsidRDefault="00BC249A" w:rsidP="004D1961">
      <w:pPr>
        <w:jc w:val="center"/>
      </w:pPr>
      <w:r w:rsidRPr="004B3E7E">
        <w:t>3.1. Учебный план начального общего образования</w:t>
      </w:r>
    </w:p>
    <w:p w:rsidR="00B07D06" w:rsidRDefault="00BC249A" w:rsidP="004D1961">
      <w:pPr>
        <w:jc w:val="center"/>
      </w:pPr>
      <w:r w:rsidRPr="004B3E7E">
        <w:t>М</w:t>
      </w:r>
      <w:r w:rsidR="00B07D06">
        <w:t>униципального бюджетного образовательного учреждения</w:t>
      </w:r>
    </w:p>
    <w:p w:rsidR="00BC249A" w:rsidRPr="004B3E7E" w:rsidRDefault="00BC249A" w:rsidP="004D1961">
      <w:pPr>
        <w:jc w:val="center"/>
      </w:pPr>
      <w:r w:rsidRPr="004B3E7E">
        <w:t>«Средняя общеобразовательная школа №8» г.</w:t>
      </w:r>
      <w:r w:rsidR="00B07D06">
        <w:t xml:space="preserve"> </w:t>
      </w:r>
      <w:r w:rsidRPr="004B3E7E">
        <w:t>Кудымкара</w:t>
      </w:r>
    </w:p>
    <w:p w:rsidR="00BC249A" w:rsidRPr="004B3E7E" w:rsidRDefault="004D1961" w:rsidP="004D1961">
      <w:pPr>
        <w:jc w:val="center"/>
      </w:pPr>
      <w:r>
        <w:t>на 2016-2017</w:t>
      </w:r>
      <w:r w:rsidR="00BC249A" w:rsidRPr="004B3E7E">
        <w:t xml:space="preserve">  учебный год</w:t>
      </w:r>
    </w:p>
    <w:p w:rsidR="00BC249A" w:rsidRDefault="00BC249A" w:rsidP="00116A7A">
      <w:pPr>
        <w:rPr>
          <w:lang w:eastAsia="en-US"/>
        </w:rPr>
      </w:pPr>
    </w:p>
    <w:p w:rsidR="004D1961" w:rsidRPr="004D1961" w:rsidRDefault="004D1961" w:rsidP="004D1961">
      <w:pPr>
        <w:jc w:val="center"/>
        <w:rPr>
          <w:b/>
          <w:spacing w:val="-1"/>
        </w:rPr>
      </w:pPr>
      <w:r w:rsidRPr="004D1961">
        <w:rPr>
          <w:b/>
          <w:spacing w:val="-1"/>
        </w:rPr>
        <w:t>Пояснительная записка</w:t>
      </w:r>
    </w:p>
    <w:p w:rsidR="004D1961" w:rsidRPr="004D1961" w:rsidRDefault="004D1961" w:rsidP="004D1961">
      <w:pPr>
        <w:jc w:val="center"/>
        <w:rPr>
          <w:spacing w:val="-1"/>
        </w:rPr>
      </w:pPr>
    </w:p>
    <w:p w:rsidR="004D1961" w:rsidRPr="004D1961" w:rsidRDefault="004D1961" w:rsidP="004D1961">
      <w:pPr>
        <w:jc w:val="both"/>
        <w:rPr>
          <w:b/>
          <w:spacing w:val="-1"/>
        </w:rPr>
      </w:pPr>
      <w:r w:rsidRPr="004D1961">
        <w:rPr>
          <w:spacing w:val="-1"/>
        </w:rPr>
        <w:t>Учебный план начального общего образования  (далее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4D1961" w:rsidRPr="004D1961" w:rsidRDefault="004D1961" w:rsidP="004D1961">
      <w:pPr>
        <w:jc w:val="both"/>
        <w:rPr>
          <w:spacing w:val="-1"/>
        </w:rPr>
      </w:pPr>
      <w:r w:rsidRPr="004D1961">
        <w:rPr>
          <w:spacing w:val="-1"/>
        </w:rPr>
        <w:t>Содержание учебного плана в начальной школе при реализации ФГОС НОО определяется следующими нормативными документами:</w:t>
      </w:r>
    </w:p>
    <w:p w:rsidR="004D1961" w:rsidRPr="004D1961" w:rsidRDefault="004D1961" w:rsidP="004D1961">
      <w:pPr>
        <w:widowControl w:val="0"/>
        <w:numPr>
          <w:ilvl w:val="0"/>
          <w:numId w:val="70"/>
        </w:numPr>
        <w:suppressAutoHyphens/>
        <w:autoSpaceDE w:val="0"/>
        <w:jc w:val="both"/>
        <w:rPr>
          <w:spacing w:val="-1"/>
        </w:rPr>
      </w:pPr>
      <w:r w:rsidRPr="004D1961">
        <w:rPr>
          <w:spacing w:val="-1"/>
        </w:rPr>
        <w:t>Федеральный закон от 29.12.2012 №273-Ф3 «Об образовании в Российской Федерации»</w:t>
      </w:r>
    </w:p>
    <w:p w:rsidR="004D1961" w:rsidRPr="004D1961" w:rsidRDefault="004D1961" w:rsidP="004D1961">
      <w:pPr>
        <w:widowControl w:val="0"/>
        <w:numPr>
          <w:ilvl w:val="0"/>
          <w:numId w:val="70"/>
        </w:numPr>
        <w:suppressAutoHyphens/>
        <w:autoSpaceDE w:val="0"/>
        <w:jc w:val="both"/>
        <w:rPr>
          <w:spacing w:val="-1"/>
        </w:rPr>
      </w:pPr>
      <w:r w:rsidRPr="004D1961">
        <w:rPr>
          <w:spacing w:val="-1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4D1961">
        <w:rPr>
          <w:spacing w:val="-1"/>
        </w:rPr>
        <w:t>СанПин</w:t>
      </w:r>
      <w:proofErr w:type="spellEnd"/>
      <w:r w:rsidRPr="004D1961">
        <w:rPr>
          <w:spacing w:val="-1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 №19993);</w:t>
      </w:r>
    </w:p>
    <w:p w:rsidR="004D1961" w:rsidRPr="004D1961" w:rsidRDefault="004D1961" w:rsidP="004D1961">
      <w:pPr>
        <w:widowControl w:val="0"/>
        <w:numPr>
          <w:ilvl w:val="0"/>
          <w:numId w:val="70"/>
        </w:numPr>
        <w:suppressAutoHyphens/>
        <w:autoSpaceDE w:val="0"/>
        <w:jc w:val="both"/>
        <w:rPr>
          <w:spacing w:val="-1"/>
        </w:rPr>
      </w:pPr>
      <w:r w:rsidRPr="004D1961">
        <w:rPr>
          <w:spacing w:val="-1"/>
        </w:rPr>
        <w:t xml:space="preserve">Приказ </w:t>
      </w:r>
      <w:proofErr w:type="spellStart"/>
      <w:r w:rsidRPr="004D1961">
        <w:rPr>
          <w:spacing w:val="-1"/>
        </w:rPr>
        <w:t>МОиН</w:t>
      </w:r>
      <w:proofErr w:type="spellEnd"/>
      <w:r w:rsidRPr="004D1961">
        <w:rPr>
          <w:spacing w:val="-1"/>
        </w:rPr>
        <w:t xml:space="preserve"> РФ от 06.10.2009г. №373, зарегистрирован Минюстом России 22 декабря 2009 г., рег.№17785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D1961" w:rsidRPr="004D1961" w:rsidRDefault="004D1961" w:rsidP="004D1961">
      <w:pPr>
        <w:widowControl w:val="0"/>
        <w:numPr>
          <w:ilvl w:val="0"/>
          <w:numId w:val="70"/>
        </w:numPr>
        <w:suppressAutoHyphens/>
        <w:autoSpaceDE w:val="0"/>
        <w:jc w:val="both"/>
        <w:rPr>
          <w:spacing w:val="-1"/>
        </w:rPr>
      </w:pPr>
      <w:r w:rsidRPr="004D1961">
        <w:rPr>
          <w:spacing w:val="-1"/>
        </w:rPr>
        <w:t xml:space="preserve">Приказ </w:t>
      </w:r>
      <w:proofErr w:type="spellStart"/>
      <w:r w:rsidRPr="004D1961">
        <w:rPr>
          <w:spacing w:val="-1"/>
        </w:rPr>
        <w:t>МОиН</w:t>
      </w:r>
      <w:proofErr w:type="spellEnd"/>
      <w:r w:rsidRPr="004D1961">
        <w:rPr>
          <w:spacing w:val="-1"/>
        </w:rPr>
        <w:t xml:space="preserve"> РФ от 26 ноября 2010г.№ 1241, зарегистрирован Минюстом России 04.02.2011., рег.№19707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4D1961" w:rsidRPr="004D1961" w:rsidRDefault="004D1961" w:rsidP="004D1961">
      <w:pPr>
        <w:widowControl w:val="0"/>
        <w:numPr>
          <w:ilvl w:val="0"/>
          <w:numId w:val="70"/>
        </w:numPr>
        <w:suppressAutoHyphens/>
        <w:autoSpaceDE w:val="0"/>
        <w:jc w:val="both"/>
        <w:rPr>
          <w:spacing w:val="-1"/>
        </w:rPr>
      </w:pPr>
      <w:r w:rsidRPr="004D1961">
        <w:rPr>
          <w:spacing w:val="-1"/>
        </w:rPr>
        <w:t xml:space="preserve">Приказ </w:t>
      </w:r>
      <w:proofErr w:type="spellStart"/>
      <w:r w:rsidRPr="004D1961">
        <w:rPr>
          <w:spacing w:val="-1"/>
        </w:rPr>
        <w:t>МОиН</w:t>
      </w:r>
      <w:proofErr w:type="spellEnd"/>
      <w:r w:rsidRPr="004D1961">
        <w:rPr>
          <w:spacing w:val="-1"/>
        </w:rPr>
        <w:t xml:space="preserve"> РФ от 22.09 2011г. №2357, зарегистрирован Минюстом России 12 декабря 2011г, рег.№22540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№373»</w:t>
      </w:r>
    </w:p>
    <w:p w:rsidR="004D1961" w:rsidRPr="004D1961" w:rsidRDefault="004D1961" w:rsidP="004D1961">
      <w:pPr>
        <w:ind w:firstLine="567"/>
        <w:jc w:val="both"/>
      </w:pPr>
      <w:r w:rsidRPr="004D1961">
        <w:t>Обучение в 1 – 4  классах ведётся по традиционной  программе с использованием УМК «Школа России»  и по образовательной системе «Школа 2100» в 4А классе.</w:t>
      </w:r>
    </w:p>
    <w:p w:rsidR="004D1961" w:rsidRPr="004D1961" w:rsidRDefault="004D1961" w:rsidP="004D1961">
      <w:pPr>
        <w:ind w:firstLine="708"/>
        <w:jc w:val="both"/>
        <w:rPr>
          <w:b/>
          <w:spacing w:val="-1"/>
        </w:rPr>
      </w:pPr>
    </w:p>
    <w:p w:rsidR="004D1961" w:rsidRPr="004D1961" w:rsidRDefault="004D1961" w:rsidP="004D1961">
      <w:pPr>
        <w:jc w:val="center"/>
      </w:pPr>
      <w:r w:rsidRPr="004D1961">
        <w:rPr>
          <w:b/>
        </w:rPr>
        <w:t>Учебный план начальной школы содержит 7 предметных областей: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t>Предметная область «</w:t>
      </w:r>
      <w:r w:rsidRPr="004D1961">
        <w:rPr>
          <w:i/>
        </w:rPr>
        <w:t>Филология»</w:t>
      </w:r>
      <w:r w:rsidRPr="004D1961">
        <w:t xml:space="preserve">  представлена учебными предметами: </w:t>
      </w:r>
    </w:p>
    <w:p w:rsidR="004D1961" w:rsidRPr="004D1961" w:rsidRDefault="004D1961" w:rsidP="004D1961">
      <w:pPr>
        <w:jc w:val="both"/>
      </w:pPr>
      <w:r w:rsidRPr="004D1961">
        <w:t>«Русский язык» - 5 часов в неделю;</w:t>
      </w:r>
    </w:p>
    <w:p w:rsidR="004D1961" w:rsidRPr="004D1961" w:rsidRDefault="004D1961" w:rsidP="004D1961">
      <w:pPr>
        <w:jc w:val="both"/>
      </w:pPr>
      <w:r w:rsidRPr="004D1961">
        <w:t xml:space="preserve">«Литературное чтение» - в 1-3 классах 4 часа в неделю; в 4 классах 3 часа в неделю; </w:t>
      </w:r>
    </w:p>
    <w:p w:rsidR="004D1961" w:rsidRPr="004D1961" w:rsidRDefault="004D1961" w:rsidP="004D1961">
      <w:pPr>
        <w:jc w:val="both"/>
      </w:pPr>
      <w:r w:rsidRPr="004D1961">
        <w:t xml:space="preserve">«Иностранный язык» (английский во 2-4 классах) – 2 часа в неделю. 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t>Предметная область «</w:t>
      </w:r>
      <w:r w:rsidRPr="004D1961">
        <w:rPr>
          <w:i/>
        </w:rPr>
        <w:t>Математика</w:t>
      </w:r>
      <w:r w:rsidRPr="004D1961">
        <w:t>» представлена предметом «Математика</w:t>
      </w:r>
      <w:r w:rsidRPr="004D1961">
        <w:rPr>
          <w:i/>
        </w:rPr>
        <w:t>»</w:t>
      </w:r>
      <w:r w:rsidRPr="004D1961">
        <w:t xml:space="preserve"> - 4 часа в неделю в 1-4 классах.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t>Предметная область «</w:t>
      </w:r>
      <w:r w:rsidRPr="004D1961">
        <w:rPr>
          <w:i/>
        </w:rPr>
        <w:t xml:space="preserve">Обществознание и естествознание» </w:t>
      </w:r>
      <w:r w:rsidRPr="004D1961">
        <w:t>представлена предметом: «Окружающий мир». В учебном плане на данный предмет отводится 2 часа в неделю.</w:t>
      </w:r>
    </w:p>
    <w:p w:rsidR="004D1961" w:rsidRPr="004D1961" w:rsidRDefault="004D1961" w:rsidP="004D1961">
      <w:pPr>
        <w:pStyle w:val="a8"/>
        <w:ind w:left="0"/>
        <w:rPr>
          <w:sz w:val="24"/>
          <w:szCs w:val="24"/>
        </w:rPr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lastRenderedPageBreak/>
        <w:t xml:space="preserve">Предметная область </w:t>
      </w:r>
      <w:r w:rsidRPr="004D1961">
        <w:rPr>
          <w:i/>
        </w:rPr>
        <w:t>«Основы религиозных культур и светской этики</w:t>
      </w:r>
      <w:r w:rsidRPr="004D1961">
        <w:t xml:space="preserve">» представлена модулем (по выбору родителей обучающихся) «Основы религиозных культур и светской этики» в 4 классе – 1 час в неделю 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t>Предметная область «</w:t>
      </w:r>
      <w:r w:rsidRPr="004D1961">
        <w:rPr>
          <w:i/>
        </w:rPr>
        <w:t>Искусство»</w:t>
      </w:r>
      <w:r w:rsidRPr="004D1961">
        <w:t xml:space="preserve"> представлена учебными предметами: </w:t>
      </w:r>
    </w:p>
    <w:p w:rsidR="004D1961" w:rsidRPr="004D1961" w:rsidRDefault="004D1961" w:rsidP="004D1961">
      <w:pPr>
        <w:jc w:val="both"/>
      </w:pPr>
      <w:r w:rsidRPr="004D1961">
        <w:t>«Изобразительное искусство» - 1 час в неделю  в 1-4 классах;</w:t>
      </w:r>
    </w:p>
    <w:p w:rsidR="004D1961" w:rsidRPr="004D1961" w:rsidRDefault="004D1961" w:rsidP="004D1961">
      <w:pPr>
        <w:jc w:val="both"/>
      </w:pPr>
      <w:r w:rsidRPr="004D1961">
        <w:t>«Музыка» - 1 час в неделю в 1-4 классах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numPr>
          <w:ilvl w:val="0"/>
          <w:numId w:val="32"/>
        </w:numPr>
        <w:suppressAutoHyphens/>
        <w:ind w:left="0"/>
        <w:jc w:val="both"/>
      </w:pPr>
      <w:r w:rsidRPr="004D1961">
        <w:t>Предметная область «</w:t>
      </w:r>
      <w:r w:rsidRPr="004D1961">
        <w:rPr>
          <w:i/>
        </w:rPr>
        <w:t>Физическая культура</w:t>
      </w:r>
      <w:r w:rsidRPr="004D1961">
        <w:t>» представлена предметом «Физическая культура». Изучение предмета ведётся в объёме 3-х часов в неделю в 1-4 классах.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widowControl w:val="0"/>
        <w:numPr>
          <w:ilvl w:val="0"/>
          <w:numId w:val="32"/>
        </w:numPr>
        <w:suppressAutoHyphens/>
        <w:autoSpaceDE w:val="0"/>
        <w:ind w:left="0"/>
        <w:jc w:val="both"/>
      </w:pPr>
      <w:r w:rsidRPr="004D1961">
        <w:t>Предметная область «</w:t>
      </w:r>
      <w:r w:rsidRPr="004D1961">
        <w:rPr>
          <w:i/>
        </w:rPr>
        <w:t>Технология»</w:t>
      </w:r>
      <w:r w:rsidRPr="004D1961">
        <w:t xml:space="preserve"> представлена предметом «</w:t>
      </w:r>
      <w:r w:rsidRPr="004D1961">
        <w:rPr>
          <w:i/>
        </w:rPr>
        <w:t>Технология</w:t>
      </w:r>
      <w:r w:rsidRPr="004D1961">
        <w:t>», на который  отведён 1 час в неделю в 1-4-х классах</w:t>
      </w:r>
    </w:p>
    <w:p w:rsidR="004D1961" w:rsidRPr="004D1961" w:rsidRDefault="004D1961" w:rsidP="004D1961">
      <w:pPr>
        <w:jc w:val="both"/>
      </w:pPr>
    </w:p>
    <w:p w:rsidR="004D1961" w:rsidRPr="004D1961" w:rsidRDefault="004D1961" w:rsidP="004D1961">
      <w:pPr>
        <w:jc w:val="center"/>
        <w:rPr>
          <w:b/>
        </w:rPr>
      </w:pPr>
      <w:r w:rsidRPr="004D1961">
        <w:rPr>
          <w:b/>
        </w:rPr>
        <w:t>Учебный план МБОУ «СОШ № 8»</w:t>
      </w:r>
    </w:p>
    <w:p w:rsidR="004D1961" w:rsidRPr="004D1961" w:rsidRDefault="004D1961" w:rsidP="004D1961">
      <w:pPr>
        <w:jc w:val="center"/>
        <w:rPr>
          <w:b/>
        </w:rPr>
      </w:pPr>
      <w:r w:rsidRPr="004D1961">
        <w:rPr>
          <w:b/>
        </w:rPr>
        <w:t>начального общего образования (пятидневная неделя)</w:t>
      </w:r>
    </w:p>
    <w:p w:rsidR="004D1961" w:rsidRDefault="004D1961" w:rsidP="004D1961">
      <w:pPr>
        <w:spacing w:line="276" w:lineRule="auto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7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70"/>
      </w:tblGrid>
      <w:tr w:rsidR="004D1961" w:rsidRPr="007531F3" w:rsidTr="004D1961">
        <w:trPr>
          <w:trHeight w:val="568"/>
        </w:trPr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t>Предметные области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t>Учебные предметы</w:t>
            </w:r>
          </w:p>
        </w:tc>
        <w:tc>
          <w:tcPr>
            <w:tcW w:w="5190" w:type="dxa"/>
            <w:gridSpan w:val="10"/>
            <w:shd w:val="clear" w:color="auto" w:fill="auto"/>
            <w:vAlign w:val="center"/>
          </w:tcPr>
          <w:p w:rsidR="004D1961" w:rsidRPr="004B6AF9" w:rsidRDefault="004D1961" w:rsidP="004D1961">
            <w:pPr>
              <w:jc w:val="center"/>
            </w:pPr>
            <w:r w:rsidRPr="007531F3">
              <w:t>Количество часов в неделю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Итого</w:t>
            </w:r>
          </w:p>
        </w:tc>
      </w:tr>
      <w:tr w:rsidR="004D1961" w:rsidRPr="007531F3" w:rsidTr="004D1961">
        <w:tc>
          <w:tcPr>
            <w:tcW w:w="4005" w:type="dxa"/>
            <w:gridSpan w:val="2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Классы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rPr>
                <w:b/>
              </w:rPr>
              <w:t>1А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3А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3Б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4А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4Б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</w:p>
        </w:tc>
      </w:tr>
      <w:tr w:rsidR="004D1961" w:rsidRPr="007531F3" w:rsidTr="004D1961">
        <w:tc>
          <w:tcPr>
            <w:tcW w:w="4005" w:type="dxa"/>
            <w:gridSpan w:val="2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Количество учащихся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264</w:t>
            </w:r>
          </w:p>
        </w:tc>
      </w:tr>
      <w:tr w:rsidR="004D1961" w:rsidRPr="007531F3" w:rsidTr="004D1961">
        <w:tc>
          <w:tcPr>
            <w:tcW w:w="2127" w:type="dxa"/>
            <w:vMerge w:val="restart"/>
            <w:shd w:val="clear" w:color="auto" w:fill="auto"/>
            <w:vAlign w:val="center"/>
          </w:tcPr>
          <w:p w:rsidR="004D1961" w:rsidRPr="00C018C4" w:rsidRDefault="004D1961" w:rsidP="004D1961">
            <w:r w:rsidRPr="00C018C4">
              <w:t xml:space="preserve">Филология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 xml:space="preserve">Русский язык 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50</w:t>
            </w:r>
          </w:p>
        </w:tc>
      </w:tr>
      <w:tr w:rsidR="004D1961" w:rsidRPr="007531F3" w:rsidTr="004D1961">
        <w:tc>
          <w:tcPr>
            <w:tcW w:w="2127" w:type="dxa"/>
            <w:vMerge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t>Литературное чтение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38</w:t>
            </w:r>
          </w:p>
        </w:tc>
      </w:tr>
      <w:tr w:rsidR="004D1961" w:rsidRPr="007531F3" w:rsidTr="004D1961">
        <w:tc>
          <w:tcPr>
            <w:tcW w:w="2127" w:type="dxa"/>
            <w:vMerge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t>Иностранный язык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14</w:t>
            </w:r>
          </w:p>
        </w:tc>
      </w:tr>
      <w:tr w:rsidR="004D1961" w:rsidRPr="007531F3" w:rsidTr="004D1961"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Математика и информатика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Математика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40</w:t>
            </w:r>
          </w:p>
        </w:tc>
      </w:tr>
      <w:tr w:rsidR="004D1961" w:rsidRPr="007531F3" w:rsidTr="004D1961"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Обществознание и</w:t>
            </w:r>
          </w:p>
          <w:p w:rsidR="004D1961" w:rsidRPr="007531F3" w:rsidRDefault="004D1961" w:rsidP="004D1961">
            <w:r w:rsidRPr="007531F3">
              <w:t>естествознание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Окружающий мир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20</w:t>
            </w:r>
          </w:p>
        </w:tc>
      </w:tr>
      <w:tr w:rsidR="004D1961" w:rsidRPr="007531F3" w:rsidTr="004D1961"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Основы религиозных культур и светской этики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Основы религиозных культур и светской этики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</w:t>
            </w:r>
          </w:p>
        </w:tc>
      </w:tr>
      <w:tr w:rsidR="004D1961" w:rsidRPr="007531F3" w:rsidTr="004D1961">
        <w:trPr>
          <w:trHeight w:val="31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Искусство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>
              <w:t>Музыка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10</w:t>
            </w:r>
          </w:p>
        </w:tc>
      </w:tr>
      <w:tr w:rsidR="004D1961" w:rsidRPr="007531F3" w:rsidTr="004D1961">
        <w:trPr>
          <w:trHeight w:val="321"/>
        </w:trPr>
        <w:tc>
          <w:tcPr>
            <w:tcW w:w="2127" w:type="dxa"/>
            <w:vMerge/>
            <w:shd w:val="clear" w:color="auto" w:fill="auto"/>
            <w:vAlign w:val="center"/>
          </w:tcPr>
          <w:p w:rsidR="004D1961" w:rsidRPr="007531F3" w:rsidRDefault="004D1961" w:rsidP="004D1961"/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Изобразительное искусство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10</w:t>
            </w:r>
          </w:p>
        </w:tc>
      </w:tr>
      <w:tr w:rsidR="004D1961" w:rsidRPr="007531F3" w:rsidTr="004D1961"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Технология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Технология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10</w:t>
            </w:r>
          </w:p>
        </w:tc>
      </w:tr>
      <w:tr w:rsidR="004D1961" w:rsidRPr="007531F3" w:rsidTr="004D1961">
        <w:tc>
          <w:tcPr>
            <w:tcW w:w="2127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Физическая культура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Физическая культура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</w:pPr>
            <w:r w:rsidRPr="007531F3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30</w:t>
            </w:r>
          </w:p>
        </w:tc>
      </w:tr>
      <w:tr w:rsidR="004D1961" w:rsidRPr="007531F3" w:rsidTr="004D1961">
        <w:trPr>
          <w:trHeight w:val="340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t>Итого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rPr>
                <w:b/>
              </w:rPr>
            </w:pPr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snapToGrid w:val="0"/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snapToGrid w:val="0"/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224</w:t>
            </w:r>
          </w:p>
        </w:tc>
      </w:tr>
      <w:tr w:rsidR="004D1961" w:rsidRPr="007531F3" w:rsidTr="004D1961">
        <w:tc>
          <w:tcPr>
            <w:tcW w:w="4005" w:type="dxa"/>
            <w:gridSpan w:val="2"/>
            <w:shd w:val="clear" w:color="auto" w:fill="auto"/>
            <w:vAlign w:val="center"/>
          </w:tcPr>
          <w:p w:rsidR="004D1961" w:rsidRPr="00DB7F19" w:rsidRDefault="004D1961" w:rsidP="004D1961">
            <w:r w:rsidRPr="00DB7F19">
              <w:t xml:space="preserve">Часть, формируемая участниками образовательной организации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064CE0" w:rsidRDefault="004D1961" w:rsidP="004D1961">
            <w:pPr>
              <w:rPr>
                <w:b/>
              </w:rPr>
            </w:pPr>
            <w:r w:rsidRPr="00064CE0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DB7F19" w:rsidRDefault="004D1961" w:rsidP="004D1961">
            <w:pPr>
              <w:jc w:val="center"/>
              <w:rPr>
                <w:b/>
              </w:rPr>
            </w:pPr>
            <w:r w:rsidRPr="00DB7F19">
              <w:rPr>
                <w:b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10</w:t>
            </w:r>
          </w:p>
        </w:tc>
      </w:tr>
      <w:tr w:rsidR="004D1961" w:rsidRPr="007531F3" w:rsidTr="004D1961">
        <w:tc>
          <w:tcPr>
            <w:tcW w:w="4005" w:type="dxa"/>
            <w:gridSpan w:val="2"/>
            <w:shd w:val="clear" w:color="auto" w:fill="auto"/>
            <w:vAlign w:val="center"/>
          </w:tcPr>
          <w:p w:rsidR="004D1961" w:rsidRPr="007531F3" w:rsidRDefault="004D1961" w:rsidP="004D1961">
            <w:r>
              <w:rPr>
                <w:spacing w:val="-1"/>
              </w:rPr>
              <w:t xml:space="preserve">Предельно допустимая аудиторная </w:t>
            </w:r>
            <w:r w:rsidRPr="007531F3">
              <w:rPr>
                <w:spacing w:val="-1"/>
              </w:rPr>
              <w:t>учебная нагрузка (при 5-дневной учебной</w:t>
            </w:r>
            <w:r>
              <w:rPr>
                <w:spacing w:val="-1"/>
              </w:rPr>
              <w:t xml:space="preserve"> неделе)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D1961" w:rsidRPr="007531F3" w:rsidRDefault="004D1961" w:rsidP="004D1961">
            <w:pPr>
              <w:jc w:val="center"/>
              <w:rPr>
                <w:b/>
              </w:rPr>
            </w:pPr>
            <w:r w:rsidRPr="007531F3">
              <w:rPr>
                <w:b/>
              </w:rPr>
              <w:t>224</w:t>
            </w:r>
          </w:p>
        </w:tc>
      </w:tr>
    </w:tbl>
    <w:p w:rsidR="004D1961" w:rsidRDefault="004D1961" w:rsidP="004D1961">
      <w:pPr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4D1961" w:rsidRDefault="004D1961" w:rsidP="00666645">
      <w:pPr>
        <w:pStyle w:val="a5"/>
        <w:spacing w:before="240" w:beforeAutospacing="0" w:after="0"/>
        <w:ind w:left="360"/>
        <w:jc w:val="center"/>
        <w:rPr>
          <w:b/>
        </w:rPr>
      </w:pPr>
      <w:r>
        <w:rPr>
          <w:b/>
        </w:rPr>
        <w:br w:type="page"/>
      </w:r>
      <w:r w:rsidRPr="004D1961">
        <w:rPr>
          <w:b/>
        </w:rPr>
        <w:lastRenderedPageBreak/>
        <w:t>Промежуточная аттестация</w:t>
      </w:r>
      <w:r>
        <w:rPr>
          <w:b/>
        </w:rPr>
        <w:t xml:space="preserve"> </w:t>
      </w:r>
      <w:proofErr w:type="gramStart"/>
      <w:r w:rsidRPr="004D1961">
        <w:rPr>
          <w:b/>
        </w:rPr>
        <w:t>обучающихся</w:t>
      </w:r>
      <w:proofErr w:type="gramEnd"/>
      <w:r w:rsidRPr="004D1961">
        <w:rPr>
          <w:b/>
        </w:rPr>
        <w:t xml:space="preserve"> начального общего образования: </w:t>
      </w:r>
      <w:r>
        <w:rPr>
          <w:b/>
        </w:rPr>
        <w:t>ф</w:t>
      </w:r>
      <w:r w:rsidRPr="004D1961">
        <w:rPr>
          <w:b/>
        </w:rPr>
        <w:t>ормы, периодичность и порядок проведения</w:t>
      </w:r>
    </w:p>
    <w:p w:rsidR="004D1961" w:rsidRDefault="004D1961" w:rsidP="004D1961">
      <w:pPr>
        <w:pStyle w:val="a5"/>
        <w:spacing w:before="0" w:after="0"/>
        <w:ind w:firstLine="709"/>
        <w:jc w:val="both"/>
      </w:pPr>
      <w:r w:rsidRPr="004D1961">
        <w:t xml:space="preserve">Промежуточная аттестация – это установление уровня достижения планируемых результатов (личностных, </w:t>
      </w:r>
      <w:proofErr w:type="spellStart"/>
      <w:r w:rsidRPr="004D1961">
        <w:t>метапредметных</w:t>
      </w:r>
      <w:proofErr w:type="spellEnd"/>
      <w:r w:rsidRPr="004D1961">
        <w:t xml:space="preserve"> и предметных) освоения учебных предметов, курсов, дисциплин (модулей), предусмотренных  образовательной программой начального общего образования.</w:t>
      </w:r>
    </w:p>
    <w:p w:rsidR="004D1961" w:rsidRPr="004D1961" w:rsidRDefault="004D1961" w:rsidP="004D1961">
      <w:pPr>
        <w:pStyle w:val="a5"/>
        <w:spacing w:before="0" w:after="0"/>
        <w:ind w:firstLine="709"/>
        <w:jc w:val="both"/>
      </w:pPr>
      <w:r w:rsidRPr="004D1961">
        <w:t>Промежуточная аттестация проводится учителем  по окончании учебного года и является, в случае успешного прохождения, основанием для перевода обучающегося в следующий класс.</w:t>
      </w:r>
    </w:p>
    <w:p w:rsidR="004D1961" w:rsidRPr="004D1961" w:rsidRDefault="004D1961" w:rsidP="004D1961">
      <w:pPr>
        <w:pStyle w:val="a8"/>
        <w:ind w:left="0" w:firstLine="709"/>
        <w:rPr>
          <w:rFonts w:ascii="Times New Roman" w:hAnsi="Times New Roman"/>
          <w:b/>
          <w:sz w:val="24"/>
          <w:szCs w:val="24"/>
        </w:rPr>
      </w:pPr>
      <w:r w:rsidRPr="004D1961"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по всем предметным областям (учебным предметам) используются устные и письменные формы, определенные положением МБОУ «СОШ №8» </w:t>
      </w:r>
      <w:r w:rsidRPr="004D1961">
        <w:rPr>
          <w:rFonts w:ascii="Times New Roman" w:hAnsi="Times New Roman"/>
          <w:b/>
          <w:sz w:val="24"/>
          <w:szCs w:val="24"/>
        </w:rPr>
        <w:t>«О текущем контроле успеваемости и промежуточной  аттестации обучающихся, установление их форм, периодичности и порядка проведения»</w:t>
      </w:r>
    </w:p>
    <w:p w:rsidR="004D1961" w:rsidRPr="004D1961" w:rsidRDefault="004D1961" w:rsidP="004D1961">
      <w:pPr>
        <w:spacing w:after="200"/>
        <w:rPr>
          <w:rFonts w:eastAsia="Calibri"/>
          <w:b/>
        </w:rPr>
      </w:pPr>
      <w:r w:rsidRPr="004D1961">
        <w:rPr>
          <w:b/>
        </w:rPr>
        <w:br w:type="page"/>
      </w:r>
    </w:p>
    <w:p w:rsidR="004D1961" w:rsidRDefault="004D1961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промежуточной  аттестации</w:t>
      </w:r>
    </w:p>
    <w:p w:rsidR="00666645" w:rsidRDefault="00666645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7"/>
        <w:gridCol w:w="6912"/>
      </w:tblGrid>
      <w:tr w:rsidR="004D1961" w:rsidTr="004D1961">
        <w:trPr>
          <w:trHeight w:val="227"/>
        </w:trPr>
        <w:tc>
          <w:tcPr>
            <w:tcW w:w="2127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 </w:t>
            </w: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B2306B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115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Не изучается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243B83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</w:tbl>
    <w:p w:rsidR="00BC249A" w:rsidRPr="004B3E7E" w:rsidRDefault="00BC249A" w:rsidP="00116A7A"/>
    <w:p w:rsidR="00666645" w:rsidRDefault="00666645" w:rsidP="00666645">
      <w:pPr>
        <w:pStyle w:val="a8"/>
        <w:ind w:left="1004"/>
        <w:rPr>
          <w:rFonts w:ascii="Times New Roman" w:hAnsi="Times New Roman"/>
          <w:sz w:val="24"/>
          <w:szCs w:val="24"/>
        </w:rPr>
      </w:pPr>
    </w:p>
    <w:p w:rsidR="00BC249A" w:rsidRPr="00666645" w:rsidRDefault="00BC249A" w:rsidP="00666645">
      <w:pPr>
        <w:pStyle w:val="a8"/>
        <w:numPr>
          <w:ilvl w:val="1"/>
          <w:numId w:val="68"/>
        </w:numPr>
        <w:rPr>
          <w:rFonts w:ascii="Times New Roman" w:hAnsi="Times New Roman"/>
          <w:sz w:val="24"/>
          <w:szCs w:val="24"/>
        </w:rPr>
      </w:pPr>
      <w:r w:rsidRPr="00666645">
        <w:rPr>
          <w:rFonts w:ascii="Times New Roman" w:hAnsi="Times New Roman"/>
          <w:sz w:val="24"/>
          <w:szCs w:val="24"/>
        </w:rPr>
        <w:t>План  внеурочной деятельности</w:t>
      </w:r>
    </w:p>
    <w:p w:rsidR="00666645" w:rsidRPr="00666645" w:rsidRDefault="00666645" w:rsidP="00666645">
      <w:pPr>
        <w:pStyle w:val="a8"/>
        <w:autoSpaceDN w:val="0"/>
        <w:adjustRightInd w:val="0"/>
        <w:ind w:left="644"/>
        <w:rPr>
          <w:rFonts w:ascii="Times New Roman" w:hAnsi="Times New Roman"/>
          <w:sz w:val="24"/>
          <w:szCs w:val="24"/>
        </w:rPr>
      </w:pPr>
      <w:r w:rsidRPr="00666645">
        <w:rPr>
          <w:rFonts w:ascii="Times New Roman" w:hAnsi="Times New Roman"/>
          <w:sz w:val="24"/>
          <w:szCs w:val="24"/>
        </w:rPr>
        <w:t>Внеурочная деятельность на 2016-2017 учебный год</w:t>
      </w:r>
    </w:p>
    <w:p w:rsidR="00666645" w:rsidRPr="00666645" w:rsidRDefault="00666645" w:rsidP="00666645">
      <w:pPr>
        <w:pStyle w:val="a8"/>
        <w:autoSpaceDN w:val="0"/>
        <w:adjustRightInd w:val="0"/>
        <w:ind w:left="644"/>
        <w:rPr>
          <w:rFonts w:ascii="Times New Roman" w:hAnsi="Times New Roman"/>
          <w:b/>
          <w:sz w:val="24"/>
          <w:szCs w:val="24"/>
        </w:rPr>
      </w:pPr>
    </w:p>
    <w:p w:rsidR="00666645" w:rsidRPr="00666645" w:rsidRDefault="00666645" w:rsidP="00666645">
      <w:pPr>
        <w:autoSpaceDN w:val="0"/>
        <w:adjustRightInd w:val="0"/>
      </w:pPr>
      <w:r w:rsidRPr="00666645">
        <w:t xml:space="preserve">Внеурочная деятельность – это один из видов деятельности школьников, направленных на социализацию обучающихся, развитие творческих способностей школьников во </w:t>
      </w:r>
      <w:proofErr w:type="spellStart"/>
      <w:r w:rsidRPr="00666645">
        <w:t>внеучебное</w:t>
      </w:r>
      <w:proofErr w:type="spellEnd"/>
      <w:r w:rsidRPr="00666645">
        <w:t xml:space="preserve"> время. Внеурочная деятельность представлена по направлениям</w:t>
      </w:r>
      <w:r w:rsidRPr="00666645">
        <w:rPr>
          <w:i/>
        </w:rPr>
        <w:t xml:space="preserve"> </w:t>
      </w:r>
      <w:r w:rsidRPr="00666645">
        <w:t>развития личности, согласно ФГОС: спортивно-оздоровительное, духовно-нравственное, социальное, общеинтеллектуальное</w:t>
      </w:r>
      <w:bookmarkStart w:id="0" w:name="_GoBack"/>
      <w:bookmarkEnd w:id="0"/>
      <w:r w:rsidRPr="00666645">
        <w:t xml:space="preserve">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</w:t>
      </w:r>
    </w:p>
    <w:p w:rsidR="00666645" w:rsidRPr="00666645" w:rsidRDefault="00666645" w:rsidP="00666645">
      <w:pPr>
        <w:spacing w:line="276" w:lineRule="auto"/>
        <w:ind w:right="-397"/>
      </w:pPr>
      <w:r w:rsidRPr="00666645">
        <w:t>Цель внеурочной деятельности: создание воспитывающей среды, обеспечивающей активизацию социальных, инте</w:t>
      </w:r>
      <w:r w:rsidRPr="00666645">
        <w:t>л</w:t>
      </w:r>
      <w:r w:rsidRPr="00666645">
        <w:t xml:space="preserve">лектуальных интересов учащихся в свободное время, развитие здоровой,  творчески растущей личности, </w:t>
      </w:r>
      <w:proofErr w:type="gramStart"/>
      <w:r w:rsidRPr="00666645">
        <w:t>с</w:t>
      </w:r>
      <w:proofErr w:type="gramEnd"/>
      <w:r w:rsidRPr="00666645">
        <w:t xml:space="preserve"> сформированной гражданской ответственностью и правовым с</w:t>
      </w:r>
      <w:r w:rsidRPr="00666645">
        <w:t>а</w:t>
      </w:r>
      <w:r w:rsidRPr="00666645">
        <w:t>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</w:t>
      </w:r>
      <w:r w:rsidRPr="00666645">
        <w:t>и</w:t>
      </w:r>
      <w:r w:rsidRPr="00666645">
        <w:t xml:space="preserve">атив. </w:t>
      </w:r>
    </w:p>
    <w:p w:rsidR="00666645" w:rsidRPr="00666645" w:rsidRDefault="00666645" w:rsidP="00666645">
      <w:pPr>
        <w:autoSpaceDN w:val="0"/>
        <w:adjustRightInd w:val="0"/>
      </w:pPr>
      <w:r w:rsidRPr="00666645">
        <w:t>Занятия внеурочной деятельности организуются  с учетом пожеланий учащихся и их родителей.</w:t>
      </w:r>
    </w:p>
    <w:p w:rsidR="00666645" w:rsidRPr="00666645" w:rsidRDefault="00666645" w:rsidP="00666645">
      <w:pPr>
        <w:pStyle w:val="a8"/>
        <w:ind w:left="644"/>
        <w:rPr>
          <w:rFonts w:ascii="Times New Roman" w:hAnsi="Times New Roman"/>
          <w:b/>
          <w:sz w:val="24"/>
          <w:szCs w:val="24"/>
        </w:rPr>
      </w:pPr>
    </w:p>
    <w:p w:rsidR="00666645" w:rsidRDefault="00666645" w:rsidP="00666645">
      <w:pPr>
        <w:pStyle w:val="a8"/>
        <w:ind w:left="644"/>
        <w:rPr>
          <w:rFonts w:ascii="Times New Roman" w:hAnsi="Times New Roman"/>
          <w:sz w:val="24"/>
          <w:szCs w:val="24"/>
        </w:rPr>
        <w:sectPr w:rsidR="00666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645" w:rsidRPr="00E42F7F" w:rsidRDefault="00666645" w:rsidP="00E42F7F">
      <w:pPr>
        <w:pStyle w:val="a8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42F7F">
        <w:rPr>
          <w:rFonts w:ascii="Times New Roman" w:hAnsi="Times New Roman"/>
          <w:b/>
          <w:sz w:val="24"/>
          <w:szCs w:val="24"/>
        </w:rPr>
        <w:t>Внеурочная деятельность в начальных классах</w:t>
      </w:r>
      <w:r w:rsidRPr="00E42F7F">
        <w:rPr>
          <w:rFonts w:ascii="Times New Roman" w:hAnsi="Times New Roman"/>
          <w:b/>
          <w:sz w:val="24"/>
          <w:szCs w:val="24"/>
        </w:rPr>
        <w:t xml:space="preserve">  на 2016-2017 учебный год</w:t>
      </w:r>
    </w:p>
    <w:p w:rsidR="00666645" w:rsidRPr="00666645" w:rsidRDefault="00666645" w:rsidP="00666645">
      <w:pPr>
        <w:pStyle w:val="a8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78"/>
        <w:gridCol w:w="2985"/>
        <w:gridCol w:w="1843"/>
        <w:gridCol w:w="2268"/>
        <w:gridCol w:w="1559"/>
        <w:gridCol w:w="1559"/>
        <w:gridCol w:w="567"/>
        <w:gridCol w:w="1134"/>
      </w:tblGrid>
      <w:tr w:rsidR="00666645" w:rsidRPr="00666645" w:rsidTr="005762CB"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№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Ф.И.О. учителя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Название кружка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Количество детей в классе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 xml:space="preserve">Количество детей, посещающих кружок 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Количество групп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Количество часов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134" w:type="dxa"/>
          </w:tcPr>
          <w:p w:rsidR="00666645" w:rsidRPr="00666645" w:rsidRDefault="00666645" w:rsidP="005762CB">
            <w:pPr>
              <w:jc w:val="center"/>
              <w:rPr>
                <w:b/>
                <w:i/>
              </w:rPr>
            </w:pPr>
            <w:r w:rsidRPr="00666645">
              <w:rPr>
                <w:b/>
                <w:i/>
              </w:rPr>
              <w:t>Итого</w:t>
            </w:r>
          </w:p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Распопова Любовь Геннадьевна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«Веселые пальчики»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30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30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134" w:type="dxa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Котельникова Лариса Викторовна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«Учись учиться»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«Хочу все знать!»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66645" w:rsidRPr="00666645" w:rsidRDefault="00666645" w:rsidP="005762CB">
            <w:r w:rsidRPr="00666645">
              <w:t>Тупицына Елена Александровна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«Английский язык в картинках»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26(1В)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3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«Радуга»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26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«Английский язык в картинках»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30(1А)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4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66645" w:rsidRPr="00666645" w:rsidRDefault="00666645" w:rsidP="005762CB">
            <w:proofErr w:type="spellStart"/>
            <w:r w:rsidRPr="00666645">
              <w:t>Мехоношина</w:t>
            </w:r>
            <w:proofErr w:type="spellEnd"/>
            <w:r w:rsidRPr="00666645">
              <w:t xml:space="preserve"> Елена Алексеевна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«Танцевальный»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5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  <w:rPr>
                <w:color w:val="FF0000"/>
              </w:rPr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Проектная деятельность. Классная газета.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5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Тарасова Любовь Тимофеевна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23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134" w:type="dxa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1</w:t>
            </w: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6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66645" w:rsidRPr="00666645" w:rsidRDefault="00666645" w:rsidP="005762CB">
            <w:proofErr w:type="spellStart"/>
            <w:r w:rsidRPr="00666645">
              <w:t>Исыпова</w:t>
            </w:r>
            <w:proofErr w:type="spellEnd"/>
            <w:r w:rsidRPr="00666645">
              <w:t xml:space="preserve"> Анастасия Николаевна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«Завиток»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23(2В)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«Завиток»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24(4А)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7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Козлова Галина Ильинична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1</w:t>
            </w: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8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66645" w:rsidRPr="00666645" w:rsidRDefault="00666645" w:rsidP="005762CB">
            <w:r w:rsidRPr="00666645">
              <w:t>Климова Марина Николаевна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27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3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Проектная деятельность. «Краеведение»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27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«Все обо всем»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27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9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66645" w:rsidRPr="00666645" w:rsidRDefault="00666645" w:rsidP="005762CB">
            <w:r w:rsidRPr="00666645">
              <w:t>Яркова Екатерина Юрьевна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24(4А)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24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vMerge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23(2В)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23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10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Караваева Валентина Сергеевна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«Язык через культуру»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29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«Гимнастика для ума»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29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c>
          <w:tcPr>
            <w:tcW w:w="567" w:type="dxa"/>
            <w:vMerge w:val="restart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11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Климова Наталья Васильевна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«Рисование»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23(2Б)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 w:val="restart"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c>
          <w:tcPr>
            <w:tcW w:w="567" w:type="dxa"/>
            <w:vMerge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/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«Рисование»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28(3А)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15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</w:t>
            </w:r>
          </w:p>
        </w:tc>
        <w:tc>
          <w:tcPr>
            <w:tcW w:w="1134" w:type="dxa"/>
            <w:vMerge/>
          </w:tcPr>
          <w:p w:rsidR="00666645" w:rsidRPr="00666645" w:rsidRDefault="00666645" w:rsidP="005762CB">
            <w:pPr>
              <w:jc w:val="center"/>
              <w:rPr>
                <w:b/>
              </w:rPr>
            </w:pPr>
          </w:p>
        </w:tc>
      </w:tr>
      <w:tr w:rsidR="00666645" w:rsidRPr="00666645" w:rsidTr="005762CB">
        <w:trPr>
          <w:trHeight w:val="317"/>
        </w:trPr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12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Скутарь Татьяна Александровна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«Я - первоклассник»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30(1А)</w:t>
            </w: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30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2</w:t>
            </w: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spacing w:line="360" w:lineRule="auto"/>
              <w:jc w:val="center"/>
            </w:pPr>
            <w:r w:rsidRPr="00666645">
              <w:t>2</w:t>
            </w:r>
          </w:p>
        </w:tc>
        <w:tc>
          <w:tcPr>
            <w:tcW w:w="1134" w:type="dxa"/>
          </w:tcPr>
          <w:p w:rsidR="00666645" w:rsidRPr="00666645" w:rsidRDefault="00666645" w:rsidP="005762CB">
            <w:pPr>
              <w:spacing w:line="360" w:lineRule="auto"/>
              <w:jc w:val="center"/>
              <w:rPr>
                <w:b/>
              </w:rPr>
            </w:pPr>
            <w:r w:rsidRPr="00666645">
              <w:rPr>
                <w:b/>
              </w:rPr>
              <w:t>2</w:t>
            </w:r>
          </w:p>
        </w:tc>
      </w:tr>
      <w:tr w:rsidR="00666645" w:rsidRPr="00666645" w:rsidTr="005762CB">
        <w:trPr>
          <w:trHeight w:val="317"/>
        </w:trPr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13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Гагарин Анатолий Михайлович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«Шахматный»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66645" w:rsidRPr="00666645" w:rsidRDefault="00666645" w:rsidP="005762CB">
            <w:pPr>
              <w:spacing w:line="360" w:lineRule="auto"/>
              <w:jc w:val="center"/>
              <w:rPr>
                <w:b/>
              </w:rPr>
            </w:pPr>
          </w:p>
        </w:tc>
      </w:tr>
      <w:tr w:rsidR="00666645" w:rsidRPr="00666645" w:rsidTr="005762CB">
        <w:trPr>
          <w:trHeight w:val="317"/>
        </w:trPr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14</w:t>
            </w:r>
          </w:p>
        </w:tc>
        <w:tc>
          <w:tcPr>
            <w:tcW w:w="3678" w:type="dxa"/>
            <w:shd w:val="clear" w:color="auto" w:fill="auto"/>
          </w:tcPr>
          <w:p w:rsidR="00666645" w:rsidRPr="00666645" w:rsidRDefault="00666645" w:rsidP="005762CB">
            <w:r w:rsidRPr="00666645">
              <w:t>Носков Никита Александрович</w:t>
            </w:r>
          </w:p>
        </w:tc>
        <w:tc>
          <w:tcPr>
            <w:tcW w:w="2985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  <w:r w:rsidRPr="00666645">
              <w:t>«Робототехника»</w:t>
            </w:r>
          </w:p>
        </w:tc>
        <w:tc>
          <w:tcPr>
            <w:tcW w:w="1843" w:type="dxa"/>
            <w:shd w:val="clear" w:color="auto" w:fill="auto"/>
          </w:tcPr>
          <w:p w:rsidR="00666645" w:rsidRPr="00666645" w:rsidRDefault="00666645" w:rsidP="005762CB"/>
        </w:tc>
        <w:tc>
          <w:tcPr>
            <w:tcW w:w="2268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6645" w:rsidRPr="00666645" w:rsidRDefault="00666645" w:rsidP="005762CB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66645" w:rsidRPr="00666645" w:rsidRDefault="00666645" w:rsidP="005762CB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66645" w:rsidRPr="00666645" w:rsidRDefault="00666645" w:rsidP="005762C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66645" w:rsidRPr="00666645" w:rsidRDefault="00666645" w:rsidP="00666645">
      <w:pPr>
        <w:pStyle w:val="a8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</w:p>
    <w:p w:rsidR="00666645" w:rsidRDefault="00666645" w:rsidP="00666645">
      <w:pPr>
        <w:pStyle w:val="a8"/>
        <w:ind w:left="644"/>
        <w:rPr>
          <w:rFonts w:ascii="Times New Roman" w:hAnsi="Times New Roman"/>
          <w:sz w:val="24"/>
          <w:szCs w:val="24"/>
        </w:rPr>
        <w:sectPr w:rsidR="00666645" w:rsidSect="006666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249A" w:rsidRPr="00666645" w:rsidRDefault="00BC249A" w:rsidP="00116A7A">
      <w:pPr>
        <w:rPr>
          <w:b/>
          <w:i/>
        </w:rPr>
      </w:pPr>
      <w:r w:rsidRPr="00666645">
        <w:rPr>
          <w:b/>
          <w:i/>
        </w:rPr>
        <w:t xml:space="preserve">3.3. Система условий реализации ООП </w:t>
      </w:r>
    </w:p>
    <w:p w:rsidR="00BC249A" w:rsidRPr="004B3E7E" w:rsidRDefault="00BC249A" w:rsidP="00116A7A"/>
    <w:p w:rsidR="00BC249A" w:rsidRPr="004B3E7E" w:rsidRDefault="00BC249A" w:rsidP="00116A7A">
      <w:r w:rsidRPr="004B3E7E">
        <w:t xml:space="preserve">3.3.1. Кадровые условия реализации программы. </w:t>
      </w:r>
    </w:p>
    <w:p w:rsidR="00BC249A" w:rsidRPr="004B3E7E" w:rsidRDefault="00BC249A" w:rsidP="00116A7A"/>
    <w:p w:rsidR="00BC249A" w:rsidRPr="00666645" w:rsidRDefault="00BC249A" w:rsidP="00116A7A">
      <w:r w:rsidRPr="00666645">
        <w:t>На первой ступен</w:t>
      </w:r>
      <w:r w:rsidR="00383873" w:rsidRPr="00666645">
        <w:t>и учебный процесс осуществляют 9</w:t>
      </w:r>
      <w:r w:rsidRPr="00666645">
        <w:t xml:space="preserve"> педагогов.  7(88%) учителей имеют высшее педагогическое образование; 7(88%) – первую квалификационную категорию; 2(25%) – награждены знаком «Почетный работник образования РФ», 1(13%) – имеет грамоту Министерства РФ.  Работает педагог-психолог,</w:t>
      </w:r>
      <w:r w:rsidR="0071531B" w:rsidRPr="00666645">
        <w:t xml:space="preserve"> социальный педагог, </w:t>
      </w:r>
      <w:r w:rsidRPr="00666645">
        <w:t>библиотекарь</w:t>
      </w:r>
    </w:p>
    <w:p w:rsidR="00BC249A" w:rsidRPr="00666645" w:rsidRDefault="00BC249A" w:rsidP="00116A7A">
      <w:r w:rsidRPr="00666645">
        <w:t xml:space="preserve">Согласно перспективного плана повышения квалификации учителей </w:t>
      </w:r>
      <w:r w:rsidR="0071531B" w:rsidRPr="00666645">
        <w:t>педагоги</w:t>
      </w:r>
      <w:r w:rsidRPr="00666645">
        <w:t xml:space="preserve"> в системе проходят курсовую подготовку.</w:t>
      </w:r>
    </w:p>
    <w:p w:rsidR="00BC249A" w:rsidRPr="00666645" w:rsidRDefault="00BC249A" w:rsidP="00116A7A">
      <w:r w:rsidRPr="00666645">
        <w:t xml:space="preserve">Кадровое обеспечение 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</w:t>
      </w:r>
    </w:p>
    <w:p w:rsidR="00BC249A" w:rsidRPr="00666645" w:rsidRDefault="00BC249A" w:rsidP="00116A7A"/>
    <w:p w:rsidR="00BC249A" w:rsidRPr="004B3E7E" w:rsidRDefault="00BC249A" w:rsidP="00116A7A">
      <w:r w:rsidRPr="004B3E7E">
        <w:t xml:space="preserve">3.3.2. Финансовые условия реализации программы. </w:t>
      </w:r>
    </w:p>
    <w:p w:rsidR="00BC249A" w:rsidRPr="004B3E7E" w:rsidRDefault="00BC249A" w:rsidP="00116A7A"/>
    <w:p w:rsidR="00BC249A" w:rsidRPr="004B3E7E" w:rsidRDefault="00BC249A" w:rsidP="00116A7A">
      <w:pPr>
        <w:rPr>
          <w:color w:val="FF0000"/>
        </w:rPr>
      </w:pPr>
      <w:r w:rsidRPr="004B3E7E">
        <w:t xml:space="preserve"> При финансировании исполь</w:t>
      </w:r>
      <w:r w:rsidR="0071531B">
        <w:t>зуется региональный нормативно-</w:t>
      </w:r>
      <w:r w:rsidRPr="004B3E7E">
        <w:t xml:space="preserve">подушевой  принцип, в основу которого положен норматив финансирования реализации программы в расчете на одного обучающегося. </w:t>
      </w:r>
    </w:p>
    <w:p w:rsidR="00BC249A" w:rsidRPr="004B3E7E" w:rsidRDefault="00BC249A" w:rsidP="00116A7A"/>
    <w:p w:rsidR="00BC249A" w:rsidRPr="004B3E7E" w:rsidRDefault="00BC249A" w:rsidP="00116A7A">
      <w:r>
        <w:t>3.3.3.</w:t>
      </w:r>
      <w:r w:rsidRPr="004B3E7E">
        <w:t>Материально- технические условия реализации программы</w:t>
      </w:r>
    </w:p>
    <w:p w:rsidR="00BC249A" w:rsidRPr="004B3E7E" w:rsidRDefault="00BC249A" w:rsidP="00116A7A"/>
    <w:p w:rsidR="00BC249A" w:rsidRPr="004B3E7E" w:rsidRDefault="00BC249A" w:rsidP="00116A7A">
      <w:r w:rsidRPr="004B3E7E">
        <w:t>Школа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</w:t>
      </w:r>
    </w:p>
    <w:p w:rsidR="00BC249A" w:rsidRPr="004B3E7E" w:rsidRDefault="00BC249A" w:rsidP="00116A7A">
      <w:r w:rsidRPr="004B3E7E">
        <w:t xml:space="preserve"> В области материально-технического обеспечения образовательного процесса в школе </w:t>
      </w:r>
      <w:r w:rsidR="00530825" w:rsidRPr="004B3E7E">
        <w:t>имеются 2</w:t>
      </w:r>
      <w:r w:rsidRPr="004B3E7E">
        <w:t xml:space="preserve"> кабинета информатики, мобильный класс на 15 ч</w:t>
      </w:r>
      <w:r w:rsidR="0071531B">
        <w:t>еловек, спортивный и активный</w:t>
      </w:r>
      <w:r w:rsidRPr="004B3E7E">
        <w:t xml:space="preserve"> зал, приобретен новый спортивный инвентарь, закуплена новая ученическая мебель, обновлен и пополнен библиот</w:t>
      </w:r>
      <w:r w:rsidR="00530825">
        <w:t>ечный фонд; медицинский кабинет. И</w:t>
      </w:r>
      <w:r w:rsidRPr="004B3E7E">
        <w:t>меется выделенная Интернет-линия, разработан собственный сайт.</w:t>
      </w:r>
    </w:p>
    <w:p w:rsidR="00BC249A" w:rsidRPr="004B3E7E" w:rsidRDefault="00BC249A" w:rsidP="00116A7A">
      <w:r w:rsidRPr="004B3E7E">
        <w:t xml:space="preserve"> Школа располагает полным комплектом учебно-методической литературы, соответствующей возрастным особенностям обучающихся и требованиям ФГОС.</w:t>
      </w:r>
    </w:p>
    <w:p w:rsidR="00BC249A" w:rsidRPr="004B3E7E" w:rsidRDefault="00BC249A" w:rsidP="00116A7A"/>
    <w:p w:rsidR="00BC249A" w:rsidRPr="004B3E7E" w:rsidRDefault="00BC249A" w:rsidP="00116A7A">
      <w:r w:rsidRPr="00455FAA">
        <w:t>3.</w:t>
      </w:r>
      <w:r>
        <w:t>3.4.</w:t>
      </w:r>
      <w:r w:rsidRPr="004B3E7E">
        <w:t>Учебно – методическое и информационное обеспечение реализации основной образовательной программы</w:t>
      </w:r>
    </w:p>
    <w:p w:rsidR="00BC249A" w:rsidRPr="004B3E7E" w:rsidRDefault="00BC249A" w:rsidP="00116A7A">
      <w:r w:rsidRPr="004B3E7E">
        <w:t>Преподавание предметов обеспечено необходимым программно-методическим материалом согласно Федеральному перечню учебников, рекомендованных (допущенных) к использованию в образовательных учреждениях на 2011-2012 учебный год, реализующих федеральные образовательные стандарты начального общего образования.</w:t>
      </w:r>
    </w:p>
    <w:p w:rsidR="00BC249A" w:rsidRPr="004B3E7E" w:rsidRDefault="00BC249A" w:rsidP="00116A7A">
      <w:r w:rsidRPr="004B3E7E">
        <w:t xml:space="preserve"> Для реализации образовательной программы начальной школы</w:t>
      </w:r>
      <w:r w:rsidR="00666645">
        <w:t xml:space="preserve"> в школе используются </w:t>
      </w:r>
      <w:r w:rsidRPr="004B3E7E">
        <w:t xml:space="preserve">программы по всем предметам, учебники, рекомендованные </w:t>
      </w:r>
      <w:proofErr w:type="spellStart"/>
      <w:r w:rsidRPr="004B3E7E">
        <w:t>Минобрнауки</w:t>
      </w:r>
      <w:proofErr w:type="spellEnd"/>
      <w:r w:rsidRPr="004B3E7E">
        <w:t xml:space="preserve"> РФ:</w:t>
      </w:r>
    </w:p>
    <w:p w:rsidR="00BC249A" w:rsidRPr="004B3E7E" w:rsidRDefault="00BC249A" w:rsidP="00116A7A">
      <w:r w:rsidRPr="004B3E7E">
        <w:t>Образоват</w:t>
      </w:r>
      <w:r w:rsidR="00666645">
        <w:t>ельная программа «Школа  2100»(4</w:t>
      </w:r>
      <w:r w:rsidRPr="004B3E7E">
        <w:t>А класс)</w:t>
      </w:r>
    </w:p>
    <w:p w:rsidR="00BC249A" w:rsidRPr="004B3E7E" w:rsidRDefault="00666645" w:rsidP="00116A7A">
      <w:r>
        <w:t>Традиционная программа (1-4</w:t>
      </w:r>
      <w:r w:rsidR="00BC249A" w:rsidRPr="004B3E7E">
        <w:t>Б класс</w:t>
      </w:r>
      <w:r>
        <w:t>ы</w:t>
      </w:r>
      <w:r w:rsidR="00BC249A" w:rsidRPr="004B3E7E">
        <w:t>)</w:t>
      </w:r>
    </w:p>
    <w:p w:rsidR="00BC249A" w:rsidRPr="004B3E7E" w:rsidRDefault="00BC249A" w:rsidP="00116A7A">
      <w:r w:rsidRPr="004B3E7E">
        <w:t>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плана. Рабочие программы также составлены по введенной школой внеурочной деятельности социальной и воспитательной направленности.</w:t>
      </w:r>
    </w:p>
    <w:p w:rsidR="00BC249A" w:rsidRPr="00652080" w:rsidRDefault="00BC249A" w:rsidP="00116A7A">
      <w:pPr>
        <w:rPr>
          <w:b/>
          <w:u w:val="single"/>
        </w:rPr>
      </w:pPr>
      <w:r w:rsidRPr="00652080">
        <w:rPr>
          <w:b/>
        </w:rPr>
        <w:t> </w:t>
      </w:r>
      <w:r w:rsidRPr="00652080">
        <w:rPr>
          <w:b/>
          <w:u w:val="single"/>
        </w:rPr>
        <w:t>Использованная литература:</w:t>
      </w:r>
    </w:p>
    <w:p w:rsidR="00666645" w:rsidRDefault="00666645" w:rsidP="00116A7A">
      <w:pPr>
        <w:rPr>
          <w:u w:val="single"/>
        </w:rPr>
      </w:pPr>
    </w:p>
    <w:p w:rsidR="00666645" w:rsidRPr="00666645" w:rsidRDefault="00666645" w:rsidP="00666645">
      <w:r>
        <w:t>1.</w:t>
      </w:r>
      <w:r w:rsidRPr="00666645">
        <w:t>ФЗ</w:t>
      </w:r>
      <w:r w:rsidR="00652080">
        <w:t xml:space="preserve"> от 29.12.2012 года №273-ФЗ </w:t>
      </w:r>
      <w:r w:rsidRPr="00666645">
        <w:t xml:space="preserve"> «Об образовании в Российской Федерации»</w:t>
      </w:r>
      <w:r w:rsidR="00652080">
        <w:t>.</w:t>
      </w:r>
    </w:p>
    <w:p w:rsidR="00BC249A" w:rsidRPr="00180ADA" w:rsidRDefault="00666645" w:rsidP="00116A7A">
      <w:r>
        <w:t>2</w:t>
      </w:r>
      <w:r w:rsidR="00BC249A" w:rsidRPr="00180ADA">
        <w:t xml:space="preserve">.Федеральный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="00BC249A" w:rsidRPr="00180ADA">
          <w:t>2009 г</w:t>
        </w:r>
      </w:smartTag>
      <w:r w:rsidR="00BC249A" w:rsidRPr="00180ADA">
        <w:t>. № 373.</w:t>
      </w:r>
    </w:p>
    <w:p w:rsidR="00530825" w:rsidRDefault="00666645" w:rsidP="00116A7A">
      <w:r>
        <w:t>3.</w:t>
      </w:r>
      <w:r w:rsidR="00BC249A" w:rsidRPr="00180ADA">
        <w:t xml:space="preserve">. Концепция духовно-нравственного развития и воспитания личности гражданина России (Образовательная система «Школа 2100»). </w:t>
      </w:r>
    </w:p>
    <w:p w:rsidR="00530825" w:rsidRDefault="00666645" w:rsidP="00116A7A">
      <w:r>
        <w:t xml:space="preserve">4. </w:t>
      </w:r>
      <w:r w:rsidR="00BC249A" w:rsidRPr="00180ADA">
        <w:t>.</w:t>
      </w:r>
      <w:r w:rsidR="00530825" w:rsidRPr="00530825">
        <w:t xml:space="preserve"> </w:t>
      </w:r>
      <w:r w:rsidR="00530825" w:rsidRPr="00180ADA">
        <w:t>Концепция духовно-нравственного развития и воспитания личности гражданина России</w:t>
      </w:r>
    </w:p>
    <w:p w:rsidR="00652080" w:rsidRDefault="00652080" w:rsidP="00116A7A">
      <w:r>
        <w:t>5. Санитарно-эпидемиологические правила  и нормативы СанПиН 2.4.2.3286-15, утвержденные постановлением Главного санитарного врача РФ от 10.07.2015 год №26</w:t>
      </w:r>
    </w:p>
    <w:p w:rsidR="00652080" w:rsidRPr="00CC5824" w:rsidRDefault="00652080" w:rsidP="00652080">
      <w:pPr>
        <w:autoSpaceDE w:val="0"/>
        <w:autoSpaceDN w:val="0"/>
        <w:adjustRightInd w:val="0"/>
        <w:jc w:val="both"/>
      </w:pPr>
      <w:r>
        <w:t>6.</w:t>
      </w:r>
      <w:r w:rsidR="00BC249A" w:rsidRPr="004B3E7E">
        <w:rPr>
          <w:rStyle w:val="articleseparator"/>
          <w:color w:val="181910"/>
          <w:specVanish w:val="0"/>
        </w:rPr>
        <w:t> </w:t>
      </w:r>
      <w:r w:rsidR="00BC249A" w:rsidRPr="004B3E7E">
        <w:t xml:space="preserve"> </w:t>
      </w:r>
      <w:proofErr w:type="gramStart"/>
      <w:r>
        <w:t>Ф</w:t>
      </w:r>
      <w:r w:rsidRPr="00CC5824">
        <w:t>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 w:rsidR="00E42F7F">
        <w:t xml:space="preserve">их государственную аккредитацию </w:t>
      </w:r>
      <w:r w:rsidRPr="00CC5824">
        <w:t xml:space="preserve">(утвержден приказом </w:t>
      </w:r>
      <w:proofErr w:type="spellStart"/>
      <w:r w:rsidRPr="00CC5824">
        <w:t>Минобр</w:t>
      </w:r>
      <w:r>
        <w:t>науки</w:t>
      </w:r>
      <w:proofErr w:type="spellEnd"/>
      <w:r>
        <w:t xml:space="preserve"> России от 31 марта 2014 года</w:t>
      </w:r>
      <w:r w:rsidRPr="00CC5824">
        <w:t xml:space="preserve">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образования»)</w:t>
      </w:r>
      <w:proofErr w:type="gramEnd"/>
    </w:p>
    <w:p w:rsidR="00BC249A" w:rsidRPr="004B3E7E" w:rsidRDefault="00BC249A" w:rsidP="00116A7A"/>
    <w:sectPr w:rsidR="00BC249A" w:rsidRPr="004B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1" w:rsidRDefault="004D1961">
      <w:r>
        <w:separator/>
      </w:r>
    </w:p>
  </w:endnote>
  <w:endnote w:type="continuationSeparator" w:id="0">
    <w:p w:rsidR="004D1961" w:rsidRDefault="004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1" w:rsidRDefault="004D196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F7F">
      <w:rPr>
        <w:noProof/>
      </w:rPr>
      <w:t>111</w:t>
    </w:r>
    <w:r>
      <w:fldChar w:fldCharType="end"/>
    </w:r>
  </w:p>
  <w:p w:rsidR="004D1961" w:rsidRDefault="004D19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1" w:rsidRDefault="004D1961">
      <w:r>
        <w:separator/>
      </w:r>
    </w:p>
  </w:footnote>
  <w:footnote w:type="continuationSeparator" w:id="0">
    <w:p w:rsidR="004D1961" w:rsidRDefault="004D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E8B6361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5">
    <w:nsid w:val="000A25F1"/>
    <w:multiLevelType w:val="multilevel"/>
    <w:tmpl w:val="30BE2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2A76942"/>
    <w:multiLevelType w:val="hybridMultilevel"/>
    <w:tmpl w:val="1112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C2E11"/>
    <w:multiLevelType w:val="hybridMultilevel"/>
    <w:tmpl w:val="1FA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D5FCE"/>
    <w:multiLevelType w:val="hybridMultilevel"/>
    <w:tmpl w:val="5A48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71E76"/>
    <w:multiLevelType w:val="multilevel"/>
    <w:tmpl w:val="7DB285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10">
    <w:nsid w:val="0EBA18FA"/>
    <w:multiLevelType w:val="hybridMultilevel"/>
    <w:tmpl w:val="A3BCED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30F5507"/>
    <w:multiLevelType w:val="hybridMultilevel"/>
    <w:tmpl w:val="B6600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426952"/>
    <w:multiLevelType w:val="hybridMultilevel"/>
    <w:tmpl w:val="93C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6E6C"/>
    <w:multiLevelType w:val="hybridMultilevel"/>
    <w:tmpl w:val="D73A6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48141C9"/>
    <w:multiLevelType w:val="hybridMultilevel"/>
    <w:tmpl w:val="D9D2F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57315F"/>
    <w:multiLevelType w:val="hybridMultilevel"/>
    <w:tmpl w:val="6E227104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abstractNum w:abstractNumId="16">
    <w:nsid w:val="17721A88"/>
    <w:multiLevelType w:val="multilevel"/>
    <w:tmpl w:val="662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7">
    <w:nsid w:val="17E313EA"/>
    <w:multiLevelType w:val="hybridMultilevel"/>
    <w:tmpl w:val="5238877E"/>
    <w:lvl w:ilvl="0" w:tplc="9D6E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E0606E"/>
    <w:multiLevelType w:val="hybridMultilevel"/>
    <w:tmpl w:val="C16C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EE7DBD"/>
    <w:multiLevelType w:val="hybridMultilevel"/>
    <w:tmpl w:val="E15A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BC5067"/>
    <w:multiLevelType w:val="hybridMultilevel"/>
    <w:tmpl w:val="A35A2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349685C"/>
    <w:multiLevelType w:val="hybridMultilevel"/>
    <w:tmpl w:val="1A1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50F9E"/>
    <w:multiLevelType w:val="hybridMultilevel"/>
    <w:tmpl w:val="E660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527C52"/>
    <w:multiLevelType w:val="hybridMultilevel"/>
    <w:tmpl w:val="8006ECE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2D455913"/>
    <w:multiLevelType w:val="multilevel"/>
    <w:tmpl w:val="1FB235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2DF55B97"/>
    <w:multiLevelType w:val="hybridMultilevel"/>
    <w:tmpl w:val="EECE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317A4"/>
    <w:multiLevelType w:val="multilevel"/>
    <w:tmpl w:val="5DC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452BBF"/>
    <w:multiLevelType w:val="hybridMultilevel"/>
    <w:tmpl w:val="61C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9610C"/>
    <w:multiLevelType w:val="hybridMultilevel"/>
    <w:tmpl w:val="29F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6D0724"/>
    <w:multiLevelType w:val="hybridMultilevel"/>
    <w:tmpl w:val="E7D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324956"/>
    <w:multiLevelType w:val="multilevel"/>
    <w:tmpl w:val="7AE88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3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2016F0"/>
    <w:multiLevelType w:val="hybridMultilevel"/>
    <w:tmpl w:val="2036F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B833F9E"/>
    <w:multiLevelType w:val="multilevel"/>
    <w:tmpl w:val="49A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980668"/>
    <w:multiLevelType w:val="multilevel"/>
    <w:tmpl w:val="84763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>
    <w:nsid w:val="3BC418A1"/>
    <w:multiLevelType w:val="hybridMultilevel"/>
    <w:tmpl w:val="5FF6E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D4E29C1"/>
    <w:multiLevelType w:val="hybridMultilevel"/>
    <w:tmpl w:val="B058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9B074F"/>
    <w:multiLevelType w:val="hybridMultilevel"/>
    <w:tmpl w:val="DF541844"/>
    <w:lvl w:ilvl="0" w:tplc="0EDE9F3A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>
    <w:nsid w:val="43362252"/>
    <w:multiLevelType w:val="multilevel"/>
    <w:tmpl w:val="C3F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F83706"/>
    <w:multiLevelType w:val="hybridMultilevel"/>
    <w:tmpl w:val="B99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E9674E"/>
    <w:multiLevelType w:val="hybridMultilevel"/>
    <w:tmpl w:val="AEF2E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8995C1A"/>
    <w:multiLevelType w:val="hybridMultilevel"/>
    <w:tmpl w:val="DC2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EB19E8"/>
    <w:multiLevelType w:val="multilevel"/>
    <w:tmpl w:val="0D7005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7B1F7D"/>
    <w:multiLevelType w:val="hybridMultilevel"/>
    <w:tmpl w:val="DD52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AD797F"/>
    <w:multiLevelType w:val="hybridMultilevel"/>
    <w:tmpl w:val="038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32476D"/>
    <w:multiLevelType w:val="hybridMultilevel"/>
    <w:tmpl w:val="F03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60D98"/>
    <w:multiLevelType w:val="hybridMultilevel"/>
    <w:tmpl w:val="D970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E47039D"/>
    <w:multiLevelType w:val="hybridMultilevel"/>
    <w:tmpl w:val="2FCCEC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3">
    <w:nsid w:val="60DC34CF"/>
    <w:multiLevelType w:val="multilevel"/>
    <w:tmpl w:val="672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853E4A"/>
    <w:multiLevelType w:val="hybridMultilevel"/>
    <w:tmpl w:val="A600E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39477EC"/>
    <w:multiLevelType w:val="hybridMultilevel"/>
    <w:tmpl w:val="9942E5FC"/>
    <w:lvl w:ilvl="0" w:tplc="6C92A6C6">
      <w:start w:val="1"/>
      <w:numFmt w:val="decimal"/>
      <w:lvlText w:val="%1."/>
      <w:lvlJc w:val="left"/>
      <w:pPr>
        <w:ind w:left="115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6">
    <w:nsid w:val="63F2178D"/>
    <w:multiLevelType w:val="hybridMultilevel"/>
    <w:tmpl w:val="4C68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4F83AD9"/>
    <w:multiLevelType w:val="hybridMultilevel"/>
    <w:tmpl w:val="BA00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0838D4"/>
    <w:multiLevelType w:val="hybridMultilevel"/>
    <w:tmpl w:val="E8A4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AEE7B70"/>
    <w:multiLevelType w:val="hybridMultilevel"/>
    <w:tmpl w:val="EB40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1C322F"/>
    <w:multiLevelType w:val="multilevel"/>
    <w:tmpl w:val="07F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F17043E"/>
    <w:multiLevelType w:val="hybridMultilevel"/>
    <w:tmpl w:val="B8E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821AB1"/>
    <w:multiLevelType w:val="hybridMultilevel"/>
    <w:tmpl w:val="4476C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C11B83"/>
    <w:multiLevelType w:val="hybridMultilevel"/>
    <w:tmpl w:val="747C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3753382"/>
    <w:multiLevelType w:val="hybridMultilevel"/>
    <w:tmpl w:val="C6A2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FA7B3D"/>
    <w:multiLevelType w:val="hybridMultilevel"/>
    <w:tmpl w:val="08A03220"/>
    <w:lvl w:ilvl="0" w:tplc="8D1A8E9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7">
    <w:nsid w:val="7AD10451"/>
    <w:multiLevelType w:val="hybridMultilevel"/>
    <w:tmpl w:val="A1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114899"/>
    <w:multiLevelType w:val="hybridMultilevel"/>
    <w:tmpl w:val="B1E6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2A7CE6"/>
    <w:multiLevelType w:val="hybridMultilevel"/>
    <w:tmpl w:val="CBC84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E0276B2"/>
    <w:multiLevelType w:val="hybridMultilevel"/>
    <w:tmpl w:val="C906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C347A6"/>
    <w:multiLevelType w:val="hybridMultilevel"/>
    <w:tmpl w:val="AAD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E60204"/>
    <w:multiLevelType w:val="hybridMultilevel"/>
    <w:tmpl w:val="F54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61"/>
  </w:num>
  <w:num w:numId="4">
    <w:abstractNumId w:val="27"/>
  </w:num>
  <w:num w:numId="5">
    <w:abstractNumId w:val="41"/>
  </w:num>
  <w:num w:numId="6">
    <w:abstractNumId w:val="57"/>
  </w:num>
  <w:num w:numId="7">
    <w:abstractNumId w:val="8"/>
  </w:num>
  <w:num w:numId="8">
    <w:abstractNumId w:val="38"/>
  </w:num>
  <w:num w:numId="9">
    <w:abstractNumId w:val="22"/>
  </w:num>
  <w:num w:numId="10">
    <w:abstractNumId w:val="23"/>
  </w:num>
  <w:num w:numId="11">
    <w:abstractNumId w:val="59"/>
  </w:num>
  <w:num w:numId="12">
    <w:abstractNumId w:val="52"/>
  </w:num>
  <w:num w:numId="13">
    <w:abstractNumId w:val="67"/>
  </w:num>
  <w:num w:numId="14">
    <w:abstractNumId w:val="60"/>
  </w:num>
  <w:num w:numId="15">
    <w:abstractNumId w:val="31"/>
  </w:num>
  <w:num w:numId="16">
    <w:abstractNumId w:val="72"/>
  </w:num>
  <w:num w:numId="17">
    <w:abstractNumId w:val="7"/>
  </w:num>
  <w:num w:numId="18">
    <w:abstractNumId w:val="17"/>
  </w:num>
  <w:num w:numId="19">
    <w:abstractNumId w:val="43"/>
  </w:num>
  <w:num w:numId="20">
    <w:abstractNumId w:val="28"/>
  </w:num>
  <w:num w:numId="21">
    <w:abstractNumId w:val="45"/>
  </w:num>
  <w:num w:numId="22">
    <w:abstractNumId w:val="58"/>
  </w:num>
  <w:num w:numId="23">
    <w:abstractNumId w:val="21"/>
  </w:num>
  <w:num w:numId="24">
    <w:abstractNumId w:val="55"/>
  </w:num>
  <w:num w:numId="25">
    <w:abstractNumId w:val="65"/>
  </w:num>
  <w:num w:numId="26">
    <w:abstractNumId w:val="11"/>
  </w:num>
  <w:num w:numId="27">
    <w:abstractNumId w:val="44"/>
  </w:num>
  <w:num w:numId="28">
    <w:abstractNumId w:val="63"/>
  </w:num>
  <w:num w:numId="29">
    <w:abstractNumId w:val="15"/>
  </w:num>
  <w:num w:numId="30">
    <w:abstractNumId w:val="19"/>
  </w:num>
  <w:num w:numId="31">
    <w:abstractNumId w:val="13"/>
  </w:num>
  <w:num w:numId="32">
    <w:abstractNumId w:val="2"/>
  </w:num>
  <w:num w:numId="33">
    <w:abstractNumId w:val="47"/>
  </w:num>
  <w:num w:numId="34">
    <w:abstractNumId w:val="30"/>
  </w:num>
  <w:num w:numId="35">
    <w:abstractNumId w:val="16"/>
  </w:num>
  <w:num w:numId="36">
    <w:abstractNumId w:val="9"/>
  </w:num>
  <w:num w:numId="37">
    <w:abstractNumId w:val="50"/>
  </w:num>
  <w:num w:numId="38">
    <w:abstractNumId w:val="36"/>
  </w:num>
  <w:num w:numId="39">
    <w:abstractNumId w:val="66"/>
  </w:num>
  <w:num w:numId="40">
    <w:abstractNumId w:val="18"/>
  </w:num>
  <w:num w:numId="41">
    <w:abstractNumId w:val="33"/>
  </w:num>
  <w:num w:numId="42">
    <w:abstractNumId w:val="48"/>
  </w:num>
  <w:num w:numId="43">
    <w:abstractNumId w:val="46"/>
  </w:num>
  <w:num w:numId="44">
    <w:abstractNumId w:val="71"/>
  </w:num>
  <w:num w:numId="45">
    <w:abstractNumId w:val="39"/>
  </w:num>
  <w:num w:numId="46">
    <w:abstractNumId w:val="5"/>
  </w:num>
  <w:num w:numId="47">
    <w:abstractNumId w:val="24"/>
  </w:num>
  <w:num w:numId="48">
    <w:abstractNumId w:val="64"/>
  </w:num>
  <w:num w:numId="49">
    <w:abstractNumId w:val="12"/>
  </w:num>
  <w:num w:numId="50">
    <w:abstractNumId w:val="53"/>
  </w:num>
  <w:num w:numId="51">
    <w:abstractNumId w:val="10"/>
  </w:num>
  <w:num w:numId="52">
    <w:abstractNumId w:val="62"/>
  </w:num>
  <w:num w:numId="53">
    <w:abstractNumId w:val="56"/>
  </w:num>
  <w:num w:numId="54">
    <w:abstractNumId w:val="69"/>
  </w:num>
  <w:num w:numId="55">
    <w:abstractNumId w:val="54"/>
  </w:num>
  <w:num w:numId="56">
    <w:abstractNumId w:val="70"/>
  </w:num>
  <w:num w:numId="57">
    <w:abstractNumId w:val="20"/>
  </w:num>
  <w:num w:numId="58">
    <w:abstractNumId w:val="42"/>
  </w:num>
  <w:num w:numId="59">
    <w:abstractNumId w:val="14"/>
  </w:num>
  <w:num w:numId="60">
    <w:abstractNumId w:val="34"/>
  </w:num>
  <w:num w:numId="61">
    <w:abstractNumId w:val="26"/>
  </w:num>
  <w:num w:numId="62">
    <w:abstractNumId w:val="51"/>
  </w:num>
  <w:num w:numId="63">
    <w:abstractNumId w:val="32"/>
  </w:num>
  <w:num w:numId="64">
    <w:abstractNumId w:val="68"/>
  </w:num>
  <w:num w:numId="65">
    <w:abstractNumId w:val="6"/>
  </w:num>
  <w:num w:numId="66">
    <w:abstractNumId w:val="49"/>
  </w:num>
  <w:num w:numId="67">
    <w:abstractNumId w:val="29"/>
  </w:num>
  <w:num w:numId="68">
    <w:abstractNumId w:val="25"/>
  </w:num>
  <w:num w:numId="69">
    <w:abstractNumId w:val="37"/>
  </w:num>
  <w:num w:numId="70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7"/>
    <w:rsid w:val="00005D4F"/>
    <w:rsid w:val="00087239"/>
    <w:rsid w:val="00097864"/>
    <w:rsid w:val="000A36F1"/>
    <w:rsid w:val="000C71CC"/>
    <w:rsid w:val="000D1C79"/>
    <w:rsid w:val="00114CB8"/>
    <w:rsid w:val="00116A7A"/>
    <w:rsid w:val="00161563"/>
    <w:rsid w:val="00173EB7"/>
    <w:rsid w:val="00194683"/>
    <w:rsid w:val="001B0C69"/>
    <w:rsid w:val="001C570A"/>
    <w:rsid w:val="001E16AA"/>
    <w:rsid w:val="001E43B4"/>
    <w:rsid w:val="00211635"/>
    <w:rsid w:val="00244836"/>
    <w:rsid w:val="002542CB"/>
    <w:rsid w:val="00255753"/>
    <w:rsid w:val="00272CFC"/>
    <w:rsid w:val="00290EFE"/>
    <w:rsid w:val="002C31F4"/>
    <w:rsid w:val="0031350E"/>
    <w:rsid w:val="003648F8"/>
    <w:rsid w:val="00383873"/>
    <w:rsid w:val="00387029"/>
    <w:rsid w:val="00417BD1"/>
    <w:rsid w:val="0043117B"/>
    <w:rsid w:val="004445A8"/>
    <w:rsid w:val="00471BC0"/>
    <w:rsid w:val="004836D3"/>
    <w:rsid w:val="004923D3"/>
    <w:rsid w:val="004B3DCF"/>
    <w:rsid w:val="004C3385"/>
    <w:rsid w:val="004C4122"/>
    <w:rsid w:val="004D1961"/>
    <w:rsid w:val="004E2E17"/>
    <w:rsid w:val="0050593D"/>
    <w:rsid w:val="00530825"/>
    <w:rsid w:val="00541F72"/>
    <w:rsid w:val="005430B9"/>
    <w:rsid w:val="0055047C"/>
    <w:rsid w:val="00563EF3"/>
    <w:rsid w:val="005E7B1E"/>
    <w:rsid w:val="00611C49"/>
    <w:rsid w:val="006226FC"/>
    <w:rsid w:val="00634B8B"/>
    <w:rsid w:val="00652080"/>
    <w:rsid w:val="00666645"/>
    <w:rsid w:val="00692930"/>
    <w:rsid w:val="006939DF"/>
    <w:rsid w:val="006C14FA"/>
    <w:rsid w:val="006C6DCD"/>
    <w:rsid w:val="006F162B"/>
    <w:rsid w:val="00703F6A"/>
    <w:rsid w:val="0071531B"/>
    <w:rsid w:val="007311AD"/>
    <w:rsid w:val="007374FC"/>
    <w:rsid w:val="00744A67"/>
    <w:rsid w:val="00747FDC"/>
    <w:rsid w:val="00760C52"/>
    <w:rsid w:val="00775567"/>
    <w:rsid w:val="00781E19"/>
    <w:rsid w:val="007A72C9"/>
    <w:rsid w:val="007C6CE2"/>
    <w:rsid w:val="007C7724"/>
    <w:rsid w:val="007F4D02"/>
    <w:rsid w:val="00837D51"/>
    <w:rsid w:val="0085069D"/>
    <w:rsid w:val="00854012"/>
    <w:rsid w:val="00860FA3"/>
    <w:rsid w:val="0086584A"/>
    <w:rsid w:val="00874DF5"/>
    <w:rsid w:val="008A173E"/>
    <w:rsid w:val="008B679A"/>
    <w:rsid w:val="008C0D1B"/>
    <w:rsid w:val="008D0ED3"/>
    <w:rsid w:val="008D1FB8"/>
    <w:rsid w:val="008D5BE1"/>
    <w:rsid w:val="008D63E5"/>
    <w:rsid w:val="0092369A"/>
    <w:rsid w:val="00960498"/>
    <w:rsid w:val="00977CA0"/>
    <w:rsid w:val="00981865"/>
    <w:rsid w:val="0098626D"/>
    <w:rsid w:val="009A29C8"/>
    <w:rsid w:val="009C152D"/>
    <w:rsid w:val="00A43510"/>
    <w:rsid w:val="00AB18ED"/>
    <w:rsid w:val="00AC3CA5"/>
    <w:rsid w:val="00AC4411"/>
    <w:rsid w:val="00AD5365"/>
    <w:rsid w:val="00AE38D7"/>
    <w:rsid w:val="00B01535"/>
    <w:rsid w:val="00B01A1B"/>
    <w:rsid w:val="00B07D06"/>
    <w:rsid w:val="00B65F4B"/>
    <w:rsid w:val="00B73ADC"/>
    <w:rsid w:val="00BC041A"/>
    <w:rsid w:val="00BC249A"/>
    <w:rsid w:val="00BC2E3A"/>
    <w:rsid w:val="00BD3198"/>
    <w:rsid w:val="00BE102C"/>
    <w:rsid w:val="00CC5B84"/>
    <w:rsid w:val="00CC6FBC"/>
    <w:rsid w:val="00CF74F5"/>
    <w:rsid w:val="00D16782"/>
    <w:rsid w:val="00D25062"/>
    <w:rsid w:val="00D554A9"/>
    <w:rsid w:val="00D76EC1"/>
    <w:rsid w:val="00DA2C30"/>
    <w:rsid w:val="00DA7B59"/>
    <w:rsid w:val="00DB6464"/>
    <w:rsid w:val="00DC085B"/>
    <w:rsid w:val="00DD5337"/>
    <w:rsid w:val="00E42F7F"/>
    <w:rsid w:val="00E51D71"/>
    <w:rsid w:val="00E6473E"/>
    <w:rsid w:val="00F14764"/>
    <w:rsid w:val="00F320EA"/>
    <w:rsid w:val="00F41E5A"/>
    <w:rsid w:val="00F74642"/>
    <w:rsid w:val="00F90A73"/>
    <w:rsid w:val="00FD08C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33E5-B90F-44C6-903A-606F926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148</Pages>
  <Words>56777</Words>
  <Characters>323631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2016-10-31T17:09:00Z</dcterms:created>
  <dcterms:modified xsi:type="dcterms:W3CDTF">2016-11-12T07:43:00Z</dcterms:modified>
</cp:coreProperties>
</file>