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8C" w:rsidRDefault="001B028C" w:rsidP="001B028C">
      <w:pPr>
        <w:rPr>
          <w:sz w:val="24"/>
          <w:szCs w:val="24"/>
          <w:lang w:eastAsia="ru-RU"/>
        </w:rPr>
      </w:pPr>
      <w:r>
        <w:rPr>
          <w:sz w:val="24"/>
          <w:szCs w:val="24"/>
          <w:lang w:eastAsia="ru-RU"/>
        </w:rPr>
        <w:t>Принято</w:t>
      </w:r>
    </w:p>
    <w:p w:rsidR="001B028C" w:rsidRDefault="001B028C" w:rsidP="001B028C">
      <w:pPr>
        <w:rPr>
          <w:sz w:val="24"/>
          <w:szCs w:val="24"/>
          <w:lang w:eastAsia="ru-RU"/>
        </w:rPr>
      </w:pPr>
      <w:r>
        <w:rPr>
          <w:sz w:val="24"/>
          <w:szCs w:val="24"/>
          <w:lang w:eastAsia="ru-RU"/>
        </w:rPr>
        <w:t>педагогическим советом</w:t>
      </w:r>
    </w:p>
    <w:p w:rsidR="001B028C" w:rsidRDefault="001B028C" w:rsidP="001B028C">
      <w:pPr>
        <w:rPr>
          <w:sz w:val="24"/>
          <w:szCs w:val="24"/>
          <w:lang w:eastAsia="ru-RU"/>
        </w:rPr>
      </w:pPr>
      <w:r>
        <w:rPr>
          <w:sz w:val="24"/>
          <w:szCs w:val="24"/>
          <w:lang w:eastAsia="ru-RU"/>
        </w:rPr>
        <w:t>МБОУ «СОШ №8»</w:t>
      </w:r>
    </w:p>
    <w:p w:rsidR="001B028C" w:rsidRDefault="00A76C90" w:rsidP="001B028C">
      <w:pPr>
        <w:rPr>
          <w:sz w:val="24"/>
          <w:szCs w:val="24"/>
          <w:lang w:eastAsia="ru-RU"/>
        </w:rPr>
      </w:pPr>
      <w:r>
        <w:rPr>
          <w:sz w:val="24"/>
          <w:szCs w:val="24"/>
          <w:lang w:eastAsia="ru-RU"/>
        </w:rPr>
        <w:t>1 сентября 2</w:t>
      </w:r>
      <w:bookmarkStart w:id="0" w:name="_GoBack"/>
      <w:bookmarkEnd w:id="0"/>
      <w:r w:rsidR="001B028C">
        <w:rPr>
          <w:sz w:val="24"/>
          <w:szCs w:val="24"/>
          <w:lang w:eastAsia="ru-RU"/>
        </w:rPr>
        <w:t>017 года</w:t>
      </w:r>
    </w:p>
    <w:p w:rsidR="001B028C" w:rsidRDefault="004E25B0" w:rsidP="001B028C">
      <w:pPr>
        <w:rPr>
          <w:sz w:val="24"/>
          <w:szCs w:val="24"/>
          <w:lang w:eastAsia="ru-RU"/>
        </w:rPr>
      </w:pPr>
      <w:r>
        <w:rPr>
          <w:sz w:val="24"/>
          <w:szCs w:val="24"/>
          <w:lang w:eastAsia="ru-RU"/>
        </w:rPr>
        <w:t>Протокол № 2</w:t>
      </w:r>
    </w:p>
    <w:p w:rsidR="001B028C" w:rsidRDefault="001B028C" w:rsidP="001B028C">
      <w:pPr>
        <w:rPr>
          <w:sz w:val="24"/>
          <w:szCs w:val="24"/>
          <w:lang w:eastAsia="ru-RU"/>
        </w:rPr>
      </w:pPr>
    </w:p>
    <w:p w:rsidR="008C5100" w:rsidRDefault="008C5100" w:rsidP="001B028C">
      <w:pPr>
        <w:rPr>
          <w:b/>
          <w:bCs/>
          <w:sz w:val="24"/>
          <w:szCs w:val="24"/>
          <w:lang w:eastAsia="ru-RU"/>
        </w:rPr>
      </w:pPr>
    </w:p>
    <w:p w:rsidR="008C5100" w:rsidRDefault="008C5100" w:rsidP="001B028C">
      <w:pPr>
        <w:rPr>
          <w:b/>
          <w:bCs/>
          <w:sz w:val="24"/>
          <w:szCs w:val="24"/>
          <w:lang w:eastAsia="ru-RU"/>
        </w:rPr>
      </w:pPr>
    </w:p>
    <w:p w:rsidR="008C5100" w:rsidRDefault="008C5100" w:rsidP="001B028C">
      <w:pPr>
        <w:rPr>
          <w:b/>
          <w:bCs/>
          <w:sz w:val="24"/>
          <w:szCs w:val="24"/>
          <w:lang w:eastAsia="ru-RU"/>
        </w:rPr>
      </w:pPr>
    </w:p>
    <w:p w:rsidR="001B028C" w:rsidRDefault="001B028C" w:rsidP="001B028C">
      <w:pPr>
        <w:rPr>
          <w:bCs/>
          <w:sz w:val="24"/>
          <w:szCs w:val="24"/>
          <w:lang w:eastAsia="ru-RU"/>
        </w:rPr>
      </w:pPr>
      <w:r w:rsidRPr="008C5100">
        <w:rPr>
          <w:bCs/>
          <w:sz w:val="24"/>
          <w:szCs w:val="24"/>
          <w:lang w:eastAsia="ru-RU"/>
        </w:rPr>
        <w:lastRenderedPageBreak/>
        <w:t>УТВЕРЖДАЮ:</w:t>
      </w:r>
    </w:p>
    <w:p w:rsidR="008C5100" w:rsidRPr="008C5100" w:rsidRDefault="008C5100" w:rsidP="001B028C">
      <w:pPr>
        <w:rPr>
          <w:bCs/>
          <w:sz w:val="24"/>
          <w:szCs w:val="24"/>
          <w:lang w:eastAsia="ru-RU"/>
        </w:rPr>
      </w:pPr>
    </w:p>
    <w:p w:rsidR="001B028C" w:rsidRPr="000B0A6A" w:rsidRDefault="001B028C" w:rsidP="001B028C">
      <w:pPr>
        <w:rPr>
          <w:b/>
          <w:bCs/>
          <w:sz w:val="24"/>
          <w:szCs w:val="24"/>
          <w:lang w:eastAsia="ru-RU"/>
        </w:rPr>
      </w:pPr>
      <w:r w:rsidRPr="000B0A6A">
        <w:rPr>
          <w:b/>
          <w:bCs/>
          <w:sz w:val="24"/>
          <w:szCs w:val="24"/>
          <w:lang w:eastAsia="ru-RU"/>
        </w:rPr>
        <w:t>__________________</w:t>
      </w:r>
      <w:r>
        <w:rPr>
          <w:b/>
          <w:bCs/>
          <w:sz w:val="24"/>
          <w:szCs w:val="24"/>
          <w:lang w:eastAsia="ru-RU"/>
        </w:rPr>
        <w:t>________</w:t>
      </w:r>
    </w:p>
    <w:p w:rsidR="001B028C" w:rsidRDefault="001B028C" w:rsidP="001B028C">
      <w:pPr>
        <w:rPr>
          <w:sz w:val="24"/>
          <w:szCs w:val="24"/>
          <w:lang w:eastAsia="ru-RU"/>
        </w:rPr>
      </w:pPr>
      <w:r w:rsidRPr="000B0A6A">
        <w:rPr>
          <w:sz w:val="24"/>
          <w:szCs w:val="24"/>
          <w:lang w:eastAsia="ru-RU"/>
        </w:rPr>
        <w:t xml:space="preserve">Директор  МБОУ  «СОШ № 8» </w:t>
      </w:r>
    </w:p>
    <w:p w:rsidR="001B028C" w:rsidRDefault="008C5100" w:rsidP="001B028C">
      <w:pPr>
        <w:rPr>
          <w:sz w:val="24"/>
          <w:szCs w:val="24"/>
          <w:lang w:eastAsia="ru-RU"/>
        </w:rPr>
      </w:pPr>
      <w:proofErr w:type="spellStart"/>
      <w:r>
        <w:rPr>
          <w:sz w:val="24"/>
          <w:szCs w:val="24"/>
          <w:lang w:eastAsia="ru-RU"/>
        </w:rPr>
        <w:t>И.П.</w:t>
      </w:r>
      <w:r w:rsidR="001B028C">
        <w:rPr>
          <w:sz w:val="24"/>
          <w:szCs w:val="24"/>
          <w:lang w:eastAsia="ru-RU"/>
        </w:rPr>
        <w:t>Баяндина</w:t>
      </w:r>
      <w:proofErr w:type="spellEnd"/>
      <w:r w:rsidR="001B028C">
        <w:rPr>
          <w:sz w:val="24"/>
          <w:szCs w:val="24"/>
          <w:lang w:eastAsia="ru-RU"/>
        </w:rPr>
        <w:t xml:space="preserve"> </w:t>
      </w:r>
    </w:p>
    <w:p w:rsidR="008C5100" w:rsidRDefault="001B028C" w:rsidP="001B028C">
      <w:pPr>
        <w:rPr>
          <w:sz w:val="24"/>
          <w:szCs w:val="24"/>
          <w:lang w:eastAsia="ru-RU"/>
        </w:rPr>
      </w:pPr>
      <w:r>
        <w:rPr>
          <w:sz w:val="24"/>
          <w:szCs w:val="24"/>
          <w:lang w:eastAsia="ru-RU"/>
        </w:rPr>
        <w:t>Приказ №</w:t>
      </w:r>
      <w:r w:rsidR="004A5EBF">
        <w:rPr>
          <w:sz w:val="24"/>
          <w:szCs w:val="24"/>
          <w:lang w:eastAsia="ru-RU"/>
        </w:rPr>
        <w:t xml:space="preserve"> </w:t>
      </w:r>
      <w:r>
        <w:rPr>
          <w:sz w:val="24"/>
          <w:szCs w:val="24"/>
          <w:lang w:eastAsia="ru-RU"/>
        </w:rPr>
        <w:t>234</w:t>
      </w:r>
      <w:r w:rsidR="004A5EBF">
        <w:rPr>
          <w:sz w:val="24"/>
          <w:szCs w:val="24"/>
          <w:lang w:eastAsia="ru-RU"/>
        </w:rPr>
        <w:t>-ОД</w:t>
      </w:r>
      <w:r>
        <w:rPr>
          <w:sz w:val="24"/>
          <w:szCs w:val="24"/>
          <w:lang w:eastAsia="ru-RU"/>
        </w:rPr>
        <w:t xml:space="preserve"> от 01.09.2017 г</w:t>
      </w:r>
      <w:r w:rsidR="008C5100">
        <w:rPr>
          <w:sz w:val="24"/>
          <w:szCs w:val="24"/>
          <w:lang w:eastAsia="ru-RU"/>
        </w:rPr>
        <w:t>.</w:t>
      </w:r>
    </w:p>
    <w:p w:rsidR="001B028C" w:rsidRDefault="001B028C" w:rsidP="001B028C">
      <w:pPr>
        <w:rPr>
          <w:sz w:val="32"/>
          <w:szCs w:val="32"/>
          <w:lang w:eastAsia="ru-RU"/>
        </w:rPr>
      </w:pPr>
    </w:p>
    <w:p w:rsidR="001B028C" w:rsidRDefault="001B028C" w:rsidP="001B028C">
      <w:pPr>
        <w:spacing w:after="120"/>
        <w:rPr>
          <w:sz w:val="32"/>
          <w:szCs w:val="32"/>
          <w:lang w:eastAsia="ru-RU"/>
        </w:rPr>
      </w:pPr>
    </w:p>
    <w:p w:rsidR="008C5100" w:rsidRDefault="008C5100" w:rsidP="001B028C">
      <w:pPr>
        <w:spacing w:after="120"/>
        <w:rPr>
          <w:sz w:val="32"/>
          <w:szCs w:val="32"/>
          <w:lang w:eastAsia="ru-RU"/>
        </w:rPr>
        <w:sectPr w:rsidR="008C5100" w:rsidSect="008C5100">
          <w:pgSz w:w="11906" w:h="16838"/>
          <w:pgMar w:top="1134" w:right="850" w:bottom="1134" w:left="1701" w:header="720" w:footer="720" w:gutter="0"/>
          <w:cols w:num="2" w:space="720"/>
        </w:sectPr>
      </w:pPr>
    </w:p>
    <w:p w:rsidR="008C5100" w:rsidRDefault="008C5100" w:rsidP="001B028C">
      <w:pPr>
        <w:spacing w:after="120"/>
        <w:rPr>
          <w:sz w:val="32"/>
          <w:szCs w:val="32"/>
          <w:lang w:eastAsia="ru-RU"/>
        </w:rPr>
      </w:pPr>
    </w:p>
    <w:p w:rsidR="001B028C" w:rsidRDefault="001B028C" w:rsidP="001B028C">
      <w:pPr>
        <w:spacing w:after="120"/>
        <w:jc w:val="center"/>
        <w:rPr>
          <w:sz w:val="32"/>
          <w:szCs w:val="32"/>
          <w:lang w:eastAsia="ru-RU"/>
        </w:rPr>
      </w:pPr>
    </w:p>
    <w:p w:rsidR="001B028C" w:rsidRPr="008C5100" w:rsidRDefault="001B028C" w:rsidP="00EE7929">
      <w:pPr>
        <w:jc w:val="center"/>
        <w:rPr>
          <w:sz w:val="32"/>
          <w:szCs w:val="32"/>
          <w:lang w:eastAsia="ru-RU"/>
        </w:rPr>
      </w:pPr>
      <w:r w:rsidRPr="008C5100">
        <w:rPr>
          <w:sz w:val="32"/>
          <w:szCs w:val="32"/>
          <w:lang w:eastAsia="ru-RU"/>
        </w:rPr>
        <w:t>Муниципальное бюджетное общеобразовательное учреждение</w:t>
      </w:r>
    </w:p>
    <w:p w:rsidR="001B028C" w:rsidRPr="008C5100" w:rsidRDefault="001B028C" w:rsidP="00EE7929">
      <w:pPr>
        <w:jc w:val="center"/>
        <w:rPr>
          <w:sz w:val="32"/>
          <w:szCs w:val="32"/>
          <w:lang w:eastAsia="ru-RU"/>
        </w:rPr>
      </w:pPr>
      <w:r w:rsidRPr="008C5100">
        <w:rPr>
          <w:sz w:val="32"/>
          <w:szCs w:val="32"/>
          <w:lang w:eastAsia="ru-RU"/>
        </w:rPr>
        <w:t xml:space="preserve"> «Средняя общеобразовательная школа № 8» г. Кудымкара</w:t>
      </w:r>
    </w:p>
    <w:p w:rsidR="001B028C" w:rsidRPr="000B0A6A" w:rsidRDefault="001B028C" w:rsidP="00EE7929">
      <w:pPr>
        <w:jc w:val="center"/>
        <w:rPr>
          <w:sz w:val="24"/>
          <w:szCs w:val="24"/>
          <w:lang w:eastAsia="ru-RU"/>
        </w:rPr>
      </w:pPr>
    </w:p>
    <w:p w:rsidR="001B028C" w:rsidRDefault="001B028C" w:rsidP="001B028C">
      <w:pPr>
        <w:spacing w:after="120"/>
        <w:jc w:val="center"/>
        <w:rPr>
          <w:sz w:val="24"/>
          <w:szCs w:val="24"/>
          <w:lang w:eastAsia="ru-RU"/>
        </w:rPr>
      </w:pPr>
    </w:p>
    <w:p w:rsidR="001B028C" w:rsidRDefault="001B028C" w:rsidP="001B028C">
      <w:pPr>
        <w:spacing w:after="120"/>
        <w:jc w:val="center"/>
        <w:rPr>
          <w:sz w:val="24"/>
          <w:szCs w:val="24"/>
          <w:lang w:eastAsia="ru-RU"/>
        </w:rPr>
      </w:pPr>
    </w:p>
    <w:p w:rsidR="001B028C" w:rsidRDefault="001B028C" w:rsidP="001B028C">
      <w:pPr>
        <w:spacing w:after="120" w:line="360" w:lineRule="auto"/>
        <w:jc w:val="center"/>
        <w:rPr>
          <w:b/>
          <w:bCs/>
          <w:sz w:val="40"/>
          <w:szCs w:val="36"/>
          <w:lang w:eastAsia="ru-RU"/>
        </w:rPr>
      </w:pPr>
    </w:p>
    <w:p w:rsidR="001B028C" w:rsidRPr="000B0A6A" w:rsidRDefault="001B028C" w:rsidP="001B028C">
      <w:pPr>
        <w:spacing w:after="120" w:line="360" w:lineRule="auto"/>
        <w:jc w:val="center"/>
        <w:rPr>
          <w:b/>
          <w:bCs/>
          <w:sz w:val="40"/>
          <w:szCs w:val="36"/>
          <w:lang w:eastAsia="ru-RU"/>
        </w:rPr>
      </w:pPr>
      <w:r w:rsidRPr="000B0A6A">
        <w:rPr>
          <w:b/>
          <w:bCs/>
          <w:sz w:val="40"/>
          <w:szCs w:val="36"/>
          <w:lang w:eastAsia="ru-RU"/>
        </w:rPr>
        <w:t>УЧЕБНЫЙ ПЛАН</w:t>
      </w:r>
    </w:p>
    <w:p w:rsidR="001B028C" w:rsidRDefault="001B028C" w:rsidP="001B028C">
      <w:pPr>
        <w:keepNext/>
        <w:spacing w:line="360" w:lineRule="auto"/>
        <w:jc w:val="center"/>
        <w:outlineLvl w:val="0"/>
        <w:rPr>
          <w:b/>
          <w:bCs/>
          <w:sz w:val="36"/>
          <w:szCs w:val="36"/>
          <w:lang w:eastAsia="ru-RU"/>
        </w:rPr>
      </w:pPr>
      <w:r w:rsidRPr="000B0A6A">
        <w:rPr>
          <w:sz w:val="36"/>
          <w:szCs w:val="36"/>
          <w:lang w:eastAsia="ru-RU"/>
        </w:rPr>
        <w:t xml:space="preserve"> </w:t>
      </w:r>
      <w:r>
        <w:rPr>
          <w:b/>
          <w:bCs/>
          <w:sz w:val="36"/>
          <w:szCs w:val="36"/>
          <w:lang w:eastAsia="ru-RU"/>
        </w:rPr>
        <w:t>2017 - 2018</w:t>
      </w:r>
      <w:r w:rsidRPr="000B0A6A">
        <w:rPr>
          <w:b/>
          <w:bCs/>
          <w:sz w:val="36"/>
          <w:szCs w:val="36"/>
          <w:lang w:eastAsia="ru-RU"/>
        </w:rPr>
        <w:t xml:space="preserve"> учебный год</w:t>
      </w:r>
      <w:r>
        <w:rPr>
          <w:b/>
          <w:bCs/>
          <w:sz w:val="36"/>
          <w:szCs w:val="36"/>
          <w:lang w:eastAsia="ru-RU"/>
        </w:rPr>
        <w:t xml:space="preserve"> </w:t>
      </w:r>
    </w:p>
    <w:p w:rsidR="001B028C" w:rsidRPr="001B028C" w:rsidRDefault="008C5100" w:rsidP="001B028C">
      <w:pPr>
        <w:keepNext/>
        <w:spacing w:line="360" w:lineRule="auto"/>
        <w:jc w:val="center"/>
        <w:outlineLvl w:val="0"/>
        <w:rPr>
          <w:b/>
          <w:bCs/>
          <w:sz w:val="36"/>
          <w:szCs w:val="36"/>
          <w:lang w:eastAsia="ru-RU"/>
        </w:rPr>
      </w:pPr>
      <w:r>
        <w:rPr>
          <w:b/>
          <w:bCs/>
          <w:sz w:val="36"/>
          <w:szCs w:val="36"/>
          <w:lang w:eastAsia="ru-RU"/>
        </w:rPr>
        <w:t xml:space="preserve">начальное общее образование </w:t>
      </w:r>
    </w:p>
    <w:p w:rsidR="001B028C" w:rsidRDefault="001B028C" w:rsidP="001B028C">
      <w:pPr>
        <w:keepNext/>
        <w:spacing w:line="360" w:lineRule="auto"/>
        <w:jc w:val="center"/>
        <w:outlineLvl w:val="0"/>
        <w:rPr>
          <w:b/>
          <w:bCs/>
          <w:sz w:val="36"/>
          <w:szCs w:val="36"/>
          <w:lang w:eastAsia="ru-RU"/>
        </w:rPr>
      </w:pPr>
    </w:p>
    <w:p w:rsidR="001B028C" w:rsidRDefault="001B028C" w:rsidP="008C5100">
      <w:pPr>
        <w:keepNext/>
        <w:spacing w:line="360" w:lineRule="auto"/>
        <w:outlineLvl w:val="0"/>
        <w:rPr>
          <w:b/>
          <w:bCs/>
          <w:sz w:val="36"/>
          <w:szCs w:val="36"/>
          <w:lang w:eastAsia="ru-RU"/>
        </w:rPr>
      </w:pPr>
    </w:p>
    <w:p w:rsidR="001B028C" w:rsidRDefault="001B028C" w:rsidP="001B028C">
      <w:pPr>
        <w:keepNext/>
        <w:spacing w:line="360" w:lineRule="auto"/>
        <w:jc w:val="center"/>
        <w:outlineLvl w:val="0"/>
        <w:rPr>
          <w:b/>
          <w:bCs/>
          <w:sz w:val="36"/>
          <w:szCs w:val="36"/>
          <w:lang w:eastAsia="ru-RU"/>
        </w:rPr>
      </w:pPr>
    </w:p>
    <w:p w:rsidR="001B028C" w:rsidRDefault="001B028C" w:rsidP="001B028C">
      <w:pPr>
        <w:keepNext/>
        <w:spacing w:line="360" w:lineRule="auto"/>
        <w:jc w:val="center"/>
        <w:outlineLvl w:val="0"/>
        <w:rPr>
          <w:b/>
          <w:bCs/>
          <w:sz w:val="36"/>
          <w:szCs w:val="36"/>
          <w:lang w:eastAsia="ru-RU"/>
        </w:rPr>
      </w:pPr>
    </w:p>
    <w:p w:rsidR="00EE7929" w:rsidRDefault="00EE7929" w:rsidP="001B028C">
      <w:pPr>
        <w:keepNext/>
        <w:spacing w:line="360" w:lineRule="auto"/>
        <w:jc w:val="center"/>
        <w:outlineLvl w:val="0"/>
        <w:rPr>
          <w:b/>
          <w:bCs/>
          <w:sz w:val="36"/>
          <w:szCs w:val="36"/>
          <w:lang w:eastAsia="ru-RU"/>
        </w:rPr>
      </w:pPr>
    </w:p>
    <w:p w:rsidR="001B028C" w:rsidRDefault="001B028C" w:rsidP="001B028C">
      <w:pPr>
        <w:jc w:val="center"/>
        <w:rPr>
          <w:b/>
          <w:sz w:val="24"/>
          <w:szCs w:val="24"/>
          <w:lang w:eastAsia="ru-RU"/>
        </w:rPr>
      </w:pPr>
    </w:p>
    <w:p w:rsidR="001B028C" w:rsidRDefault="001B028C" w:rsidP="001B028C">
      <w:pPr>
        <w:jc w:val="center"/>
        <w:rPr>
          <w:b/>
          <w:sz w:val="24"/>
          <w:szCs w:val="24"/>
          <w:lang w:eastAsia="ru-RU"/>
        </w:rPr>
      </w:pPr>
    </w:p>
    <w:p w:rsidR="001B028C" w:rsidRDefault="001B028C" w:rsidP="001B028C">
      <w:pPr>
        <w:jc w:val="center"/>
        <w:rPr>
          <w:b/>
          <w:sz w:val="24"/>
          <w:szCs w:val="24"/>
          <w:lang w:eastAsia="ru-RU"/>
        </w:rPr>
      </w:pPr>
    </w:p>
    <w:p w:rsidR="001B028C" w:rsidRDefault="001B028C" w:rsidP="001B028C">
      <w:pPr>
        <w:jc w:val="center"/>
        <w:rPr>
          <w:b/>
          <w:sz w:val="24"/>
          <w:szCs w:val="24"/>
          <w:lang w:eastAsia="ru-RU"/>
        </w:rPr>
      </w:pPr>
    </w:p>
    <w:p w:rsidR="001B028C" w:rsidRDefault="001B028C" w:rsidP="001B028C">
      <w:pPr>
        <w:jc w:val="center"/>
        <w:rPr>
          <w:b/>
          <w:sz w:val="24"/>
          <w:szCs w:val="24"/>
          <w:lang w:eastAsia="ru-RU"/>
        </w:rPr>
      </w:pPr>
    </w:p>
    <w:p w:rsidR="008C5100" w:rsidRDefault="008C5100" w:rsidP="001B028C">
      <w:pPr>
        <w:jc w:val="center"/>
        <w:rPr>
          <w:sz w:val="24"/>
          <w:szCs w:val="24"/>
          <w:lang w:eastAsia="ru-RU"/>
        </w:rPr>
      </w:pPr>
    </w:p>
    <w:p w:rsidR="008C5100" w:rsidRDefault="008C5100" w:rsidP="001B028C">
      <w:pPr>
        <w:jc w:val="center"/>
        <w:rPr>
          <w:sz w:val="24"/>
          <w:szCs w:val="24"/>
          <w:lang w:eastAsia="ru-RU"/>
        </w:rPr>
      </w:pPr>
    </w:p>
    <w:p w:rsidR="008C5100" w:rsidRDefault="008C5100" w:rsidP="001B028C">
      <w:pPr>
        <w:jc w:val="center"/>
        <w:rPr>
          <w:sz w:val="24"/>
          <w:szCs w:val="24"/>
          <w:lang w:eastAsia="ru-RU"/>
        </w:rPr>
      </w:pPr>
    </w:p>
    <w:p w:rsidR="008C5100" w:rsidRDefault="008C5100" w:rsidP="001B028C">
      <w:pPr>
        <w:jc w:val="center"/>
        <w:rPr>
          <w:sz w:val="24"/>
          <w:szCs w:val="24"/>
          <w:lang w:eastAsia="ru-RU"/>
        </w:rPr>
      </w:pPr>
    </w:p>
    <w:p w:rsidR="008C5100" w:rsidRDefault="008C5100" w:rsidP="001B028C">
      <w:pPr>
        <w:jc w:val="center"/>
        <w:rPr>
          <w:sz w:val="24"/>
          <w:szCs w:val="24"/>
          <w:lang w:eastAsia="ru-RU"/>
        </w:rPr>
      </w:pPr>
    </w:p>
    <w:p w:rsidR="008C5100" w:rsidRDefault="008C5100" w:rsidP="001B028C">
      <w:pPr>
        <w:jc w:val="center"/>
        <w:rPr>
          <w:sz w:val="24"/>
          <w:szCs w:val="24"/>
          <w:lang w:eastAsia="ru-RU"/>
        </w:rPr>
      </w:pPr>
    </w:p>
    <w:p w:rsidR="001B028C" w:rsidRPr="00B54B47" w:rsidRDefault="001B028C" w:rsidP="001B028C">
      <w:pPr>
        <w:jc w:val="center"/>
      </w:pPr>
      <w:r w:rsidRPr="00B54B47">
        <w:rPr>
          <w:sz w:val="24"/>
          <w:szCs w:val="24"/>
          <w:lang w:eastAsia="ru-RU"/>
        </w:rPr>
        <w:t>Кудымкар, 2017</w:t>
      </w:r>
    </w:p>
    <w:p w:rsidR="00D76A21" w:rsidRPr="008C5100" w:rsidRDefault="00D76A21" w:rsidP="00D76A21">
      <w:pPr>
        <w:spacing w:before="100" w:after="100"/>
        <w:jc w:val="center"/>
        <w:rPr>
          <w:b/>
          <w:spacing w:val="-1"/>
          <w:sz w:val="32"/>
          <w:szCs w:val="24"/>
        </w:rPr>
      </w:pPr>
      <w:r w:rsidRPr="008C5100">
        <w:rPr>
          <w:b/>
          <w:spacing w:val="-1"/>
          <w:sz w:val="32"/>
          <w:szCs w:val="24"/>
        </w:rPr>
        <w:lastRenderedPageBreak/>
        <w:t>Пояснительная записка</w:t>
      </w:r>
    </w:p>
    <w:p w:rsidR="00D76A21" w:rsidRPr="00D76A21" w:rsidRDefault="00D76A21" w:rsidP="00D76A21">
      <w:pPr>
        <w:spacing w:before="100" w:after="100"/>
        <w:jc w:val="both"/>
        <w:rPr>
          <w:spacing w:val="-1"/>
          <w:sz w:val="24"/>
          <w:szCs w:val="24"/>
        </w:rPr>
      </w:pPr>
      <w:r w:rsidRPr="00D76A21">
        <w:rPr>
          <w:spacing w:val="-1"/>
          <w:sz w:val="24"/>
          <w:szCs w:val="24"/>
        </w:rPr>
        <w:t>Учебный план начального общего образования  (далее учебный план) определяет перечень, трудоёмкость, последовательность и распределение по периодам обучения учебных предметов, формы промежуточной аттестации обучающихся.</w:t>
      </w:r>
    </w:p>
    <w:p w:rsidR="00D76A21" w:rsidRPr="00D76A21" w:rsidRDefault="00D76A21" w:rsidP="00D76A21">
      <w:pPr>
        <w:spacing w:before="100" w:after="100"/>
        <w:rPr>
          <w:spacing w:val="-1"/>
          <w:sz w:val="24"/>
          <w:szCs w:val="24"/>
        </w:rPr>
      </w:pPr>
      <w:r w:rsidRPr="00D76A21">
        <w:rPr>
          <w:spacing w:val="-1"/>
          <w:sz w:val="24"/>
          <w:szCs w:val="24"/>
        </w:rPr>
        <w:t>Содержание учебного плана в начальной школе при реализации ФГОС НОО определяется следующими нормативными документами:</w:t>
      </w:r>
    </w:p>
    <w:p w:rsidR="00D76A21" w:rsidRPr="00D76A21" w:rsidRDefault="00D76A21" w:rsidP="00D76A21">
      <w:pPr>
        <w:numPr>
          <w:ilvl w:val="0"/>
          <w:numId w:val="1"/>
        </w:numPr>
        <w:spacing w:before="100" w:after="100"/>
        <w:jc w:val="both"/>
        <w:rPr>
          <w:spacing w:val="-1"/>
          <w:sz w:val="24"/>
          <w:szCs w:val="24"/>
        </w:rPr>
      </w:pPr>
      <w:r w:rsidRPr="00D76A21">
        <w:rPr>
          <w:spacing w:val="-1"/>
          <w:sz w:val="24"/>
          <w:szCs w:val="24"/>
        </w:rPr>
        <w:t>Федеральный закон от 29.12.2012 №273-Ф3 «Об образовании в Российской Федерации»</w:t>
      </w:r>
    </w:p>
    <w:p w:rsidR="00D76A21" w:rsidRPr="00D76A21" w:rsidRDefault="00D76A21" w:rsidP="00D76A21">
      <w:pPr>
        <w:numPr>
          <w:ilvl w:val="0"/>
          <w:numId w:val="1"/>
        </w:numPr>
        <w:spacing w:before="100" w:after="100"/>
        <w:jc w:val="both"/>
        <w:rPr>
          <w:spacing w:val="-1"/>
          <w:sz w:val="24"/>
          <w:szCs w:val="24"/>
        </w:rPr>
      </w:pPr>
      <w:r w:rsidRPr="00D76A21">
        <w:rPr>
          <w:spacing w:val="-1"/>
          <w:sz w:val="24"/>
          <w:szCs w:val="24"/>
        </w:rPr>
        <w:t>Приказ МО</w:t>
      </w:r>
      <w:r w:rsidR="002D497C">
        <w:rPr>
          <w:spacing w:val="-1"/>
          <w:sz w:val="24"/>
          <w:szCs w:val="24"/>
        </w:rPr>
        <w:t xml:space="preserve"> </w:t>
      </w:r>
      <w:r w:rsidRPr="00D76A21">
        <w:rPr>
          <w:spacing w:val="-1"/>
          <w:sz w:val="24"/>
          <w:szCs w:val="24"/>
        </w:rPr>
        <w:t>и</w:t>
      </w:r>
      <w:r w:rsidR="002D497C">
        <w:rPr>
          <w:spacing w:val="-1"/>
          <w:sz w:val="24"/>
          <w:szCs w:val="24"/>
        </w:rPr>
        <w:t xml:space="preserve"> </w:t>
      </w:r>
      <w:r w:rsidRPr="00D76A21">
        <w:rPr>
          <w:spacing w:val="-1"/>
          <w:sz w:val="24"/>
          <w:szCs w:val="24"/>
        </w:rPr>
        <w:t>Н РФ от 06.10.2009г. №373, зарегистрирован Минюстом России 22 декабря 2009 г., рег.№17785 «Об утверждении и введении в действие Федерального государственного образовательного стандарта начального общего образования»;</w:t>
      </w:r>
    </w:p>
    <w:p w:rsidR="00D76A21" w:rsidRPr="00D76A21" w:rsidRDefault="00D76A21" w:rsidP="00D76A21">
      <w:pPr>
        <w:numPr>
          <w:ilvl w:val="0"/>
          <w:numId w:val="1"/>
        </w:numPr>
        <w:spacing w:before="100" w:after="100"/>
        <w:jc w:val="both"/>
        <w:rPr>
          <w:spacing w:val="-1"/>
          <w:sz w:val="24"/>
          <w:szCs w:val="24"/>
        </w:rPr>
      </w:pPr>
      <w:r w:rsidRPr="00D76A21">
        <w:rPr>
          <w:spacing w:val="-1"/>
          <w:sz w:val="24"/>
          <w:szCs w:val="24"/>
        </w:rPr>
        <w:t>Приказ МО</w:t>
      </w:r>
      <w:r w:rsidR="002D497C">
        <w:rPr>
          <w:spacing w:val="-1"/>
          <w:sz w:val="24"/>
          <w:szCs w:val="24"/>
        </w:rPr>
        <w:t xml:space="preserve"> </w:t>
      </w:r>
      <w:r w:rsidRPr="00D76A21">
        <w:rPr>
          <w:spacing w:val="-1"/>
          <w:sz w:val="24"/>
          <w:szCs w:val="24"/>
        </w:rPr>
        <w:t>и</w:t>
      </w:r>
      <w:r w:rsidR="002D497C">
        <w:rPr>
          <w:spacing w:val="-1"/>
          <w:sz w:val="24"/>
          <w:szCs w:val="24"/>
        </w:rPr>
        <w:t xml:space="preserve"> </w:t>
      </w:r>
      <w:r w:rsidRPr="00D76A21">
        <w:rPr>
          <w:spacing w:val="-1"/>
          <w:sz w:val="24"/>
          <w:szCs w:val="24"/>
        </w:rPr>
        <w:t>Н РФ от 29.12.2014 №1643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 (зарегистрирован в Минюсте РФ 06.02.2015 года, регистрационный №35916)</w:t>
      </w:r>
    </w:p>
    <w:p w:rsidR="00D76A21" w:rsidRPr="00D76A21" w:rsidRDefault="00D76A21" w:rsidP="00D76A21">
      <w:pPr>
        <w:numPr>
          <w:ilvl w:val="0"/>
          <w:numId w:val="1"/>
        </w:numPr>
        <w:spacing w:before="100" w:after="100" w:line="276" w:lineRule="auto"/>
        <w:jc w:val="both"/>
        <w:rPr>
          <w:sz w:val="24"/>
          <w:szCs w:val="24"/>
        </w:rPr>
      </w:pPr>
      <w:r w:rsidRPr="00D76A21">
        <w:rPr>
          <w:sz w:val="24"/>
          <w:szCs w:val="24"/>
        </w:rPr>
        <w:t>Письмо МО</w:t>
      </w:r>
      <w:r w:rsidR="004E25B0">
        <w:rPr>
          <w:sz w:val="24"/>
          <w:szCs w:val="24"/>
        </w:rPr>
        <w:t xml:space="preserve"> </w:t>
      </w:r>
      <w:r w:rsidRPr="00D76A21">
        <w:rPr>
          <w:sz w:val="24"/>
          <w:szCs w:val="24"/>
        </w:rPr>
        <w:t>и</w:t>
      </w:r>
      <w:r w:rsidR="004E25B0">
        <w:rPr>
          <w:sz w:val="24"/>
          <w:szCs w:val="24"/>
        </w:rPr>
        <w:t xml:space="preserve"> </w:t>
      </w:r>
      <w:r w:rsidRPr="00D76A21">
        <w:rPr>
          <w:sz w:val="24"/>
          <w:szCs w:val="24"/>
        </w:rPr>
        <w:t>Н РФ от 25.05.2015 года №08-761 «Об изучении предметных областей «Основы религиозных культур и светской этики» и «Основы духовно-нравственной культуры народов России»</w:t>
      </w:r>
    </w:p>
    <w:p w:rsidR="00D76A21" w:rsidRPr="00D76A21" w:rsidRDefault="00D76A21" w:rsidP="00D76A21">
      <w:pPr>
        <w:numPr>
          <w:ilvl w:val="0"/>
          <w:numId w:val="1"/>
        </w:numPr>
        <w:spacing w:before="100" w:after="100" w:line="276" w:lineRule="auto"/>
        <w:jc w:val="both"/>
        <w:rPr>
          <w:sz w:val="24"/>
          <w:szCs w:val="24"/>
        </w:rPr>
      </w:pPr>
      <w:r w:rsidRPr="00D76A21">
        <w:rPr>
          <w:spacing w:val="-1"/>
          <w:sz w:val="24"/>
          <w:szCs w:val="24"/>
        </w:rPr>
        <w:t>Приказ МО</w:t>
      </w:r>
      <w:r w:rsidR="004E25B0">
        <w:rPr>
          <w:spacing w:val="-1"/>
          <w:sz w:val="24"/>
          <w:szCs w:val="24"/>
        </w:rPr>
        <w:t xml:space="preserve"> </w:t>
      </w:r>
      <w:r w:rsidRPr="00D76A21">
        <w:rPr>
          <w:spacing w:val="-1"/>
          <w:sz w:val="24"/>
          <w:szCs w:val="24"/>
        </w:rPr>
        <w:t>и</w:t>
      </w:r>
      <w:r w:rsidR="004E25B0">
        <w:rPr>
          <w:spacing w:val="-1"/>
          <w:sz w:val="24"/>
          <w:szCs w:val="24"/>
        </w:rPr>
        <w:t xml:space="preserve"> </w:t>
      </w:r>
      <w:r w:rsidRPr="00D76A21">
        <w:rPr>
          <w:spacing w:val="-1"/>
          <w:sz w:val="24"/>
          <w:szCs w:val="24"/>
        </w:rPr>
        <w:t>Н РФ от 31.12.2015 №1576 «О внесении изменений в ФГОС НОО, утвержденный приказом МО</w:t>
      </w:r>
      <w:r w:rsidR="004E25B0">
        <w:rPr>
          <w:spacing w:val="-1"/>
          <w:sz w:val="24"/>
          <w:szCs w:val="24"/>
        </w:rPr>
        <w:t xml:space="preserve"> </w:t>
      </w:r>
      <w:r w:rsidRPr="00D76A21">
        <w:rPr>
          <w:spacing w:val="-1"/>
          <w:sz w:val="24"/>
          <w:szCs w:val="24"/>
        </w:rPr>
        <w:t>и</w:t>
      </w:r>
      <w:r w:rsidR="004E25B0">
        <w:rPr>
          <w:spacing w:val="-1"/>
          <w:sz w:val="24"/>
          <w:szCs w:val="24"/>
        </w:rPr>
        <w:t xml:space="preserve"> </w:t>
      </w:r>
      <w:r w:rsidRPr="00D76A21">
        <w:rPr>
          <w:spacing w:val="-1"/>
          <w:sz w:val="24"/>
          <w:szCs w:val="24"/>
        </w:rPr>
        <w:t>Н РФ т 06.10.2009 №33</w:t>
      </w:r>
    </w:p>
    <w:p w:rsidR="00D76A21" w:rsidRPr="002D497C" w:rsidRDefault="00D76A21" w:rsidP="00D76A21">
      <w:pPr>
        <w:spacing w:before="100" w:after="100" w:line="276" w:lineRule="auto"/>
        <w:ind w:left="360"/>
        <w:jc w:val="both"/>
        <w:rPr>
          <w:color w:val="FF0000"/>
        </w:rPr>
      </w:pPr>
      <w:r w:rsidRPr="00983969">
        <w:rPr>
          <w:sz w:val="24"/>
          <w:szCs w:val="24"/>
        </w:rPr>
        <w:t>Обучение в 1 – 4 классах ведётся по традиционной программе с использованием УМК «Школа России</w:t>
      </w:r>
      <w:r w:rsidRPr="002D497C">
        <w:rPr>
          <w:color w:val="FF0000"/>
          <w:sz w:val="24"/>
          <w:szCs w:val="24"/>
        </w:rPr>
        <w:t>».</w:t>
      </w:r>
    </w:p>
    <w:p w:rsidR="00D76A21" w:rsidRPr="00D76A21" w:rsidRDefault="00D76A21" w:rsidP="00D76A21">
      <w:pPr>
        <w:pStyle w:val="a3"/>
        <w:spacing w:before="0" w:after="0" w:line="276" w:lineRule="auto"/>
        <w:jc w:val="both"/>
      </w:pPr>
    </w:p>
    <w:p w:rsidR="00D76A21" w:rsidRPr="00D76A21" w:rsidRDefault="00D76A21" w:rsidP="00D76A21">
      <w:pPr>
        <w:pStyle w:val="a3"/>
        <w:spacing w:before="0" w:after="0" w:line="276" w:lineRule="auto"/>
        <w:jc w:val="both"/>
      </w:pPr>
      <w:r w:rsidRPr="00D76A21">
        <w:rPr>
          <w:rStyle w:val="a6"/>
          <w:b w:val="0"/>
          <w:spacing w:val="-1"/>
        </w:rPr>
        <w:t xml:space="preserve">Цель настоящего учебного плана: предоставить каждому ребёнку в соответствии с его основным правом на получение полного образования, возможности реализации этого права в получении общего начального образования на основе дифференциации обучения с учётом системно – </w:t>
      </w:r>
      <w:proofErr w:type="spellStart"/>
      <w:r w:rsidRPr="00D76A21">
        <w:rPr>
          <w:rStyle w:val="a6"/>
          <w:b w:val="0"/>
          <w:spacing w:val="-1"/>
        </w:rPr>
        <w:t>деятельностного</w:t>
      </w:r>
      <w:proofErr w:type="spellEnd"/>
      <w:r w:rsidRPr="00D76A21">
        <w:rPr>
          <w:rStyle w:val="a6"/>
          <w:b w:val="0"/>
          <w:spacing w:val="-1"/>
        </w:rPr>
        <w:t xml:space="preserve"> и личностно-ориентированного подходов. </w:t>
      </w:r>
    </w:p>
    <w:p w:rsidR="00D76A21" w:rsidRPr="00D76A21" w:rsidRDefault="00D76A21" w:rsidP="00D76A21">
      <w:pPr>
        <w:pStyle w:val="a3"/>
        <w:spacing w:before="0" w:after="0" w:line="276" w:lineRule="auto"/>
        <w:jc w:val="both"/>
        <w:rPr>
          <w:rStyle w:val="a6"/>
          <w:b w:val="0"/>
          <w:bCs w:val="0"/>
          <w:spacing w:val="-1"/>
        </w:rPr>
      </w:pPr>
      <w:r w:rsidRPr="00D76A21">
        <w:rPr>
          <w:rStyle w:val="a6"/>
          <w:b w:val="0"/>
          <w:spacing w:val="-1"/>
        </w:rPr>
        <w:t>Задачи:</w:t>
      </w:r>
    </w:p>
    <w:p w:rsidR="00D76A21" w:rsidRPr="00D76A21" w:rsidRDefault="00D76A21" w:rsidP="00D76A21">
      <w:pPr>
        <w:pStyle w:val="a3"/>
        <w:numPr>
          <w:ilvl w:val="0"/>
          <w:numId w:val="2"/>
        </w:numPr>
        <w:spacing w:before="0" w:after="0" w:line="276" w:lineRule="auto"/>
        <w:jc w:val="both"/>
        <w:rPr>
          <w:rStyle w:val="a6"/>
          <w:b w:val="0"/>
          <w:bCs w:val="0"/>
          <w:spacing w:val="-1"/>
        </w:rPr>
      </w:pPr>
      <w:r w:rsidRPr="00D76A21">
        <w:rPr>
          <w:rStyle w:val="a6"/>
          <w:b w:val="0"/>
          <w:spacing w:val="-1"/>
        </w:rPr>
        <w:t>Удовлетворение образовательных потребностей обучающихся, родителей, социума.</w:t>
      </w:r>
    </w:p>
    <w:p w:rsidR="00D76A21" w:rsidRPr="00D76A21" w:rsidRDefault="00D76A21" w:rsidP="00D76A21">
      <w:pPr>
        <w:pStyle w:val="a3"/>
        <w:numPr>
          <w:ilvl w:val="0"/>
          <w:numId w:val="2"/>
        </w:numPr>
        <w:spacing w:before="0" w:after="0" w:line="276" w:lineRule="auto"/>
        <w:jc w:val="both"/>
        <w:rPr>
          <w:rStyle w:val="a6"/>
          <w:b w:val="0"/>
          <w:bCs w:val="0"/>
          <w:spacing w:val="-1"/>
        </w:rPr>
      </w:pPr>
      <w:r w:rsidRPr="00D76A21">
        <w:rPr>
          <w:rStyle w:val="a6"/>
          <w:b w:val="0"/>
          <w:spacing w:val="-1"/>
        </w:rPr>
        <w:t>Гарантированные знания опорного учебного материала на уровне требований ФГОС.</w:t>
      </w:r>
    </w:p>
    <w:p w:rsidR="00D76A21" w:rsidRPr="00D76A21" w:rsidRDefault="00D76A21" w:rsidP="00D76A21">
      <w:pPr>
        <w:pStyle w:val="a3"/>
        <w:numPr>
          <w:ilvl w:val="0"/>
          <w:numId w:val="2"/>
        </w:numPr>
        <w:spacing w:before="0" w:after="0" w:line="276" w:lineRule="auto"/>
        <w:jc w:val="both"/>
      </w:pPr>
      <w:r w:rsidRPr="00D76A21">
        <w:rPr>
          <w:rStyle w:val="a6"/>
          <w:b w:val="0"/>
          <w:spacing w:val="-1"/>
        </w:rPr>
        <w:t xml:space="preserve">Сохранение и укрепление физического и психического здоровья и безопасности </w:t>
      </w:r>
      <w:proofErr w:type="gramStart"/>
      <w:r w:rsidRPr="00D76A21">
        <w:rPr>
          <w:rStyle w:val="a6"/>
          <w:b w:val="0"/>
          <w:spacing w:val="-1"/>
        </w:rPr>
        <w:t>обучающихся</w:t>
      </w:r>
      <w:proofErr w:type="gramEnd"/>
      <w:r w:rsidRPr="00D76A21">
        <w:rPr>
          <w:rStyle w:val="a6"/>
          <w:b w:val="0"/>
          <w:spacing w:val="-1"/>
        </w:rPr>
        <w:t>.</w:t>
      </w:r>
    </w:p>
    <w:p w:rsidR="00D76A21" w:rsidRPr="00D76A21" w:rsidRDefault="00D76A21" w:rsidP="00D76A21">
      <w:pPr>
        <w:pStyle w:val="a3"/>
        <w:spacing w:before="0" w:after="0" w:line="276" w:lineRule="auto"/>
        <w:jc w:val="both"/>
        <w:rPr>
          <w:rStyle w:val="a6"/>
          <w:b w:val="0"/>
          <w:bCs w:val="0"/>
          <w:spacing w:val="-1"/>
        </w:rPr>
      </w:pPr>
      <w:r w:rsidRPr="00D76A21">
        <w:rPr>
          <w:rStyle w:val="a6"/>
          <w:b w:val="0"/>
          <w:spacing w:val="-1"/>
        </w:rPr>
        <w:t>В ходе освоения рабочих программ по учебным предметам при реализации учебного плана на первом уровне общего образования формируются базовые основы и фундамент всего последующего обучения, в том числе:</w:t>
      </w:r>
    </w:p>
    <w:p w:rsidR="00D76A21" w:rsidRPr="00D76A21" w:rsidRDefault="00D76A21" w:rsidP="00D76A21">
      <w:pPr>
        <w:pStyle w:val="a3"/>
        <w:spacing w:before="0" w:after="0" w:line="276" w:lineRule="auto"/>
        <w:jc w:val="both"/>
        <w:rPr>
          <w:rStyle w:val="a6"/>
          <w:b w:val="0"/>
          <w:bCs w:val="0"/>
          <w:spacing w:val="-1"/>
        </w:rPr>
      </w:pPr>
      <w:r w:rsidRPr="00D76A21">
        <w:rPr>
          <w:rStyle w:val="a6"/>
          <w:b w:val="0"/>
          <w:spacing w:val="-1"/>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76A21" w:rsidRPr="00D76A21" w:rsidRDefault="00D76A21" w:rsidP="00D76A21">
      <w:pPr>
        <w:pStyle w:val="a3"/>
        <w:spacing w:before="0" w:after="0" w:line="276" w:lineRule="auto"/>
        <w:jc w:val="both"/>
        <w:rPr>
          <w:rStyle w:val="a6"/>
          <w:b w:val="0"/>
          <w:bCs w:val="0"/>
          <w:spacing w:val="-1"/>
        </w:rPr>
      </w:pPr>
      <w:r w:rsidRPr="00D76A21">
        <w:rPr>
          <w:rStyle w:val="a6"/>
          <w:b w:val="0"/>
          <w:spacing w:val="-1"/>
        </w:rPr>
        <w:t>- формируются личностные универсальные учебные действия</w:t>
      </w:r>
    </w:p>
    <w:p w:rsidR="00D76A21" w:rsidRPr="00D76A21" w:rsidRDefault="00D76A21" w:rsidP="00D76A21">
      <w:pPr>
        <w:pStyle w:val="a3"/>
        <w:spacing w:before="0" w:after="0" w:line="276" w:lineRule="auto"/>
        <w:jc w:val="both"/>
      </w:pPr>
      <w:r w:rsidRPr="00D76A21">
        <w:rPr>
          <w:rStyle w:val="a6"/>
          <w:b w:val="0"/>
          <w:spacing w:val="-1"/>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w:t>
      </w:r>
    </w:p>
    <w:p w:rsidR="00D76A21" w:rsidRPr="00D76A21" w:rsidRDefault="00D76A21" w:rsidP="00D76A21">
      <w:pPr>
        <w:spacing w:line="276" w:lineRule="auto"/>
        <w:ind w:firstLine="708"/>
        <w:jc w:val="both"/>
        <w:rPr>
          <w:spacing w:val="-1"/>
          <w:sz w:val="24"/>
          <w:szCs w:val="24"/>
        </w:rPr>
      </w:pPr>
    </w:p>
    <w:p w:rsidR="00D76A21" w:rsidRPr="00D76A21" w:rsidRDefault="00D76A21" w:rsidP="00D76A21">
      <w:pPr>
        <w:jc w:val="center"/>
        <w:rPr>
          <w:sz w:val="24"/>
          <w:szCs w:val="24"/>
        </w:rPr>
      </w:pPr>
      <w:r w:rsidRPr="00D76A21">
        <w:rPr>
          <w:sz w:val="24"/>
          <w:szCs w:val="24"/>
        </w:rPr>
        <w:lastRenderedPageBreak/>
        <w:t>Учебный</w:t>
      </w:r>
      <w:r w:rsidR="00986C93">
        <w:rPr>
          <w:sz w:val="24"/>
          <w:szCs w:val="24"/>
        </w:rPr>
        <w:t xml:space="preserve"> план начальной школы содержит 8</w:t>
      </w:r>
      <w:r w:rsidRPr="00D76A21">
        <w:rPr>
          <w:sz w:val="24"/>
          <w:szCs w:val="24"/>
        </w:rPr>
        <w:t xml:space="preserve"> предметных областей:</w:t>
      </w:r>
    </w:p>
    <w:p w:rsidR="00D76A21" w:rsidRPr="00D76A21" w:rsidRDefault="00D76A21" w:rsidP="00D76A21">
      <w:pPr>
        <w:jc w:val="both"/>
        <w:rPr>
          <w:sz w:val="24"/>
          <w:szCs w:val="24"/>
        </w:rPr>
      </w:pPr>
    </w:p>
    <w:p w:rsidR="00D76A21" w:rsidRPr="00D76A21" w:rsidRDefault="00D76A21" w:rsidP="00D76A21">
      <w:pPr>
        <w:widowControl/>
        <w:numPr>
          <w:ilvl w:val="0"/>
          <w:numId w:val="3"/>
        </w:numPr>
        <w:autoSpaceDE/>
        <w:autoSpaceDN w:val="0"/>
        <w:jc w:val="both"/>
        <w:rPr>
          <w:sz w:val="24"/>
          <w:szCs w:val="24"/>
        </w:rPr>
      </w:pPr>
      <w:r w:rsidRPr="00D76A21">
        <w:rPr>
          <w:sz w:val="24"/>
          <w:szCs w:val="24"/>
        </w:rPr>
        <w:t>Предметная область «Русский язык. Литературное чтение</w:t>
      </w:r>
      <w:r w:rsidRPr="00D76A21">
        <w:rPr>
          <w:i/>
          <w:sz w:val="24"/>
          <w:szCs w:val="24"/>
        </w:rPr>
        <w:t>»</w:t>
      </w:r>
      <w:r w:rsidRPr="00D76A21">
        <w:rPr>
          <w:sz w:val="24"/>
          <w:szCs w:val="24"/>
        </w:rPr>
        <w:t xml:space="preserve"> </w:t>
      </w:r>
      <w:proofErr w:type="gramStart"/>
      <w:r w:rsidRPr="00D76A21">
        <w:rPr>
          <w:sz w:val="24"/>
          <w:szCs w:val="24"/>
        </w:rPr>
        <w:t>представлена</w:t>
      </w:r>
      <w:proofErr w:type="gramEnd"/>
      <w:r w:rsidRPr="00D76A21">
        <w:rPr>
          <w:sz w:val="24"/>
          <w:szCs w:val="24"/>
        </w:rPr>
        <w:t xml:space="preserve"> учебными предметами: </w:t>
      </w:r>
    </w:p>
    <w:p w:rsidR="00D76A21" w:rsidRPr="00D76A21" w:rsidRDefault="00D76A21" w:rsidP="00D76A21">
      <w:pPr>
        <w:ind w:left="709"/>
        <w:jc w:val="both"/>
        <w:rPr>
          <w:sz w:val="24"/>
          <w:szCs w:val="24"/>
        </w:rPr>
      </w:pPr>
      <w:r w:rsidRPr="00D76A21">
        <w:rPr>
          <w:sz w:val="24"/>
          <w:szCs w:val="24"/>
        </w:rPr>
        <w:t>«Русский язык» - 4 часа в неделю;</w:t>
      </w:r>
    </w:p>
    <w:p w:rsidR="00D76A21" w:rsidRPr="00D76A21" w:rsidRDefault="00D76A21" w:rsidP="00D76A21">
      <w:pPr>
        <w:ind w:left="709"/>
        <w:jc w:val="both"/>
        <w:rPr>
          <w:sz w:val="24"/>
          <w:szCs w:val="24"/>
        </w:rPr>
      </w:pPr>
      <w:r w:rsidRPr="00D76A21">
        <w:rPr>
          <w:sz w:val="24"/>
          <w:szCs w:val="24"/>
        </w:rPr>
        <w:t xml:space="preserve">«Литературное чтение» - в 1-3 классах 4 часа в неделю; в 4 классах 3 часа в неделю; </w:t>
      </w:r>
    </w:p>
    <w:p w:rsidR="00D76A21" w:rsidRPr="00D76A21" w:rsidRDefault="00D76A21" w:rsidP="00D76A21">
      <w:pPr>
        <w:pStyle w:val="a5"/>
        <w:numPr>
          <w:ilvl w:val="0"/>
          <w:numId w:val="3"/>
        </w:numPr>
        <w:rPr>
          <w:rFonts w:ascii="Times New Roman" w:hAnsi="Times New Roman" w:cs="Times New Roman"/>
          <w:sz w:val="24"/>
          <w:szCs w:val="24"/>
        </w:rPr>
      </w:pPr>
      <w:r w:rsidRPr="00D76A21">
        <w:rPr>
          <w:rFonts w:ascii="Times New Roman" w:hAnsi="Times New Roman" w:cs="Times New Roman"/>
          <w:sz w:val="24"/>
          <w:szCs w:val="24"/>
        </w:rPr>
        <w:t xml:space="preserve">Предметная область «Иностранный язык» (английский во 2-4 классах) – 2 часа в неделю. </w:t>
      </w:r>
    </w:p>
    <w:p w:rsidR="00D76A21" w:rsidRPr="00D76A21" w:rsidRDefault="00D76A21" w:rsidP="00D76A21">
      <w:pPr>
        <w:jc w:val="both"/>
        <w:rPr>
          <w:sz w:val="24"/>
          <w:szCs w:val="24"/>
        </w:rPr>
      </w:pPr>
      <w:r w:rsidRPr="00D76A21">
        <w:rPr>
          <w:sz w:val="24"/>
          <w:szCs w:val="24"/>
        </w:rPr>
        <w:t xml:space="preserve">     </w:t>
      </w:r>
    </w:p>
    <w:p w:rsidR="00D76A21" w:rsidRPr="00D76A21" w:rsidRDefault="00D76A21" w:rsidP="00D76A21">
      <w:pPr>
        <w:widowControl/>
        <w:numPr>
          <w:ilvl w:val="0"/>
          <w:numId w:val="3"/>
        </w:numPr>
        <w:autoSpaceDE/>
        <w:autoSpaceDN w:val="0"/>
        <w:jc w:val="both"/>
        <w:rPr>
          <w:sz w:val="24"/>
          <w:szCs w:val="24"/>
        </w:rPr>
      </w:pPr>
      <w:r w:rsidRPr="00D76A21">
        <w:rPr>
          <w:sz w:val="24"/>
          <w:szCs w:val="24"/>
        </w:rPr>
        <w:t>Предметная область «</w:t>
      </w:r>
      <w:r w:rsidRPr="00D76A21">
        <w:rPr>
          <w:i/>
          <w:sz w:val="24"/>
          <w:szCs w:val="24"/>
        </w:rPr>
        <w:t>Математика и информатика</w:t>
      </w:r>
      <w:r w:rsidRPr="00D76A21">
        <w:rPr>
          <w:sz w:val="24"/>
          <w:szCs w:val="24"/>
        </w:rPr>
        <w:t>» представлена предметом «Математика</w:t>
      </w:r>
      <w:r w:rsidRPr="00D76A21">
        <w:rPr>
          <w:i/>
          <w:sz w:val="24"/>
          <w:szCs w:val="24"/>
        </w:rPr>
        <w:t>»</w:t>
      </w:r>
      <w:r w:rsidRPr="00D76A21">
        <w:rPr>
          <w:sz w:val="24"/>
          <w:szCs w:val="24"/>
        </w:rPr>
        <w:t xml:space="preserve"> - 3 часа в неделю в 1-4 классах.</w:t>
      </w:r>
    </w:p>
    <w:p w:rsidR="00D76A21" w:rsidRPr="00D76A21" w:rsidRDefault="00D76A21" w:rsidP="00D76A21">
      <w:pPr>
        <w:widowControl/>
        <w:autoSpaceDE/>
        <w:autoSpaceDN w:val="0"/>
        <w:ind w:left="720"/>
        <w:jc w:val="both"/>
        <w:rPr>
          <w:sz w:val="24"/>
          <w:szCs w:val="24"/>
        </w:rPr>
      </w:pPr>
    </w:p>
    <w:p w:rsidR="00D76A21" w:rsidRPr="00D76A21" w:rsidRDefault="00D76A21" w:rsidP="00D76A21">
      <w:pPr>
        <w:widowControl/>
        <w:numPr>
          <w:ilvl w:val="0"/>
          <w:numId w:val="3"/>
        </w:numPr>
        <w:autoSpaceDE/>
        <w:autoSpaceDN w:val="0"/>
        <w:jc w:val="both"/>
        <w:rPr>
          <w:sz w:val="24"/>
          <w:szCs w:val="24"/>
        </w:rPr>
      </w:pPr>
      <w:r w:rsidRPr="00D76A21">
        <w:rPr>
          <w:sz w:val="24"/>
          <w:szCs w:val="24"/>
        </w:rPr>
        <w:t>Предметная область «</w:t>
      </w:r>
      <w:r w:rsidRPr="00D76A21">
        <w:rPr>
          <w:i/>
          <w:sz w:val="24"/>
          <w:szCs w:val="24"/>
        </w:rPr>
        <w:t xml:space="preserve">Обществознание и естествознание» </w:t>
      </w:r>
      <w:r w:rsidRPr="00D76A21">
        <w:rPr>
          <w:sz w:val="24"/>
          <w:szCs w:val="24"/>
        </w:rPr>
        <w:t>представлена предметом: «Окружающий мир». В учебном плане на данный предмет отводится 2 часа в неделю.</w:t>
      </w:r>
    </w:p>
    <w:p w:rsidR="00D76A21" w:rsidRPr="00D76A21" w:rsidRDefault="00D76A21" w:rsidP="00D76A21">
      <w:pPr>
        <w:pStyle w:val="a5"/>
        <w:rPr>
          <w:sz w:val="24"/>
          <w:szCs w:val="24"/>
        </w:rPr>
      </w:pPr>
    </w:p>
    <w:p w:rsidR="00D76A21" w:rsidRPr="00D76A21" w:rsidRDefault="00D76A21" w:rsidP="00D76A21">
      <w:pPr>
        <w:widowControl/>
        <w:numPr>
          <w:ilvl w:val="0"/>
          <w:numId w:val="3"/>
        </w:numPr>
        <w:autoSpaceDE/>
        <w:autoSpaceDN w:val="0"/>
        <w:jc w:val="both"/>
        <w:rPr>
          <w:sz w:val="24"/>
          <w:szCs w:val="24"/>
        </w:rPr>
      </w:pPr>
      <w:r w:rsidRPr="00D76A21">
        <w:rPr>
          <w:sz w:val="24"/>
          <w:szCs w:val="24"/>
        </w:rPr>
        <w:t xml:space="preserve">Предметная область </w:t>
      </w:r>
      <w:r w:rsidRPr="00D76A21">
        <w:rPr>
          <w:i/>
          <w:sz w:val="24"/>
          <w:szCs w:val="24"/>
        </w:rPr>
        <w:t>«Основы религиозных культур и светской этики</w:t>
      </w:r>
      <w:r w:rsidRPr="00D76A21">
        <w:rPr>
          <w:sz w:val="24"/>
          <w:szCs w:val="24"/>
        </w:rPr>
        <w:t xml:space="preserve">» представлена модулем (по выбору родителей обучающихся) «Основы религиозных культур и светской этики» в 4 классе – 1 час в неделю </w:t>
      </w:r>
    </w:p>
    <w:p w:rsidR="00D76A21" w:rsidRPr="00D76A21" w:rsidRDefault="00D76A21" w:rsidP="00D76A21">
      <w:pPr>
        <w:widowControl/>
        <w:autoSpaceDE/>
        <w:autoSpaceDN w:val="0"/>
        <w:ind w:left="720"/>
        <w:jc w:val="both"/>
        <w:rPr>
          <w:sz w:val="24"/>
          <w:szCs w:val="24"/>
        </w:rPr>
      </w:pPr>
    </w:p>
    <w:p w:rsidR="00D76A21" w:rsidRPr="00D76A21" w:rsidRDefault="00D76A21" w:rsidP="00D76A21">
      <w:pPr>
        <w:widowControl/>
        <w:numPr>
          <w:ilvl w:val="0"/>
          <w:numId w:val="3"/>
        </w:numPr>
        <w:autoSpaceDE/>
        <w:autoSpaceDN w:val="0"/>
        <w:jc w:val="both"/>
        <w:rPr>
          <w:sz w:val="24"/>
          <w:szCs w:val="24"/>
        </w:rPr>
      </w:pPr>
      <w:r w:rsidRPr="00D76A21">
        <w:rPr>
          <w:sz w:val="24"/>
          <w:szCs w:val="24"/>
        </w:rPr>
        <w:t>Предметная область «</w:t>
      </w:r>
      <w:r w:rsidRPr="00D76A21">
        <w:rPr>
          <w:i/>
          <w:sz w:val="24"/>
          <w:szCs w:val="24"/>
        </w:rPr>
        <w:t>Искусство»</w:t>
      </w:r>
      <w:r w:rsidRPr="00D76A21">
        <w:rPr>
          <w:sz w:val="24"/>
          <w:szCs w:val="24"/>
        </w:rPr>
        <w:t xml:space="preserve"> представлена учебными предметами: </w:t>
      </w:r>
    </w:p>
    <w:p w:rsidR="00D76A21" w:rsidRPr="00D76A21" w:rsidRDefault="00D76A21" w:rsidP="00D76A21">
      <w:pPr>
        <w:ind w:left="709"/>
        <w:jc w:val="both"/>
        <w:rPr>
          <w:sz w:val="24"/>
          <w:szCs w:val="24"/>
        </w:rPr>
      </w:pPr>
      <w:r w:rsidRPr="00D76A21">
        <w:rPr>
          <w:sz w:val="24"/>
          <w:szCs w:val="24"/>
        </w:rPr>
        <w:t>«Изобразительное искусство» - 1 час в неделю  в 1-4 классах;</w:t>
      </w:r>
    </w:p>
    <w:p w:rsidR="00D76A21" w:rsidRPr="00D76A21" w:rsidRDefault="00D76A21" w:rsidP="00D76A21">
      <w:pPr>
        <w:ind w:left="709"/>
        <w:jc w:val="both"/>
        <w:rPr>
          <w:sz w:val="24"/>
          <w:szCs w:val="24"/>
        </w:rPr>
      </w:pPr>
      <w:r w:rsidRPr="00D76A21">
        <w:rPr>
          <w:sz w:val="24"/>
          <w:szCs w:val="24"/>
        </w:rPr>
        <w:t>«Музыка» - 1 час в неделю в 1-4 классах</w:t>
      </w:r>
    </w:p>
    <w:p w:rsidR="00D76A21" w:rsidRPr="00D76A21" w:rsidRDefault="00D76A21" w:rsidP="00D76A21">
      <w:pPr>
        <w:ind w:left="709"/>
        <w:jc w:val="both"/>
        <w:rPr>
          <w:sz w:val="24"/>
          <w:szCs w:val="24"/>
        </w:rPr>
      </w:pPr>
    </w:p>
    <w:p w:rsidR="00D76A21" w:rsidRPr="00D76A21" w:rsidRDefault="00D76A21" w:rsidP="00D76A21">
      <w:pPr>
        <w:widowControl/>
        <w:numPr>
          <w:ilvl w:val="0"/>
          <w:numId w:val="3"/>
        </w:numPr>
        <w:autoSpaceDE/>
        <w:autoSpaceDN w:val="0"/>
        <w:jc w:val="both"/>
        <w:rPr>
          <w:sz w:val="24"/>
          <w:szCs w:val="24"/>
        </w:rPr>
      </w:pPr>
      <w:r w:rsidRPr="00D76A21">
        <w:rPr>
          <w:sz w:val="24"/>
          <w:szCs w:val="24"/>
        </w:rPr>
        <w:t>Предметная область «</w:t>
      </w:r>
      <w:r w:rsidRPr="00D76A21">
        <w:rPr>
          <w:i/>
          <w:sz w:val="24"/>
          <w:szCs w:val="24"/>
        </w:rPr>
        <w:t>Физическая культура</w:t>
      </w:r>
      <w:r w:rsidRPr="00D76A21">
        <w:rPr>
          <w:sz w:val="24"/>
          <w:szCs w:val="24"/>
        </w:rPr>
        <w:t xml:space="preserve">» представлена предметом «Физическая культура».        </w:t>
      </w:r>
    </w:p>
    <w:p w:rsidR="00D76A21" w:rsidRPr="00D76A21" w:rsidRDefault="00D76A21" w:rsidP="00D76A21">
      <w:pPr>
        <w:ind w:left="709" w:hanging="709"/>
        <w:jc w:val="both"/>
        <w:rPr>
          <w:sz w:val="24"/>
          <w:szCs w:val="24"/>
        </w:rPr>
      </w:pPr>
      <w:r w:rsidRPr="00D76A21">
        <w:rPr>
          <w:sz w:val="24"/>
          <w:szCs w:val="24"/>
        </w:rPr>
        <w:t xml:space="preserve">            Изучение предмета ведётся в объёме 3-х часов в неделю в 1-4 классах.</w:t>
      </w:r>
    </w:p>
    <w:p w:rsidR="00D76A21" w:rsidRPr="00D76A21" w:rsidRDefault="00D76A21" w:rsidP="00D76A21">
      <w:pPr>
        <w:jc w:val="both"/>
        <w:rPr>
          <w:sz w:val="24"/>
          <w:szCs w:val="24"/>
        </w:rPr>
      </w:pPr>
    </w:p>
    <w:p w:rsidR="00D76A21" w:rsidRPr="00D76A21" w:rsidRDefault="00D76A21" w:rsidP="00D76A21">
      <w:pPr>
        <w:numPr>
          <w:ilvl w:val="0"/>
          <w:numId w:val="3"/>
        </w:numPr>
        <w:jc w:val="both"/>
        <w:rPr>
          <w:sz w:val="24"/>
          <w:szCs w:val="24"/>
        </w:rPr>
      </w:pPr>
      <w:r w:rsidRPr="00D76A21">
        <w:rPr>
          <w:sz w:val="24"/>
          <w:szCs w:val="24"/>
        </w:rPr>
        <w:t>Предметная область «</w:t>
      </w:r>
      <w:r w:rsidRPr="00D76A21">
        <w:rPr>
          <w:i/>
          <w:sz w:val="24"/>
          <w:szCs w:val="24"/>
        </w:rPr>
        <w:t>Технология»</w:t>
      </w:r>
      <w:r w:rsidRPr="00D76A21">
        <w:rPr>
          <w:sz w:val="24"/>
          <w:szCs w:val="24"/>
        </w:rPr>
        <w:t xml:space="preserve"> представлена предметом «</w:t>
      </w:r>
      <w:r w:rsidRPr="00D76A21">
        <w:rPr>
          <w:i/>
          <w:sz w:val="24"/>
          <w:szCs w:val="24"/>
        </w:rPr>
        <w:t>Технология</w:t>
      </w:r>
      <w:r w:rsidRPr="00D76A21">
        <w:rPr>
          <w:sz w:val="24"/>
          <w:szCs w:val="24"/>
        </w:rPr>
        <w:t>», на который  отведён 1 час в неделю в 1-4-х классах</w:t>
      </w:r>
    </w:p>
    <w:p w:rsidR="00D76A21" w:rsidRPr="00983969" w:rsidRDefault="00D76A21" w:rsidP="00D76A21">
      <w:pPr>
        <w:ind w:left="720"/>
        <w:jc w:val="both"/>
        <w:rPr>
          <w:sz w:val="24"/>
          <w:szCs w:val="24"/>
        </w:rPr>
      </w:pPr>
    </w:p>
    <w:p w:rsidR="00D76A21" w:rsidRPr="00983969" w:rsidRDefault="00D76A21" w:rsidP="00D76A21">
      <w:pPr>
        <w:jc w:val="both"/>
        <w:rPr>
          <w:sz w:val="24"/>
          <w:szCs w:val="24"/>
        </w:rPr>
      </w:pPr>
      <w:r w:rsidRPr="00983969">
        <w:rPr>
          <w:sz w:val="24"/>
          <w:szCs w:val="24"/>
        </w:rPr>
        <w:t>Часть  учебного плана, формируемая участниками образовательных отношений</w:t>
      </w:r>
      <w:r w:rsidR="002D497C" w:rsidRPr="00983969">
        <w:rPr>
          <w:sz w:val="24"/>
          <w:szCs w:val="24"/>
        </w:rPr>
        <w:t>:</w:t>
      </w:r>
    </w:p>
    <w:p w:rsidR="00D76A21" w:rsidRPr="00983969" w:rsidRDefault="00D76A21" w:rsidP="00D76A21">
      <w:pPr>
        <w:jc w:val="both"/>
        <w:rPr>
          <w:sz w:val="24"/>
          <w:szCs w:val="24"/>
        </w:rPr>
      </w:pPr>
      <w:r w:rsidRPr="00983969">
        <w:rPr>
          <w:sz w:val="24"/>
          <w:szCs w:val="24"/>
        </w:rPr>
        <w:t>1. В I-I</w:t>
      </w:r>
      <w:r w:rsidRPr="00983969">
        <w:rPr>
          <w:sz w:val="24"/>
          <w:szCs w:val="24"/>
          <w:lang w:val="en-US"/>
        </w:rPr>
        <w:t>V</w:t>
      </w:r>
      <w:r w:rsidRPr="00983969">
        <w:rPr>
          <w:sz w:val="24"/>
          <w:szCs w:val="24"/>
        </w:rPr>
        <w:t xml:space="preserve"> классах 1 час в неделю</w:t>
      </w:r>
      <w:r w:rsidR="00976D64" w:rsidRPr="00983969">
        <w:rPr>
          <w:sz w:val="24"/>
          <w:szCs w:val="24"/>
        </w:rPr>
        <w:t xml:space="preserve"> направлен </w:t>
      </w:r>
      <w:r w:rsidRPr="00983969">
        <w:rPr>
          <w:sz w:val="24"/>
          <w:szCs w:val="24"/>
        </w:rPr>
        <w:t xml:space="preserve"> на изучение учебного предмета «Русский язык» образовательной области «Филология» для формирования необходимого уровня лингвистического образования и речевого развития. </w:t>
      </w:r>
    </w:p>
    <w:p w:rsidR="00D76A21" w:rsidRPr="00983969" w:rsidRDefault="00D76A21" w:rsidP="00D76A21">
      <w:pPr>
        <w:jc w:val="both"/>
        <w:rPr>
          <w:sz w:val="24"/>
          <w:szCs w:val="24"/>
        </w:rPr>
      </w:pPr>
      <w:r w:rsidRPr="00983969">
        <w:rPr>
          <w:rStyle w:val="c4"/>
          <w:sz w:val="24"/>
          <w:szCs w:val="24"/>
        </w:rPr>
        <w:t xml:space="preserve">2. В </w:t>
      </w:r>
      <w:r w:rsidRPr="00983969">
        <w:rPr>
          <w:sz w:val="24"/>
          <w:szCs w:val="24"/>
        </w:rPr>
        <w:t>I-</w:t>
      </w:r>
      <w:r w:rsidRPr="00983969">
        <w:rPr>
          <w:sz w:val="24"/>
          <w:szCs w:val="24"/>
          <w:lang w:val="en-US"/>
        </w:rPr>
        <w:t>IV</w:t>
      </w:r>
      <w:r w:rsidRPr="00983969">
        <w:rPr>
          <w:sz w:val="24"/>
          <w:szCs w:val="24"/>
        </w:rPr>
        <w:t xml:space="preserve"> классах</w:t>
      </w:r>
      <w:r w:rsidRPr="00983969">
        <w:rPr>
          <w:rStyle w:val="c4"/>
          <w:sz w:val="24"/>
          <w:szCs w:val="24"/>
        </w:rPr>
        <w:t xml:space="preserve"> 1 час в неделю по предмету «Математика» </w:t>
      </w:r>
      <w:r w:rsidR="00976D64" w:rsidRPr="00983969">
        <w:rPr>
          <w:rStyle w:val="c4"/>
          <w:sz w:val="24"/>
          <w:szCs w:val="24"/>
        </w:rPr>
        <w:t xml:space="preserve">- </w:t>
      </w:r>
      <w:r w:rsidRPr="00983969">
        <w:rPr>
          <w:rStyle w:val="c4"/>
          <w:sz w:val="24"/>
          <w:szCs w:val="24"/>
        </w:rPr>
        <w:t>для   расширения раздела по работе с информацией.</w:t>
      </w:r>
    </w:p>
    <w:p w:rsidR="00D76A21" w:rsidRPr="00D76A21" w:rsidRDefault="00D76A21" w:rsidP="00D76A21">
      <w:pPr>
        <w:widowControl/>
        <w:suppressAutoHyphens w:val="0"/>
        <w:autoSpaceDE/>
        <w:rPr>
          <w:rFonts w:eastAsia="Calibri"/>
          <w:sz w:val="24"/>
          <w:szCs w:val="24"/>
        </w:rPr>
        <w:sectPr w:rsidR="00D76A21" w:rsidRPr="00D76A21" w:rsidSect="008C5100">
          <w:type w:val="continuous"/>
          <w:pgSz w:w="11906" w:h="16838"/>
          <w:pgMar w:top="1134" w:right="850" w:bottom="1134" w:left="1701" w:header="720" w:footer="720" w:gutter="0"/>
          <w:cols w:space="720"/>
        </w:sectPr>
      </w:pPr>
    </w:p>
    <w:p w:rsidR="00983969" w:rsidRDefault="00D76A21" w:rsidP="00D76A21">
      <w:pPr>
        <w:jc w:val="center"/>
        <w:rPr>
          <w:b/>
          <w:sz w:val="24"/>
          <w:szCs w:val="24"/>
        </w:rPr>
      </w:pPr>
      <w:r w:rsidRPr="00983969">
        <w:rPr>
          <w:b/>
          <w:sz w:val="24"/>
          <w:szCs w:val="24"/>
        </w:rPr>
        <w:lastRenderedPageBreak/>
        <w:t xml:space="preserve">Учебный план </w:t>
      </w:r>
    </w:p>
    <w:p w:rsidR="00D76A21" w:rsidRPr="00983969" w:rsidRDefault="00D76A21" w:rsidP="00D76A21">
      <w:pPr>
        <w:jc w:val="center"/>
        <w:rPr>
          <w:b/>
          <w:sz w:val="24"/>
          <w:szCs w:val="24"/>
        </w:rPr>
      </w:pPr>
      <w:r w:rsidRPr="00983969">
        <w:rPr>
          <w:b/>
          <w:sz w:val="24"/>
          <w:szCs w:val="24"/>
        </w:rPr>
        <w:t>начального общего образования</w:t>
      </w:r>
    </w:p>
    <w:p w:rsidR="00983969" w:rsidRPr="00983969" w:rsidRDefault="00983969" w:rsidP="00D76A21">
      <w:pPr>
        <w:jc w:val="center"/>
        <w:rPr>
          <w:b/>
          <w:sz w:val="24"/>
          <w:szCs w:val="24"/>
        </w:rPr>
      </w:pPr>
      <w:r w:rsidRPr="00983969">
        <w:rPr>
          <w:b/>
          <w:sz w:val="24"/>
          <w:szCs w:val="24"/>
        </w:rPr>
        <w:t>2017-2018 учебный год</w:t>
      </w:r>
    </w:p>
    <w:p w:rsidR="00D76A21" w:rsidRPr="00D76A21" w:rsidRDefault="00D76A21" w:rsidP="00D76A21">
      <w:pPr>
        <w:jc w:val="center"/>
        <w:rPr>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41"/>
        <w:gridCol w:w="1843"/>
        <w:gridCol w:w="425"/>
        <w:gridCol w:w="461"/>
        <w:gridCol w:w="526"/>
        <w:gridCol w:w="525"/>
        <w:gridCol w:w="526"/>
        <w:gridCol w:w="525"/>
        <w:gridCol w:w="526"/>
        <w:gridCol w:w="525"/>
        <w:gridCol w:w="526"/>
        <w:gridCol w:w="525"/>
        <w:gridCol w:w="580"/>
        <w:gridCol w:w="816"/>
      </w:tblGrid>
      <w:tr w:rsidR="00D76A21" w:rsidRPr="00D76A21" w:rsidTr="004A5EBF">
        <w:trPr>
          <w:trHeight w:val="568"/>
        </w:trPr>
        <w:tc>
          <w:tcPr>
            <w:tcW w:w="1944" w:type="dxa"/>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jc w:val="center"/>
              <w:rPr>
                <w:sz w:val="24"/>
                <w:szCs w:val="24"/>
              </w:rPr>
            </w:pPr>
            <w:r w:rsidRPr="00D76A21">
              <w:rPr>
                <w:sz w:val="24"/>
                <w:szCs w:val="24"/>
              </w:rPr>
              <w:t>Предметные области</w:t>
            </w:r>
          </w:p>
        </w:tc>
        <w:tc>
          <w:tcPr>
            <w:tcW w:w="1884" w:type="dxa"/>
            <w:gridSpan w:val="2"/>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jc w:val="center"/>
              <w:rPr>
                <w:sz w:val="24"/>
                <w:szCs w:val="24"/>
              </w:rPr>
            </w:pPr>
            <w:r w:rsidRPr="00D76A21">
              <w:rPr>
                <w:sz w:val="24"/>
                <w:szCs w:val="24"/>
              </w:rPr>
              <w:t>Учебные предметы</w:t>
            </w:r>
          </w:p>
        </w:tc>
        <w:tc>
          <w:tcPr>
            <w:tcW w:w="5670" w:type="dxa"/>
            <w:gridSpan w:val="11"/>
            <w:tcBorders>
              <w:top w:val="single" w:sz="4" w:space="0" w:color="auto"/>
              <w:left w:val="single" w:sz="4" w:space="0" w:color="auto"/>
              <w:bottom w:val="single" w:sz="4" w:space="0" w:color="auto"/>
              <w:right w:val="single" w:sz="4" w:space="0" w:color="auto"/>
            </w:tcBorders>
          </w:tcPr>
          <w:p w:rsidR="00D76A21" w:rsidRPr="00D76A21" w:rsidRDefault="00D76A21" w:rsidP="004A5EBF">
            <w:pPr>
              <w:ind w:left="-108" w:right="-73"/>
              <w:jc w:val="center"/>
              <w:rPr>
                <w:sz w:val="24"/>
                <w:szCs w:val="24"/>
              </w:rPr>
            </w:pPr>
            <w:r w:rsidRPr="00D76A21">
              <w:rPr>
                <w:sz w:val="24"/>
                <w:szCs w:val="24"/>
              </w:rPr>
              <w:t>Количество часов в неделю</w:t>
            </w:r>
          </w:p>
          <w:p w:rsidR="00D76A21" w:rsidRPr="00D76A21" w:rsidRDefault="00D76A21" w:rsidP="004A5EBF">
            <w:pPr>
              <w:ind w:left="-108" w:right="-73"/>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Итого</w:t>
            </w:r>
          </w:p>
        </w:tc>
      </w:tr>
      <w:tr w:rsidR="00D76A21" w:rsidRPr="00D76A21" w:rsidTr="004A5EBF">
        <w:tc>
          <w:tcPr>
            <w:tcW w:w="3828" w:type="dxa"/>
            <w:gridSpan w:val="3"/>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jc w:val="center"/>
              <w:rPr>
                <w:sz w:val="24"/>
                <w:szCs w:val="24"/>
              </w:rPr>
            </w:pPr>
            <w:r w:rsidRPr="00D76A21">
              <w:rPr>
                <w:sz w:val="24"/>
                <w:szCs w:val="24"/>
              </w:rPr>
              <w:t>Классы</w:t>
            </w:r>
          </w:p>
        </w:tc>
        <w:tc>
          <w:tcPr>
            <w:tcW w:w="4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1А</w:t>
            </w:r>
          </w:p>
        </w:tc>
        <w:tc>
          <w:tcPr>
            <w:tcW w:w="461"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1Б</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1В</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2А</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2Б</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2В</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3А</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3Б</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3В</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4А</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4Б</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p>
        </w:tc>
      </w:tr>
      <w:tr w:rsidR="00D76A21" w:rsidRPr="00D76A21" w:rsidTr="004A5EBF">
        <w:tc>
          <w:tcPr>
            <w:tcW w:w="3828" w:type="dxa"/>
            <w:gridSpan w:val="3"/>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jc w:val="center"/>
              <w:rPr>
                <w:sz w:val="24"/>
                <w:szCs w:val="24"/>
              </w:rPr>
            </w:pPr>
            <w:r w:rsidRPr="00D76A21">
              <w:rPr>
                <w:sz w:val="24"/>
                <w:szCs w:val="24"/>
              </w:rPr>
              <w:t>Количество учащихся</w:t>
            </w:r>
          </w:p>
        </w:tc>
        <w:tc>
          <w:tcPr>
            <w:tcW w:w="4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26</w:t>
            </w:r>
          </w:p>
        </w:tc>
        <w:tc>
          <w:tcPr>
            <w:tcW w:w="461"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29</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28</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29</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25</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27</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28</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23</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23</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28</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26</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292</w:t>
            </w:r>
          </w:p>
        </w:tc>
      </w:tr>
      <w:tr w:rsidR="00D76A21" w:rsidRPr="00D76A21" w:rsidTr="004A5EBF">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 xml:space="preserve">Русский язык </w:t>
            </w:r>
          </w:p>
          <w:p w:rsidR="00D76A21" w:rsidRPr="00D76A21" w:rsidRDefault="00D76A21" w:rsidP="00455033">
            <w:pPr>
              <w:rPr>
                <w:sz w:val="24"/>
                <w:szCs w:val="24"/>
              </w:rPr>
            </w:pPr>
            <w:r w:rsidRPr="00D76A21">
              <w:rPr>
                <w:sz w:val="24"/>
                <w:szCs w:val="24"/>
              </w:rPr>
              <w:t xml:space="preserve">Литературное чтение </w:t>
            </w:r>
          </w:p>
        </w:tc>
        <w:tc>
          <w:tcPr>
            <w:tcW w:w="1843" w:type="dxa"/>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 xml:space="preserve">Русский язык  </w:t>
            </w:r>
          </w:p>
        </w:tc>
        <w:tc>
          <w:tcPr>
            <w:tcW w:w="4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461"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44</w:t>
            </w:r>
          </w:p>
        </w:tc>
      </w:tr>
      <w:tr w:rsidR="00D76A21" w:rsidRPr="00D76A21" w:rsidTr="004A5EBF">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55033">
            <w:pPr>
              <w:widowControl/>
              <w:suppressAutoHyphens w:val="0"/>
              <w:autoSpaceDE/>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Литературное чтение</w:t>
            </w:r>
          </w:p>
        </w:tc>
        <w:tc>
          <w:tcPr>
            <w:tcW w:w="4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461"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4</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42</w:t>
            </w:r>
          </w:p>
        </w:tc>
      </w:tr>
      <w:tr w:rsidR="00D76A21" w:rsidRPr="00D76A21" w:rsidTr="004A5EBF">
        <w:tc>
          <w:tcPr>
            <w:tcW w:w="1985" w:type="dxa"/>
            <w:gridSpan w:val="2"/>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55033">
            <w:pPr>
              <w:widowControl/>
              <w:suppressAutoHyphens w:val="0"/>
              <w:autoSpaceDE/>
              <w:rPr>
                <w:sz w:val="24"/>
                <w:szCs w:val="24"/>
              </w:rPr>
            </w:pPr>
            <w:r w:rsidRPr="00D76A21">
              <w:rPr>
                <w:sz w:val="24"/>
                <w:szCs w:val="24"/>
              </w:rPr>
              <w:t>Иностранный язык</w:t>
            </w:r>
          </w:p>
        </w:tc>
        <w:tc>
          <w:tcPr>
            <w:tcW w:w="1843"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rPr>
                <w:sz w:val="24"/>
                <w:szCs w:val="24"/>
              </w:rPr>
            </w:pPr>
            <w:r w:rsidRPr="00D76A21">
              <w:rPr>
                <w:sz w:val="24"/>
                <w:szCs w:val="24"/>
              </w:rPr>
              <w:t>Иностранный язык</w:t>
            </w:r>
          </w:p>
        </w:tc>
        <w:tc>
          <w:tcPr>
            <w:tcW w:w="4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w:t>
            </w:r>
          </w:p>
        </w:tc>
        <w:tc>
          <w:tcPr>
            <w:tcW w:w="461"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16</w:t>
            </w:r>
          </w:p>
        </w:tc>
      </w:tr>
      <w:tr w:rsidR="00D76A21" w:rsidRPr="00D76A21" w:rsidTr="004A5EBF">
        <w:tc>
          <w:tcPr>
            <w:tcW w:w="1985" w:type="dxa"/>
            <w:gridSpan w:val="2"/>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Математика и информатика</w:t>
            </w:r>
          </w:p>
        </w:tc>
        <w:tc>
          <w:tcPr>
            <w:tcW w:w="1843"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rPr>
                <w:sz w:val="24"/>
                <w:szCs w:val="24"/>
              </w:rPr>
            </w:pPr>
            <w:r w:rsidRPr="00D76A21">
              <w:rPr>
                <w:sz w:val="24"/>
                <w:szCs w:val="24"/>
              </w:rPr>
              <w:t>Математика</w:t>
            </w:r>
          </w:p>
          <w:p w:rsidR="00D76A21" w:rsidRPr="00D76A21" w:rsidRDefault="00D76A21" w:rsidP="00455033">
            <w:pP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461"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33</w:t>
            </w:r>
          </w:p>
        </w:tc>
      </w:tr>
      <w:tr w:rsidR="00D76A21" w:rsidRPr="00D76A21" w:rsidTr="004A5EBF">
        <w:tc>
          <w:tcPr>
            <w:tcW w:w="1985" w:type="dxa"/>
            <w:gridSpan w:val="2"/>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Обществознание и</w:t>
            </w:r>
          </w:p>
          <w:p w:rsidR="00D76A21" w:rsidRPr="00D76A21" w:rsidRDefault="00D76A21" w:rsidP="00455033">
            <w:pPr>
              <w:rPr>
                <w:sz w:val="24"/>
                <w:szCs w:val="24"/>
              </w:rPr>
            </w:pPr>
            <w:r w:rsidRPr="00D76A21">
              <w:rPr>
                <w:sz w:val="24"/>
                <w:szCs w:val="24"/>
              </w:rPr>
              <w:t>естествознание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Окружающий мир</w:t>
            </w:r>
          </w:p>
        </w:tc>
        <w:tc>
          <w:tcPr>
            <w:tcW w:w="4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461"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22</w:t>
            </w:r>
          </w:p>
        </w:tc>
      </w:tr>
      <w:tr w:rsidR="00D76A21" w:rsidRPr="00D76A21" w:rsidTr="004A5EBF">
        <w:tc>
          <w:tcPr>
            <w:tcW w:w="1985" w:type="dxa"/>
            <w:gridSpan w:val="2"/>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Основы религиозных культур и светской этики</w:t>
            </w:r>
          </w:p>
        </w:tc>
        <w:tc>
          <w:tcPr>
            <w:tcW w:w="1843" w:type="dxa"/>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Основы религиозных культур и светской этики</w:t>
            </w:r>
          </w:p>
        </w:tc>
        <w:tc>
          <w:tcPr>
            <w:tcW w:w="4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w:t>
            </w:r>
          </w:p>
        </w:tc>
        <w:tc>
          <w:tcPr>
            <w:tcW w:w="461"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2</w:t>
            </w:r>
          </w:p>
        </w:tc>
      </w:tr>
      <w:tr w:rsidR="00D76A21" w:rsidRPr="00D76A21" w:rsidTr="004A5EBF">
        <w:trPr>
          <w:trHeight w:val="313"/>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Искусство</w:t>
            </w:r>
          </w:p>
        </w:tc>
        <w:tc>
          <w:tcPr>
            <w:tcW w:w="1843" w:type="dxa"/>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Музыка</w:t>
            </w:r>
          </w:p>
        </w:tc>
        <w:tc>
          <w:tcPr>
            <w:tcW w:w="4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11</w:t>
            </w:r>
          </w:p>
        </w:tc>
      </w:tr>
      <w:tr w:rsidR="00D76A21" w:rsidRPr="00D76A21" w:rsidTr="004A5EBF">
        <w:trPr>
          <w:trHeight w:val="321"/>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55033">
            <w:pPr>
              <w:widowControl/>
              <w:suppressAutoHyphens w:val="0"/>
              <w:autoSpaceDE/>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Изобразительное искусство</w:t>
            </w:r>
          </w:p>
        </w:tc>
        <w:tc>
          <w:tcPr>
            <w:tcW w:w="4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11</w:t>
            </w:r>
          </w:p>
        </w:tc>
      </w:tr>
      <w:tr w:rsidR="00D76A21" w:rsidRPr="00D76A21" w:rsidTr="004A5EBF">
        <w:tc>
          <w:tcPr>
            <w:tcW w:w="1985" w:type="dxa"/>
            <w:gridSpan w:val="2"/>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Технология</w:t>
            </w:r>
          </w:p>
        </w:tc>
        <w:tc>
          <w:tcPr>
            <w:tcW w:w="1843" w:type="dxa"/>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Технология</w:t>
            </w:r>
          </w:p>
        </w:tc>
        <w:tc>
          <w:tcPr>
            <w:tcW w:w="4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461"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11</w:t>
            </w:r>
          </w:p>
        </w:tc>
      </w:tr>
      <w:tr w:rsidR="00D76A21" w:rsidRPr="00D76A21" w:rsidTr="004A5EBF">
        <w:tc>
          <w:tcPr>
            <w:tcW w:w="1985" w:type="dxa"/>
            <w:gridSpan w:val="2"/>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Физическая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Физическая культура</w:t>
            </w:r>
          </w:p>
        </w:tc>
        <w:tc>
          <w:tcPr>
            <w:tcW w:w="425" w:type="dxa"/>
            <w:tcBorders>
              <w:top w:val="single" w:sz="4" w:space="0" w:color="auto"/>
              <w:left w:val="single" w:sz="4" w:space="0" w:color="auto"/>
              <w:bottom w:val="single" w:sz="4" w:space="0" w:color="auto"/>
              <w:right w:val="single" w:sz="4" w:space="0" w:color="auto"/>
            </w:tcBorders>
            <w:vAlign w:val="center"/>
            <w:hideMark/>
          </w:tcPr>
          <w:p w:rsidR="00D76A21" w:rsidRPr="00D76A21" w:rsidRDefault="00D76A21" w:rsidP="004A5EBF">
            <w:pPr>
              <w:ind w:left="-108" w:right="-73"/>
              <w:jc w:val="center"/>
              <w:rPr>
                <w:sz w:val="24"/>
                <w:szCs w:val="24"/>
              </w:rPr>
            </w:pPr>
            <w:r w:rsidRPr="00D76A21">
              <w:rPr>
                <w:sz w:val="24"/>
                <w:szCs w:val="24"/>
              </w:rPr>
              <w:t>3</w:t>
            </w:r>
          </w:p>
        </w:tc>
        <w:tc>
          <w:tcPr>
            <w:tcW w:w="461"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3</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33</w:t>
            </w:r>
          </w:p>
        </w:tc>
      </w:tr>
      <w:tr w:rsidR="00D76A21" w:rsidRPr="00D76A21" w:rsidTr="004A5EBF">
        <w:trPr>
          <w:trHeight w:val="340"/>
        </w:trPr>
        <w:tc>
          <w:tcPr>
            <w:tcW w:w="1985" w:type="dxa"/>
            <w:gridSpan w:val="2"/>
            <w:tcBorders>
              <w:top w:val="single" w:sz="4" w:space="0" w:color="auto"/>
              <w:left w:val="single" w:sz="4" w:space="0" w:color="auto"/>
              <w:bottom w:val="single" w:sz="4" w:space="0" w:color="auto"/>
              <w:right w:val="single" w:sz="4" w:space="0" w:color="auto"/>
            </w:tcBorders>
            <w:hideMark/>
          </w:tcPr>
          <w:p w:rsidR="00D76A21" w:rsidRPr="00D76A21" w:rsidRDefault="00D76A21" w:rsidP="00455033">
            <w:pPr>
              <w:rPr>
                <w:sz w:val="24"/>
                <w:szCs w:val="24"/>
              </w:rPr>
            </w:pPr>
            <w:r w:rsidRPr="00D76A21">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19</w:t>
            </w:r>
          </w:p>
        </w:tc>
        <w:tc>
          <w:tcPr>
            <w:tcW w:w="461"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19</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19</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snapToGrid w:val="0"/>
              <w:ind w:left="-108" w:right="-73"/>
              <w:jc w:val="center"/>
              <w:rPr>
                <w:sz w:val="24"/>
                <w:szCs w:val="24"/>
              </w:rPr>
            </w:pPr>
            <w:r w:rsidRPr="00D76A21">
              <w:rPr>
                <w:sz w:val="24"/>
                <w:szCs w:val="24"/>
              </w:rPr>
              <w:t>21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snapToGrid w:val="0"/>
              <w:ind w:left="-108" w:right="-73"/>
              <w:jc w:val="center"/>
              <w:rPr>
                <w:sz w:val="24"/>
                <w:szCs w:val="24"/>
              </w:rPr>
            </w:pPr>
            <w:r w:rsidRPr="00D76A21">
              <w:rPr>
                <w:sz w:val="24"/>
                <w:szCs w:val="24"/>
              </w:rPr>
              <w:t>21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21</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D76A21" w:rsidRDefault="00D76A21" w:rsidP="004A5EBF">
            <w:pPr>
              <w:ind w:left="-108" w:right="-73"/>
              <w:jc w:val="center"/>
              <w:rPr>
                <w:sz w:val="24"/>
                <w:szCs w:val="24"/>
              </w:rPr>
            </w:pPr>
            <w:r w:rsidRPr="00D76A21">
              <w:rPr>
                <w:sz w:val="24"/>
                <w:szCs w:val="24"/>
              </w:rPr>
              <w:t>21</w:t>
            </w:r>
          </w:p>
        </w:tc>
        <w:tc>
          <w:tcPr>
            <w:tcW w:w="816" w:type="dxa"/>
            <w:tcBorders>
              <w:top w:val="single" w:sz="4" w:space="0" w:color="auto"/>
              <w:left w:val="single" w:sz="4" w:space="0" w:color="auto"/>
              <w:bottom w:val="single" w:sz="4" w:space="0" w:color="auto"/>
              <w:right w:val="single" w:sz="4" w:space="0" w:color="auto"/>
            </w:tcBorders>
          </w:tcPr>
          <w:p w:rsidR="00D76A21" w:rsidRPr="00D76A21" w:rsidRDefault="00D76A21" w:rsidP="00455033">
            <w:pPr>
              <w:jc w:val="center"/>
              <w:rPr>
                <w:sz w:val="24"/>
                <w:szCs w:val="24"/>
              </w:rPr>
            </w:pPr>
            <w:r w:rsidRPr="00D76A21">
              <w:rPr>
                <w:sz w:val="24"/>
                <w:szCs w:val="24"/>
              </w:rPr>
              <w:t>225</w:t>
            </w:r>
          </w:p>
        </w:tc>
      </w:tr>
      <w:tr w:rsidR="00983969" w:rsidRPr="00983969" w:rsidTr="004A5EBF">
        <w:trPr>
          <w:trHeight w:val="340"/>
        </w:trPr>
        <w:tc>
          <w:tcPr>
            <w:tcW w:w="3828" w:type="dxa"/>
            <w:gridSpan w:val="3"/>
            <w:tcBorders>
              <w:top w:val="single" w:sz="4" w:space="0" w:color="auto"/>
              <w:left w:val="single" w:sz="4" w:space="0" w:color="auto"/>
              <w:bottom w:val="single" w:sz="4" w:space="0" w:color="auto"/>
              <w:right w:val="single" w:sz="4" w:space="0" w:color="auto"/>
            </w:tcBorders>
          </w:tcPr>
          <w:p w:rsidR="00D76A21" w:rsidRPr="00983969" w:rsidRDefault="00D76A21" w:rsidP="00455033">
            <w:pPr>
              <w:jc w:val="center"/>
              <w:rPr>
                <w:sz w:val="24"/>
                <w:szCs w:val="24"/>
              </w:rPr>
            </w:pPr>
            <w:r w:rsidRPr="00983969">
              <w:rPr>
                <w:sz w:val="24"/>
                <w:szCs w:val="24"/>
              </w:rPr>
              <w:t>Часть, формируемая участниками образовательных отношений</w:t>
            </w:r>
          </w:p>
        </w:tc>
        <w:tc>
          <w:tcPr>
            <w:tcW w:w="4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w:t>
            </w:r>
          </w:p>
        </w:tc>
        <w:tc>
          <w:tcPr>
            <w:tcW w:w="461"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D76A21" w:rsidRPr="00983969" w:rsidRDefault="00D76A21" w:rsidP="00455033">
            <w:pPr>
              <w:jc w:val="center"/>
              <w:rPr>
                <w:sz w:val="24"/>
                <w:szCs w:val="24"/>
              </w:rPr>
            </w:pPr>
            <w:r w:rsidRPr="00983969">
              <w:rPr>
                <w:sz w:val="24"/>
                <w:szCs w:val="24"/>
              </w:rPr>
              <w:t>22</w:t>
            </w:r>
          </w:p>
        </w:tc>
      </w:tr>
      <w:tr w:rsidR="00983969" w:rsidRPr="00983969" w:rsidTr="004A5EBF">
        <w:trPr>
          <w:trHeight w:val="340"/>
        </w:trPr>
        <w:tc>
          <w:tcPr>
            <w:tcW w:w="1985" w:type="dxa"/>
            <w:gridSpan w:val="2"/>
            <w:tcBorders>
              <w:top w:val="single" w:sz="4" w:space="0" w:color="auto"/>
              <w:left w:val="single" w:sz="4" w:space="0" w:color="auto"/>
              <w:bottom w:val="single" w:sz="4" w:space="0" w:color="auto"/>
              <w:right w:val="single" w:sz="4" w:space="0" w:color="auto"/>
            </w:tcBorders>
          </w:tcPr>
          <w:p w:rsidR="00D76A21" w:rsidRPr="00983969" w:rsidRDefault="00D76A21" w:rsidP="00455033">
            <w:pPr>
              <w:rPr>
                <w:sz w:val="24"/>
                <w:szCs w:val="24"/>
              </w:rPr>
            </w:pPr>
            <w:r w:rsidRPr="00983969">
              <w:rPr>
                <w:sz w:val="24"/>
                <w:szCs w:val="24"/>
              </w:rPr>
              <w:t xml:space="preserve">Русский язык </w:t>
            </w:r>
          </w:p>
          <w:p w:rsidR="00D76A21" w:rsidRPr="00983969" w:rsidRDefault="00D76A21" w:rsidP="00455033">
            <w:pPr>
              <w:rPr>
                <w:sz w:val="24"/>
                <w:szCs w:val="24"/>
              </w:rPr>
            </w:pPr>
            <w:r w:rsidRPr="00983969">
              <w:rPr>
                <w:sz w:val="24"/>
                <w:szCs w:val="24"/>
              </w:rPr>
              <w:t>Литературное чтение</w:t>
            </w:r>
          </w:p>
        </w:tc>
        <w:tc>
          <w:tcPr>
            <w:tcW w:w="1843" w:type="dxa"/>
            <w:tcBorders>
              <w:top w:val="single" w:sz="4" w:space="0" w:color="auto"/>
              <w:left w:val="single" w:sz="4" w:space="0" w:color="auto"/>
              <w:bottom w:val="single" w:sz="4" w:space="0" w:color="auto"/>
              <w:right w:val="single" w:sz="4" w:space="0" w:color="auto"/>
            </w:tcBorders>
          </w:tcPr>
          <w:p w:rsidR="00D76A21" w:rsidRPr="00983969" w:rsidRDefault="00D76A21" w:rsidP="00455033">
            <w:pPr>
              <w:rPr>
                <w:sz w:val="24"/>
                <w:szCs w:val="24"/>
              </w:rPr>
            </w:pPr>
            <w:r w:rsidRPr="00983969">
              <w:rPr>
                <w:sz w:val="24"/>
                <w:szCs w:val="24"/>
              </w:rPr>
              <w:t xml:space="preserve">Русский язык  </w:t>
            </w:r>
          </w:p>
        </w:tc>
        <w:tc>
          <w:tcPr>
            <w:tcW w:w="4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snapToGrid w:val="0"/>
              <w:ind w:left="-108" w:right="-73"/>
              <w:jc w:val="center"/>
              <w:rPr>
                <w:sz w:val="24"/>
                <w:szCs w:val="24"/>
              </w:rPr>
            </w:pPr>
            <w:r w:rsidRPr="00983969">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snapToGrid w:val="0"/>
              <w:ind w:left="-108" w:right="-73"/>
              <w:jc w:val="center"/>
              <w:rPr>
                <w:sz w:val="24"/>
                <w:szCs w:val="24"/>
              </w:rPr>
            </w:pPr>
            <w:r w:rsidRPr="00983969">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D76A21" w:rsidRPr="00983969" w:rsidRDefault="00D76A21" w:rsidP="00455033">
            <w:pPr>
              <w:jc w:val="center"/>
              <w:rPr>
                <w:sz w:val="24"/>
                <w:szCs w:val="24"/>
              </w:rPr>
            </w:pPr>
            <w:r w:rsidRPr="00983969">
              <w:rPr>
                <w:sz w:val="24"/>
                <w:szCs w:val="24"/>
              </w:rPr>
              <w:t>11</w:t>
            </w:r>
          </w:p>
        </w:tc>
      </w:tr>
      <w:tr w:rsidR="00983969" w:rsidRPr="00983969" w:rsidTr="004A5EBF">
        <w:trPr>
          <w:trHeight w:val="340"/>
        </w:trPr>
        <w:tc>
          <w:tcPr>
            <w:tcW w:w="1985" w:type="dxa"/>
            <w:gridSpan w:val="2"/>
            <w:tcBorders>
              <w:top w:val="single" w:sz="4" w:space="0" w:color="auto"/>
              <w:left w:val="single" w:sz="4" w:space="0" w:color="auto"/>
              <w:bottom w:val="single" w:sz="4" w:space="0" w:color="auto"/>
              <w:right w:val="single" w:sz="4" w:space="0" w:color="auto"/>
            </w:tcBorders>
          </w:tcPr>
          <w:p w:rsidR="00D76A21" w:rsidRPr="00983969" w:rsidRDefault="00D76A21" w:rsidP="00455033">
            <w:pPr>
              <w:rPr>
                <w:sz w:val="24"/>
                <w:szCs w:val="24"/>
              </w:rPr>
            </w:pPr>
            <w:r w:rsidRPr="00983969">
              <w:rPr>
                <w:sz w:val="24"/>
                <w:szCs w:val="24"/>
              </w:rPr>
              <w:t>Математика и информатика</w:t>
            </w:r>
          </w:p>
        </w:tc>
        <w:tc>
          <w:tcPr>
            <w:tcW w:w="1843" w:type="dxa"/>
            <w:tcBorders>
              <w:top w:val="single" w:sz="4" w:space="0" w:color="auto"/>
              <w:left w:val="single" w:sz="4" w:space="0" w:color="auto"/>
              <w:bottom w:val="single" w:sz="4" w:space="0" w:color="auto"/>
              <w:right w:val="single" w:sz="4" w:space="0" w:color="auto"/>
            </w:tcBorders>
          </w:tcPr>
          <w:p w:rsidR="00D76A21" w:rsidRPr="00983969" w:rsidRDefault="00D76A21" w:rsidP="00455033">
            <w:pPr>
              <w:rPr>
                <w:sz w:val="24"/>
                <w:szCs w:val="24"/>
              </w:rPr>
            </w:pPr>
            <w:r w:rsidRPr="00983969">
              <w:rPr>
                <w:sz w:val="24"/>
                <w:szCs w:val="24"/>
              </w:rPr>
              <w:t>Математика</w:t>
            </w:r>
          </w:p>
          <w:p w:rsidR="00D76A21" w:rsidRPr="00983969" w:rsidRDefault="00D76A21" w:rsidP="00455033">
            <w:pP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snapToGrid w:val="0"/>
              <w:ind w:left="-108" w:right="-73"/>
              <w:jc w:val="center"/>
              <w:rPr>
                <w:sz w:val="24"/>
                <w:szCs w:val="24"/>
              </w:rPr>
            </w:pPr>
            <w:r w:rsidRPr="00983969">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snapToGrid w:val="0"/>
              <w:ind w:left="-108" w:right="-73"/>
              <w:jc w:val="center"/>
              <w:rPr>
                <w:sz w:val="24"/>
                <w:szCs w:val="24"/>
              </w:rPr>
            </w:pPr>
            <w:r w:rsidRPr="00983969">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1</w:t>
            </w:r>
          </w:p>
        </w:tc>
        <w:tc>
          <w:tcPr>
            <w:tcW w:w="816" w:type="dxa"/>
            <w:tcBorders>
              <w:top w:val="single" w:sz="4" w:space="0" w:color="auto"/>
              <w:left w:val="single" w:sz="4" w:space="0" w:color="auto"/>
              <w:bottom w:val="single" w:sz="4" w:space="0" w:color="auto"/>
              <w:right w:val="single" w:sz="4" w:space="0" w:color="auto"/>
            </w:tcBorders>
          </w:tcPr>
          <w:p w:rsidR="00D76A21" w:rsidRPr="00983969" w:rsidRDefault="00D76A21" w:rsidP="00455033">
            <w:pPr>
              <w:jc w:val="center"/>
              <w:rPr>
                <w:sz w:val="24"/>
                <w:szCs w:val="24"/>
              </w:rPr>
            </w:pPr>
            <w:r w:rsidRPr="00983969">
              <w:rPr>
                <w:sz w:val="24"/>
                <w:szCs w:val="24"/>
              </w:rPr>
              <w:t>11</w:t>
            </w:r>
          </w:p>
        </w:tc>
      </w:tr>
      <w:tr w:rsidR="00983969" w:rsidRPr="00983969" w:rsidTr="004A5EBF">
        <w:tc>
          <w:tcPr>
            <w:tcW w:w="3828" w:type="dxa"/>
            <w:gridSpan w:val="3"/>
            <w:tcBorders>
              <w:top w:val="single" w:sz="4" w:space="0" w:color="auto"/>
              <w:left w:val="single" w:sz="4" w:space="0" w:color="auto"/>
              <w:bottom w:val="single" w:sz="4" w:space="0" w:color="auto"/>
              <w:right w:val="single" w:sz="4" w:space="0" w:color="auto"/>
            </w:tcBorders>
            <w:hideMark/>
          </w:tcPr>
          <w:p w:rsidR="00D76A21" w:rsidRPr="00983969" w:rsidRDefault="00D76A21" w:rsidP="00455033">
            <w:pP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76A21" w:rsidRPr="00983969" w:rsidRDefault="00D76A21" w:rsidP="004A5EBF">
            <w:pPr>
              <w:ind w:left="-108" w:right="-73"/>
              <w:jc w:val="center"/>
              <w:rPr>
                <w:sz w:val="24"/>
                <w:szCs w:val="24"/>
              </w:rPr>
            </w:pPr>
            <w:r w:rsidRPr="00983969">
              <w:rPr>
                <w:sz w:val="24"/>
                <w:szCs w:val="24"/>
              </w:rPr>
              <w:t>21</w:t>
            </w:r>
          </w:p>
        </w:tc>
        <w:tc>
          <w:tcPr>
            <w:tcW w:w="461" w:type="dxa"/>
            <w:tcBorders>
              <w:top w:val="single" w:sz="4" w:space="0" w:color="auto"/>
              <w:left w:val="single" w:sz="4" w:space="0" w:color="auto"/>
              <w:bottom w:val="single" w:sz="4" w:space="0" w:color="auto"/>
              <w:right w:val="single" w:sz="4" w:space="0" w:color="auto"/>
            </w:tcBorders>
            <w:vAlign w:val="center"/>
            <w:hideMark/>
          </w:tcPr>
          <w:p w:rsidR="00D76A21" w:rsidRPr="00983969" w:rsidRDefault="00D76A21" w:rsidP="004A5EBF">
            <w:pPr>
              <w:ind w:left="-108" w:right="-73"/>
              <w:jc w:val="center"/>
              <w:rPr>
                <w:sz w:val="24"/>
                <w:szCs w:val="24"/>
              </w:rPr>
            </w:pPr>
            <w:r w:rsidRPr="00983969">
              <w:rPr>
                <w:sz w:val="24"/>
                <w:szCs w:val="24"/>
              </w:rPr>
              <w:t>21</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983969" w:rsidRDefault="00D76A21" w:rsidP="004A5EBF">
            <w:pPr>
              <w:ind w:left="-108" w:right="-73"/>
              <w:jc w:val="center"/>
              <w:rPr>
                <w:sz w:val="24"/>
                <w:szCs w:val="24"/>
              </w:rPr>
            </w:pPr>
            <w:r w:rsidRPr="00983969">
              <w:rPr>
                <w:sz w:val="24"/>
                <w:szCs w:val="24"/>
              </w:rPr>
              <w:t>21</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983969" w:rsidRDefault="00D76A21" w:rsidP="004A5EBF">
            <w:pPr>
              <w:ind w:left="-108" w:right="-73"/>
              <w:jc w:val="center"/>
              <w:rPr>
                <w:sz w:val="24"/>
                <w:szCs w:val="24"/>
              </w:rPr>
            </w:pPr>
            <w:r w:rsidRPr="00983969">
              <w:rPr>
                <w:sz w:val="24"/>
                <w:szCs w:val="24"/>
              </w:rPr>
              <w:t>23</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983969" w:rsidRDefault="00D76A21" w:rsidP="004A5EBF">
            <w:pPr>
              <w:ind w:left="-108" w:right="-73"/>
              <w:jc w:val="center"/>
              <w:rPr>
                <w:sz w:val="24"/>
                <w:szCs w:val="24"/>
              </w:rPr>
            </w:pPr>
            <w:r w:rsidRPr="00983969">
              <w:rPr>
                <w:sz w:val="24"/>
                <w:szCs w:val="24"/>
              </w:rPr>
              <w:t>23</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983969" w:rsidRDefault="00D76A21" w:rsidP="004A5EBF">
            <w:pPr>
              <w:ind w:left="-108" w:right="-73"/>
              <w:jc w:val="center"/>
              <w:rPr>
                <w:sz w:val="24"/>
                <w:szCs w:val="24"/>
              </w:rPr>
            </w:pPr>
            <w:r w:rsidRPr="00983969">
              <w:rPr>
                <w:sz w:val="24"/>
                <w:szCs w:val="24"/>
              </w:rPr>
              <w:t>23</w:t>
            </w:r>
          </w:p>
        </w:tc>
        <w:tc>
          <w:tcPr>
            <w:tcW w:w="526" w:type="dxa"/>
            <w:tcBorders>
              <w:top w:val="single" w:sz="4" w:space="0" w:color="auto"/>
              <w:left w:val="single" w:sz="4" w:space="0" w:color="auto"/>
              <w:bottom w:val="single" w:sz="4" w:space="0" w:color="auto"/>
              <w:right w:val="single" w:sz="4" w:space="0" w:color="auto"/>
            </w:tcBorders>
            <w:vAlign w:val="center"/>
            <w:hideMark/>
          </w:tcPr>
          <w:p w:rsidR="00D76A21" w:rsidRPr="00983969" w:rsidRDefault="00D76A21" w:rsidP="004A5EBF">
            <w:pPr>
              <w:ind w:left="-108" w:right="-73"/>
              <w:jc w:val="center"/>
              <w:rPr>
                <w:sz w:val="24"/>
                <w:szCs w:val="24"/>
              </w:rPr>
            </w:pPr>
            <w:r w:rsidRPr="00983969">
              <w:rPr>
                <w:sz w:val="24"/>
                <w:szCs w:val="24"/>
              </w:rPr>
              <w:t>23</w:t>
            </w:r>
          </w:p>
        </w:tc>
        <w:tc>
          <w:tcPr>
            <w:tcW w:w="525" w:type="dxa"/>
            <w:tcBorders>
              <w:top w:val="single" w:sz="4" w:space="0" w:color="auto"/>
              <w:left w:val="single" w:sz="4" w:space="0" w:color="auto"/>
              <w:bottom w:val="single" w:sz="4" w:space="0" w:color="auto"/>
              <w:right w:val="single" w:sz="4" w:space="0" w:color="auto"/>
            </w:tcBorders>
            <w:vAlign w:val="center"/>
            <w:hideMark/>
          </w:tcPr>
          <w:p w:rsidR="00D76A21" w:rsidRPr="00983969" w:rsidRDefault="00D76A21" w:rsidP="004A5EBF">
            <w:pPr>
              <w:ind w:left="-108" w:right="-73"/>
              <w:jc w:val="center"/>
              <w:rPr>
                <w:sz w:val="24"/>
                <w:szCs w:val="24"/>
              </w:rPr>
            </w:pPr>
            <w:r w:rsidRPr="00983969">
              <w:rPr>
                <w:sz w:val="24"/>
                <w:szCs w:val="24"/>
              </w:rPr>
              <w:t>23</w:t>
            </w:r>
          </w:p>
        </w:tc>
        <w:tc>
          <w:tcPr>
            <w:tcW w:w="526"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23</w:t>
            </w:r>
          </w:p>
        </w:tc>
        <w:tc>
          <w:tcPr>
            <w:tcW w:w="525"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23</w:t>
            </w:r>
          </w:p>
        </w:tc>
        <w:tc>
          <w:tcPr>
            <w:tcW w:w="580" w:type="dxa"/>
            <w:tcBorders>
              <w:top w:val="single" w:sz="4" w:space="0" w:color="auto"/>
              <w:left w:val="single" w:sz="4" w:space="0" w:color="auto"/>
              <w:bottom w:val="single" w:sz="4" w:space="0" w:color="auto"/>
              <w:right w:val="single" w:sz="4" w:space="0" w:color="auto"/>
            </w:tcBorders>
            <w:vAlign w:val="center"/>
          </w:tcPr>
          <w:p w:rsidR="00D76A21" w:rsidRPr="00983969" w:rsidRDefault="00D76A21" w:rsidP="004A5EBF">
            <w:pPr>
              <w:ind w:left="-108" w:right="-73"/>
              <w:jc w:val="center"/>
              <w:rPr>
                <w:sz w:val="24"/>
                <w:szCs w:val="24"/>
              </w:rPr>
            </w:pPr>
            <w:r w:rsidRPr="00983969">
              <w:rPr>
                <w:sz w:val="24"/>
                <w:szCs w:val="24"/>
              </w:rPr>
              <w:t>23</w:t>
            </w:r>
          </w:p>
        </w:tc>
        <w:tc>
          <w:tcPr>
            <w:tcW w:w="816" w:type="dxa"/>
            <w:tcBorders>
              <w:top w:val="single" w:sz="4" w:space="0" w:color="auto"/>
              <w:left w:val="single" w:sz="4" w:space="0" w:color="auto"/>
              <w:bottom w:val="single" w:sz="4" w:space="0" w:color="auto"/>
              <w:right w:val="single" w:sz="4" w:space="0" w:color="auto"/>
            </w:tcBorders>
          </w:tcPr>
          <w:p w:rsidR="00D76A21" w:rsidRPr="00983969" w:rsidRDefault="00D76A21" w:rsidP="00455033">
            <w:pPr>
              <w:jc w:val="center"/>
              <w:rPr>
                <w:sz w:val="24"/>
                <w:szCs w:val="24"/>
              </w:rPr>
            </w:pPr>
            <w:r w:rsidRPr="00983969">
              <w:rPr>
                <w:sz w:val="24"/>
                <w:szCs w:val="24"/>
              </w:rPr>
              <w:t>247</w:t>
            </w:r>
          </w:p>
        </w:tc>
      </w:tr>
    </w:tbl>
    <w:p w:rsidR="00D76A21" w:rsidRPr="00983969" w:rsidRDefault="00D76A21" w:rsidP="00D76A21">
      <w:pPr>
        <w:autoSpaceDN w:val="0"/>
        <w:adjustRightInd w:val="0"/>
        <w:ind w:firstLine="708"/>
        <w:jc w:val="center"/>
        <w:rPr>
          <w:sz w:val="24"/>
          <w:szCs w:val="24"/>
        </w:rPr>
      </w:pPr>
    </w:p>
    <w:p w:rsidR="00D76A21" w:rsidRPr="00983969" w:rsidRDefault="00D76A21" w:rsidP="00D76A21">
      <w:pPr>
        <w:autoSpaceDN w:val="0"/>
        <w:adjustRightInd w:val="0"/>
        <w:ind w:firstLine="708"/>
        <w:jc w:val="center"/>
        <w:rPr>
          <w:sz w:val="24"/>
          <w:szCs w:val="24"/>
        </w:rPr>
      </w:pPr>
    </w:p>
    <w:p w:rsidR="00D76A21" w:rsidRPr="00D76A21" w:rsidRDefault="00D76A21" w:rsidP="00D76A21">
      <w:pPr>
        <w:autoSpaceDN w:val="0"/>
        <w:adjustRightInd w:val="0"/>
        <w:ind w:firstLine="708"/>
        <w:jc w:val="center"/>
        <w:rPr>
          <w:sz w:val="24"/>
          <w:szCs w:val="24"/>
        </w:rPr>
      </w:pPr>
    </w:p>
    <w:p w:rsidR="00D76A21" w:rsidRPr="00D76A21" w:rsidRDefault="00D76A21" w:rsidP="00D76A21">
      <w:pPr>
        <w:autoSpaceDN w:val="0"/>
        <w:adjustRightInd w:val="0"/>
        <w:ind w:firstLine="708"/>
        <w:jc w:val="center"/>
        <w:rPr>
          <w:sz w:val="24"/>
          <w:szCs w:val="24"/>
        </w:rPr>
      </w:pPr>
    </w:p>
    <w:p w:rsidR="00D76A21" w:rsidRPr="00D76A21" w:rsidRDefault="00D76A21" w:rsidP="00D76A21">
      <w:pPr>
        <w:autoSpaceDN w:val="0"/>
        <w:adjustRightInd w:val="0"/>
        <w:ind w:firstLine="708"/>
        <w:jc w:val="center"/>
        <w:rPr>
          <w:sz w:val="24"/>
          <w:szCs w:val="24"/>
        </w:rPr>
      </w:pPr>
    </w:p>
    <w:p w:rsidR="00976D64" w:rsidRDefault="00976D64">
      <w:pPr>
        <w:widowControl/>
        <w:suppressAutoHyphens w:val="0"/>
        <w:autoSpaceDE/>
        <w:spacing w:after="200" w:line="276" w:lineRule="auto"/>
        <w:rPr>
          <w:sz w:val="24"/>
          <w:szCs w:val="24"/>
        </w:rPr>
      </w:pPr>
      <w:r>
        <w:rPr>
          <w:sz w:val="24"/>
          <w:szCs w:val="24"/>
        </w:rPr>
        <w:br w:type="page"/>
      </w:r>
    </w:p>
    <w:p w:rsidR="00C71F5F" w:rsidRDefault="00C71F5F" w:rsidP="00976D64">
      <w:pPr>
        <w:pStyle w:val="a5"/>
        <w:ind w:left="0"/>
        <w:jc w:val="center"/>
        <w:rPr>
          <w:rFonts w:ascii="Times New Roman" w:hAnsi="Times New Roman" w:cs="Times New Roman"/>
          <w:b/>
          <w:sz w:val="24"/>
          <w:szCs w:val="24"/>
        </w:rPr>
        <w:sectPr w:rsidR="00C71F5F" w:rsidSect="004A5EBF">
          <w:pgSz w:w="11906" w:h="16838"/>
          <w:pgMar w:top="1134" w:right="850" w:bottom="1134" w:left="1701" w:header="709" w:footer="709" w:gutter="0"/>
          <w:cols w:space="1842"/>
          <w:docGrid w:linePitch="360"/>
        </w:sectPr>
      </w:pPr>
    </w:p>
    <w:p w:rsidR="00976D64" w:rsidRPr="00983969" w:rsidRDefault="00976D64" w:rsidP="00976D64">
      <w:pPr>
        <w:pStyle w:val="a5"/>
        <w:ind w:left="0"/>
        <w:jc w:val="center"/>
        <w:rPr>
          <w:rFonts w:ascii="Times New Roman" w:hAnsi="Times New Roman" w:cs="Times New Roman"/>
          <w:b/>
          <w:sz w:val="24"/>
          <w:szCs w:val="24"/>
        </w:rPr>
      </w:pPr>
      <w:r w:rsidRPr="00983969">
        <w:rPr>
          <w:rFonts w:ascii="Times New Roman" w:hAnsi="Times New Roman" w:cs="Times New Roman"/>
          <w:b/>
          <w:sz w:val="24"/>
          <w:szCs w:val="24"/>
        </w:rPr>
        <w:lastRenderedPageBreak/>
        <w:t>Формы проведения  промежуточной  аттестации</w:t>
      </w:r>
    </w:p>
    <w:p w:rsidR="00976D64" w:rsidRPr="00983969" w:rsidRDefault="00976D64" w:rsidP="00976D64">
      <w:pPr>
        <w:pStyle w:val="a5"/>
        <w:ind w:left="0"/>
        <w:jc w:val="center"/>
        <w:rPr>
          <w:rFonts w:ascii="Times New Roman" w:hAnsi="Times New Roman" w:cs="Times New Roman"/>
          <w:b/>
          <w:sz w:val="24"/>
          <w:szCs w:val="24"/>
        </w:rPr>
      </w:pPr>
    </w:p>
    <w:tbl>
      <w:tblPr>
        <w:tblStyle w:val="a7"/>
        <w:tblW w:w="0" w:type="auto"/>
        <w:tblInd w:w="-743" w:type="dxa"/>
        <w:tblLook w:val="04A0" w:firstRow="1" w:lastRow="0" w:firstColumn="1" w:lastColumn="0" w:noHBand="0" w:noVBand="1"/>
      </w:tblPr>
      <w:tblGrid>
        <w:gridCol w:w="3403"/>
        <w:gridCol w:w="1267"/>
        <w:gridCol w:w="5643"/>
      </w:tblGrid>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Предмет</w:t>
            </w: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 xml:space="preserve">Класс  </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Формы  промежуточной аттестации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Русский язык</w:t>
            </w: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1</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 xml:space="preserve">Контрольный диктант </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2</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 xml:space="preserve">Контрольный диктант </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3</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 xml:space="preserve">Контрольный диктант </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4</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 xml:space="preserve">Контрольный диктант </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p>
        </w:tc>
        <w:tc>
          <w:tcPr>
            <w:tcW w:w="5643" w:type="dxa"/>
          </w:tcPr>
          <w:p w:rsidR="00976D64" w:rsidRPr="00D76A21" w:rsidRDefault="00976D64" w:rsidP="00455033">
            <w:pPr>
              <w:pStyle w:val="a5"/>
              <w:ind w:left="0"/>
              <w:jc w:val="center"/>
              <w:rPr>
                <w:rFonts w:ascii="Times New Roman" w:hAnsi="Times New Roman" w:cs="Times New Roman"/>
                <w:sz w:val="24"/>
                <w:szCs w:val="24"/>
              </w:rPr>
            </w:pP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Литературное чтение</w:t>
            </w: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1</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2</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3</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4</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p>
        </w:tc>
        <w:tc>
          <w:tcPr>
            <w:tcW w:w="5643" w:type="dxa"/>
          </w:tcPr>
          <w:p w:rsidR="00976D64" w:rsidRPr="00D76A21" w:rsidRDefault="00976D64" w:rsidP="00455033">
            <w:pPr>
              <w:pStyle w:val="a5"/>
              <w:ind w:left="0"/>
              <w:jc w:val="center"/>
              <w:rPr>
                <w:rFonts w:ascii="Times New Roman" w:hAnsi="Times New Roman" w:cs="Times New Roman"/>
                <w:sz w:val="24"/>
                <w:szCs w:val="24"/>
              </w:rPr>
            </w:pP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Иностранный язык</w:t>
            </w: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1</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2</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Контрольная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3</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Контрольная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4</w:t>
            </w:r>
          </w:p>
        </w:tc>
        <w:tc>
          <w:tcPr>
            <w:tcW w:w="5643" w:type="dxa"/>
          </w:tcPr>
          <w:p w:rsidR="00976D64" w:rsidRPr="00D76A21" w:rsidRDefault="00976D64" w:rsidP="00455033">
            <w:pPr>
              <w:pStyle w:val="a5"/>
              <w:ind w:left="0"/>
              <w:rPr>
                <w:rFonts w:ascii="Times New Roman" w:hAnsi="Times New Roman" w:cs="Times New Roman"/>
                <w:sz w:val="24"/>
                <w:szCs w:val="24"/>
              </w:rPr>
            </w:pPr>
            <w:r w:rsidRPr="00D76A21">
              <w:rPr>
                <w:rFonts w:ascii="Times New Roman" w:hAnsi="Times New Roman" w:cs="Times New Roman"/>
                <w:sz w:val="24"/>
                <w:szCs w:val="24"/>
              </w:rPr>
              <w:t xml:space="preserve">                            Контрольная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p>
        </w:tc>
        <w:tc>
          <w:tcPr>
            <w:tcW w:w="5643" w:type="dxa"/>
          </w:tcPr>
          <w:p w:rsidR="00976D64" w:rsidRPr="00D76A21" w:rsidRDefault="00976D64" w:rsidP="00455033">
            <w:pPr>
              <w:pStyle w:val="a5"/>
              <w:ind w:left="0"/>
              <w:jc w:val="center"/>
              <w:rPr>
                <w:rFonts w:ascii="Times New Roman" w:hAnsi="Times New Roman" w:cs="Times New Roman"/>
                <w:sz w:val="24"/>
                <w:szCs w:val="24"/>
              </w:rPr>
            </w:pP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Математика</w:t>
            </w: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1</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Контрольная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2</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Контрольная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3</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Контрольная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4</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Контрольная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p>
        </w:tc>
        <w:tc>
          <w:tcPr>
            <w:tcW w:w="5643" w:type="dxa"/>
          </w:tcPr>
          <w:p w:rsidR="00976D64" w:rsidRPr="00D76A21" w:rsidRDefault="00976D64" w:rsidP="00455033">
            <w:pPr>
              <w:pStyle w:val="a5"/>
              <w:ind w:left="0"/>
              <w:jc w:val="center"/>
              <w:rPr>
                <w:rFonts w:ascii="Times New Roman" w:hAnsi="Times New Roman" w:cs="Times New Roman"/>
                <w:sz w:val="24"/>
                <w:szCs w:val="24"/>
              </w:rPr>
            </w:pP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Окружающий мир</w:t>
            </w: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1</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Контрольная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2</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Контрольная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3</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Контрольная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4</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Контрольная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p>
        </w:tc>
        <w:tc>
          <w:tcPr>
            <w:tcW w:w="5643" w:type="dxa"/>
          </w:tcPr>
          <w:p w:rsidR="00976D64" w:rsidRPr="00D76A21" w:rsidRDefault="00976D64" w:rsidP="00455033">
            <w:pPr>
              <w:pStyle w:val="a5"/>
              <w:ind w:left="0"/>
              <w:jc w:val="center"/>
              <w:rPr>
                <w:rFonts w:ascii="Times New Roman" w:hAnsi="Times New Roman" w:cs="Times New Roman"/>
                <w:sz w:val="24"/>
                <w:szCs w:val="24"/>
              </w:rPr>
            </w:pP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ОРКСЭ</w:t>
            </w: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4</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Творческая работа</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p>
        </w:tc>
        <w:tc>
          <w:tcPr>
            <w:tcW w:w="5643" w:type="dxa"/>
          </w:tcPr>
          <w:p w:rsidR="00976D64" w:rsidRPr="00D76A21" w:rsidRDefault="00976D64" w:rsidP="00455033">
            <w:pPr>
              <w:pStyle w:val="a5"/>
              <w:ind w:left="0"/>
              <w:jc w:val="center"/>
              <w:rPr>
                <w:rFonts w:ascii="Times New Roman" w:hAnsi="Times New Roman" w:cs="Times New Roman"/>
                <w:sz w:val="24"/>
                <w:szCs w:val="24"/>
              </w:rPr>
            </w:pP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Музыка</w:t>
            </w: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1</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w:t>
            </w:r>
            <w:proofErr w:type="gramStart"/>
            <w:r w:rsidRPr="00D76A21">
              <w:rPr>
                <w:rFonts w:ascii="Times New Roman" w:hAnsi="Times New Roman" w:cs="Times New Roman"/>
                <w:sz w:val="24"/>
                <w:szCs w:val="24"/>
              </w:rPr>
              <w:t>Усвоил</w:t>
            </w:r>
            <w:proofErr w:type="gramEnd"/>
            <w:r w:rsidRPr="00D76A21">
              <w:rPr>
                <w:rFonts w:ascii="Times New Roman" w:hAnsi="Times New Roman" w:cs="Times New Roman"/>
                <w:sz w:val="24"/>
                <w:szCs w:val="24"/>
              </w:rPr>
              <w:t>/ не усвоил»</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2</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 xml:space="preserve">Выставление годовой отметки </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3</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4</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p>
        </w:tc>
        <w:tc>
          <w:tcPr>
            <w:tcW w:w="5643" w:type="dxa"/>
          </w:tcPr>
          <w:p w:rsidR="00976D64" w:rsidRPr="00D76A21" w:rsidRDefault="00976D64" w:rsidP="00455033">
            <w:pPr>
              <w:pStyle w:val="a5"/>
              <w:ind w:left="0"/>
              <w:jc w:val="center"/>
              <w:rPr>
                <w:rFonts w:ascii="Times New Roman" w:hAnsi="Times New Roman" w:cs="Times New Roman"/>
                <w:sz w:val="24"/>
                <w:szCs w:val="24"/>
              </w:rPr>
            </w:pP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Изобразительное искусство</w:t>
            </w: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1</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w:t>
            </w:r>
            <w:proofErr w:type="gramStart"/>
            <w:r w:rsidRPr="00D76A21">
              <w:rPr>
                <w:rFonts w:ascii="Times New Roman" w:hAnsi="Times New Roman" w:cs="Times New Roman"/>
                <w:sz w:val="24"/>
                <w:szCs w:val="24"/>
              </w:rPr>
              <w:t>Усвоил</w:t>
            </w:r>
            <w:proofErr w:type="gramEnd"/>
            <w:r w:rsidRPr="00D76A21">
              <w:rPr>
                <w:rFonts w:ascii="Times New Roman" w:hAnsi="Times New Roman" w:cs="Times New Roman"/>
                <w:sz w:val="24"/>
                <w:szCs w:val="24"/>
              </w:rPr>
              <w:t>/ не усвоил»</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2</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 xml:space="preserve">Выставление годовой отметки </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3</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4</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p>
        </w:tc>
        <w:tc>
          <w:tcPr>
            <w:tcW w:w="5643" w:type="dxa"/>
          </w:tcPr>
          <w:p w:rsidR="00976D64" w:rsidRPr="00D76A21" w:rsidRDefault="00976D64" w:rsidP="00455033">
            <w:pPr>
              <w:pStyle w:val="a5"/>
              <w:ind w:left="0"/>
              <w:jc w:val="center"/>
              <w:rPr>
                <w:rFonts w:ascii="Times New Roman" w:hAnsi="Times New Roman" w:cs="Times New Roman"/>
                <w:sz w:val="24"/>
                <w:szCs w:val="24"/>
              </w:rPr>
            </w:pP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Технология</w:t>
            </w: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1</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w:t>
            </w:r>
            <w:proofErr w:type="gramStart"/>
            <w:r w:rsidRPr="00D76A21">
              <w:rPr>
                <w:rFonts w:ascii="Times New Roman" w:hAnsi="Times New Roman" w:cs="Times New Roman"/>
                <w:sz w:val="24"/>
                <w:szCs w:val="24"/>
              </w:rPr>
              <w:t>Усвоил</w:t>
            </w:r>
            <w:proofErr w:type="gramEnd"/>
            <w:r w:rsidRPr="00D76A21">
              <w:rPr>
                <w:rFonts w:ascii="Times New Roman" w:hAnsi="Times New Roman" w:cs="Times New Roman"/>
                <w:sz w:val="24"/>
                <w:szCs w:val="24"/>
              </w:rPr>
              <w:t>/ не усвоил»</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2</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 xml:space="preserve">Выставление годовой отметки </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3</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4</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p>
        </w:tc>
        <w:tc>
          <w:tcPr>
            <w:tcW w:w="5643" w:type="dxa"/>
          </w:tcPr>
          <w:p w:rsidR="00976D64" w:rsidRPr="00D76A21" w:rsidRDefault="00976D64" w:rsidP="00455033">
            <w:pPr>
              <w:pStyle w:val="a5"/>
              <w:ind w:left="0"/>
              <w:jc w:val="center"/>
              <w:rPr>
                <w:rFonts w:ascii="Times New Roman" w:hAnsi="Times New Roman" w:cs="Times New Roman"/>
                <w:sz w:val="24"/>
                <w:szCs w:val="24"/>
              </w:rPr>
            </w:pP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Физическая культура</w:t>
            </w: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1</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w:t>
            </w:r>
            <w:proofErr w:type="gramStart"/>
            <w:r w:rsidRPr="00D76A21">
              <w:rPr>
                <w:rFonts w:ascii="Times New Roman" w:hAnsi="Times New Roman" w:cs="Times New Roman"/>
                <w:sz w:val="24"/>
                <w:szCs w:val="24"/>
              </w:rPr>
              <w:t>Усвоил</w:t>
            </w:r>
            <w:proofErr w:type="gramEnd"/>
            <w:r w:rsidRPr="00D76A21">
              <w:rPr>
                <w:rFonts w:ascii="Times New Roman" w:hAnsi="Times New Roman" w:cs="Times New Roman"/>
                <w:sz w:val="24"/>
                <w:szCs w:val="24"/>
              </w:rPr>
              <w:t>/ не усвоил»</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2</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 xml:space="preserve">Выставление годовой отметки </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3</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r w:rsidR="00976D64" w:rsidRPr="00D76A21" w:rsidTr="00455033">
        <w:tc>
          <w:tcPr>
            <w:tcW w:w="3403" w:type="dxa"/>
          </w:tcPr>
          <w:p w:rsidR="00976D64" w:rsidRPr="00D76A21" w:rsidRDefault="00976D64" w:rsidP="00455033">
            <w:pPr>
              <w:pStyle w:val="a5"/>
              <w:ind w:left="0"/>
              <w:jc w:val="center"/>
              <w:rPr>
                <w:rFonts w:ascii="Times New Roman" w:hAnsi="Times New Roman" w:cs="Times New Roman"/>
                <w:sz w:val="24"/>
                <w:szCs w:val="24"/>
              </w:rPr>
            </w:pPr>
          </w:p>
        </w:tc>
        <w:tc>
          <w:tcPr>
            <w:tcW w:w="1267"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4</w:t>
            </w:r>
          </w:p>
        </w:tc>
        <w:tc>
          <w:tcPr>
            <w:tcW w:w="5643" w:type="dxa"/>
          </w:tcPr>
          <w:p w:rsidR="00976D64" w:rsidRPr="00D76A21" w:rsidRDefault="00976D64" w:rsidP="00455033">
            <w:pPr>
              <w:pStyle w:val="a5"/>
              <w:ind w:left="0"/>
              <w:jc w:val="center"/>
              <w:rPr>
                <w:rFonts w:ascii="Times New Roman" w:hAnsi="Times New Roman" w:cs="Times New Roman"/>
                <w:sz w:val="24"/>
                <w:szCs w:val="24"/>
              </w:rPr>
            </w:pPr>
            <w:r w:rsidRPr="00D76A21">
              <w:rPr>
                <w:rFonts w:ascii="Times New Roman" w:hAnsi="Times New Roman" w:cs="Times New Roman"/>
                <w:sz w:val="24"/>
                <w:szCs w:val="24"/>
              </w:rPr>
              <w:t>Выставление годовой отметки</w:t>
            </w:r>
          </w:p>
        </w:tc>
      </w:tr>
    </w:tbl>
    <w:p w:rsidR="00976D64" w:rsidRPr="00D76A21" w:rsidRDefault="00976D64" w:rsidP="00976D64">
      <w:pPr>
        <w:pStyle w:val="a5"/>
        <w:ind w:left="0"/>
        <w:jc w:val="center"/>
        <w:rPr>
          <w:rFonts w:ascii="Times New Roman" w:hAnsi="Times New Roman" w:cs="Times New Roman"/>
          <w:sz w:val="24"/>
          <w:szCs w:val="24"/>
        </w:rPr>
      </w:pPr>
    </w:p>
    <w:p w:rsidR="00976D64" w:rsidRPr="00D76A21" w:rsidRDefault="00976D64" w:rsidP="00976D64">
      <w:pPr>
        <w:pStyle w:val="a5"/>
        <w:ind w:left="0"/>
        <w:jc w:val="center"/>
        <w:rPr>
          <w:rFonts w:ascii="Times New Roman" w:hAnsi="Times New Roman" w:cs="Times New Roman"/>
          <w:sz w:val="24"/>
          <w:szCs w:val="24"/>
        </w:rPr>
      </w:pPr>
    </w:p>
    <w:p w:rsidR="00C71F5F" w:rsidRDefault="00C71F5F">
      <w:pPr>
        <w:widowControl/>
        <w:suppressAutoHyphens w:val="0"/>
        <w:autoSpaceDE/>
        <w:spacing w:after="200" w:line="276" w:lineRule="auto"/>
        <w:sectPr w:rsidR="00C71F5F" w:rsidSect="004A5EBF">
          <w:type w:val="continuous"/>
          <w:pgSz w:w="11906" w:h="16838"/>
          <w:pgMar w:top="1134" w:right="850" w:bottom="1134" w:left="1701" w:header="709" w:footer="709" w:gutter="0"/>
          <w:cols w:space="1842"/>
          <w:docGrid w:linePitch="360"/>
        </w:sectPr>
      </w:pPr>
    </w:p>
    <w:p w:rsidR="00EE7929" w:rsidRPr="00EE7929" w:rsidRDefault="00EE7929" w:rsidP="00EE7929">
      <w:pPr>
        <w:widowControl/>
        <w:suppressAutoHyphens w:val="0"/>
        <w:autoSpaceDE/>
        <w:ind w:left="-142"/>
        <w:rPr>
          <w:sz w:val="24"/>
          <w:szCs w:val="24"/>
          <w:lang w:eastAsia="ru-RU"/>
        </w:rPr>
      </w:pPr>
      <w:r w:rsidRPr="00EE7929">
        <w:rPr>
          <w:sz w:val="24"/>
          <w:szCs w:val="24"/>
          <w:lang w:eastAsia="ru-RU"/>
        </w:rPr>
        <w:lastRenderedPageBreak/>
        <w:t>Принято</w:t>
      </w:r>
    </w:p>
    <w:p w:rsidR="00EE7929" w:rsidRPr="00EE7929" w:rsidRDefault="00EE7929" w:rsidP="00EE7929">
      <w:pPr>
        <w:widowControl/>
        <w:suppressAutoHyphens w:val="0"/>
        <w:autoSpaceDE/>
        <w:rPr>
          <w:sz w:val="24"/>
          <w:szCs w:val="24"/>
          <w:lang w:eastAsia="ru-RU"/>
        </w:rPr>
      </w:pPr>
      <w:r w:rsidRPr="00EE7929">
        <w:rPr>
          <w:sz w:val="24"/>
          <w:szCs w:val="24"/>
          <w:lang w:eastAsia="ru-RU"/>
        </w:rPr>
        <w:t>педагогическим советом</w:t>
      </w:r>
    </w:p>
    <w:p w:rsidR="00EE7929" w:rsidRPr="00EE7929" w:rsidRDefault="00EE7929" w:rsidP="00EE7929">
      <w:pPr>
        <w:widowControl/>
        <w:suppressAutoHyphens w:val="0"/>
        <w:autoSpaceDE/>
        <w:rPr>
          <w:sz w:val="24"/>
          <w:szCs w:val="24"/>
          <w:lang w:eastAsia="ru-RU"/>
        </w:rPr>
      </w:pPr>
      <w:r w:rsidRPr="00EE7929">
        <w:rPr>
          <w:sz w:val="24"/>
          <w:szCs w:val="24"/>
          <w:lang w:eastAsia="ru-RU"/>
        </w:rPr>
        <w:t>МБОУ «СОШ №8»</w:t>
      </w:r>
    </w:p>
    <w:p w:rsidR="00EE7929" w:rsidRPr="00EE7929" w:rsidRDefault="00EE7929" w:rsidP="00EE7929">
      <w:pPr>
        <w:widowControl/>
        <w:suppressAutoHyphens w:val="0"/>
        <w:autoSpaceDE/>
        <w:rPr>
          <w:sz w:val="24"/>
          <w:szCs w:val="24"/>
          <w:lang w:eastAsia="ru-RU"/>
        </w:rPr>
      </w:pPr>
      <w:r w:rsidRPr="00EE7929">
        <w:rPr>
          <w:sz w:val="24"/>
          <w:szCs w:val="24"/>
          <w:lang w:eastAsia="ru-RU"/>
        </w:rPr>
        <w:t>«01»   сентября   2017 года</w:t>
      </w:r>
    </w:p>
    <w:p w:rsidR="00EE7929" w:rsidRPr="00EE7929" w:rsidRDefault="00EE7929" w:rsidP="00EE7929">
      <w:pPr>
        <w:widowControl/>
        <w:suppressAutoHyphens w:val="0"/>
        <w:autoSpaceDE/>
        <w:rPr>
          <w:sz w:val="24"/>
          <w:szCs w:val="24"/>
          <w:lang w:eastAsia="ru-RU"/>
        </w:rPr>
      </w:pPr>
      <w:r w:rsidRPr="00EE7929">
        <w:rPr>
          <w:sz w:val="24"/>
          <w:szCs w:val="24"/>
          <w:lang w:eastAsia="ru-RU"/>
        </w:rPr>
        <w:t>Протокол №2</w:t>
      </w:r>
    </w:p>
    <w:p w:rsidR="00EE7929" w:rsidRPr="00EE7929" w:rsidRDefault="00EE7929" w:rsidP="00EE7929">
      <w:pPr>
        <w:widowControl/>
        <w:suppressAutoHyphens w:val="0"/>
        <w:autoSpaceDE/>
        <w:rPr>
          <w:sz w:val="24"/>
          <w:szCs w:val="24"/>
          <w:lang w:eastAsia="ru-RU"/>
        </w:rPr>
      </w:pPr>
    </w:p>
    <w:p w:rsidR="00EE7929" w:rsidRPr="00EE7929" w:rsidRDefault="00EE7929" w:rsidP="00EE7929">
      <w:pPr>
        <w:widowControl/>
        <w:suppressAutoHyphens w:val="0"/>
        <w:autoSpaceDE/>
        <w:rPr>
          <w:sz w:val="24"/>
          <w:szCs w:val="24"/>
          <w:lang w:eastAsia="ru-RU"/>
        </w:rPr>
      </w:pPr>
    </w:p>
    <w:p w:rsidR="00EE7929" w:rsidRPr="00EE7929" w:rsidRDefault="00EE7929" w:rsidP="00EE7929">
      <w:pPr>
        <w:widowControl/>
        <w:suppressAutoHyphens w:val="0"/>
        <w:autoSpaceDE/>
        <w:rPr>
          <w:sz w:val="24"/>
          <w:szCs w:val="24"/>
          <w:lang w:eastAsia="ru-RU"/>
        </w:rPr>
      </w:pPr>
    </w:p>
    <w:p w:rsidR="00EE7929" w:rsidRPr="00EE7929" w:rsidRDefault="00EE7929" w:rsidP="00EE7929">
      <w:pPr>
        <w:widowControl/>
        <w:suppressAutoHyphens w:val="0"/>
        <w:autoSpaceDE/>
        <w:rPr>
          <w:sz w:val="24"/>
          <w:szCs w:val="24"/>
          <w:lang w:eastAsia="ru-RU"/>
        </w:rPr>
      </w:pPr>
    </w:p>
    <w:p w:rsidR="00EE7929" w:rsidRPr="00EE7929" w:rsidRDefault="00EE7929" w:rsidP="00EE7929">
      <w:pPr>
        <w:widowControl/>
        <w:suppressAutoHyphens w:val="0"/>
        <w:autoSpaceDE/>
        <w:rPr>
          <w:sz w:val="24"/>
          <w:szCs w:val="24"/>
          <w:lang w:eastAsia="ru-RU"/>
        </w:rPr>
      </w:pPr>
    </w:p>
    <w:p w:rsidR="00EE7929" w:rsidRPr="00EE7929" w:rsidRDefault="00EE7929" w:rsidP="00EE7929">
      <w:pPr>
        <w:widowControl/>
        <w:suppressAutoHyphens w:val="0"/>
        <w:autoSpaceDE/>
        <w:rPr>
          <w:b/>
          <w:bCs/>
          <w:sz w:val="24"/>
          <w:szCs w:val="24"/>
          <w:lang w:eastAsia="ru-RU"/>
        </w:rPr>
      </w:pPr>
      <w:r w:rsidRPr="00EE7929">
        <w:rPr>
          <w:b/>
          <w:bCs/>
          <w:sz w:val="24"/>
          <w:szCs w:val="24"/>
          <w:lang w:eastAsia="ru-RU"/>
        </w:rPr>
        <w:t>УТВЕРЖДАЮ:</w:t>
      </w:r>
    </w:p>
    <w:p w:rsidR="00EE7929" w:rsidRPr="00EE7929" w:rsidRDefault="00EE7929" w:rsidP="00EE7929">
      <w:pPr>
        <w:widowControl/>
        <w:suppressAutoHyphens w:val="0"/>
        <w:autoSpaceDE/>
        <w:rPr>
          <w:b/>
          <w:bCs/>
          <w:sz w:val="24"/>
          <w:szCs w:val="24"/>
          <w:lang w:eastAsia="ru-RU"/>
        </w:rPr>
      </w:pPr>
      <w:r w:rsidRPr="00EE7929">
        <w:rPr>
          <w:b/>
          <w:bCs/>
          <w:sz w:val="24"/>
          <w:szCs w:val="24"/>
          <w:lang w:eastAsia="ru-RU"/>
        </w:rPr>
        <w:t>__________________</w:t>
      </w:r>
    </w:p>
    <w:p w:rsidR="00EE7929" w:rsidRPr="00EE7929" w:rsidRDefault="00EE7929" w:rsidP="00EE7929">
      <w:pPr>
        <w:widowControl/>
        <w:suppressAutoHyphens w:val="0"/>
        <w:autoSpaceDE/>
        <w:rPr>
          <w:sz w:val="24"/>
          <w:szCs w:val="24"/>
          <w:lang w:eastAsia="ru-RU"/>
        </w:rPr>
      </w:pPr>
      <w:r w:rsidRPr="00EE7929">
        <w:rPr>
          <w:sz w:val="24"/>
          <w:szCs w:val="24"/>
          <w:lang w:eastAsia="ru-RU"/>
        </w:rPr>
        <w:t xml:space="preserve">Директор  МБОУ  «СОШ № 8» </w:t>
      </w:r>
    </w:p>
    <w:p w:rsidR="00EE7929" w:rsidRPr="00EE7929" w:rsidRDefault="00EE7929" w:rsidP="00EE7929">
      <w:pPr>
        <w:widowControl/>
        <w:suppressAutoHyphens w:val="0"/>
        <w:autoSpaceDE/>
        <w:rPr>
          <w:sz w:val="24"/>
          <w:szCs w:val="24"/>
          <w:lang w:eastAsia="ru-RU"/>
        </w:rPr>
      </w:pPr>
      <w:r w:rsidRPr="00EE7929">
        <w:rPr>
          <w:sz w:val="24"/>
          <w:szCs w:val="24"/>
          <w:lang w:eastAsia="ru-RU"/>
        </w:rPr>
        <w:t>г</w:t>
      </w:r>
      <w:proofErr w:type="gramStart"/>
      <w:r w:rsidRPr="00EE7929">
        <w:rPr>
          <w:sz w:val="24"/>
          <w:szCs w:val="24"/>
          <w:lang w:eastAsia="ru-RU"/>
        </w:rPr>
        <w:t>.К</w:t>
      </w:r>
      <w:proofErr w:type="gramEnd"/>
      <w:r w:rsidRPr="00EE7929">
        <w:rPr>
          <w:sz w:val="24"/>
          <w:szCs w:val="24"/>
          <w:lang w:eastAsia="ru-RU"/>
        </w:rPr>
        <w:t>удымкара</w:t>
      </w:r>
    </w:p>
    <w:p w:rsidR="00EE7929" w:rsidRPr="00EE7929" w:rsidRDefault="00EE7929" w:rsidP="00EE7929">
      <w:pPr>
        <w:widowControl/>
        <w:suppressAutoHyphens w:val="0"/>
        <w:autoSpaceDE/>
        <w:rPr>
          <w:sz w:val="24"/>
          <w:szCs w:val="24"/>
          <w:lang w:eastAsia="ru-RU"/>
        </w:rPr>
      </w:pPr>
      <w:r w:rsidRPr="00EE7929">
        <w:rPr>
          <w:sz w:val="24"/>
          <w:szCs w:val="24"/>
          <w:lang w:eastAsia="ru-RU"/>
        </w:rPr>
        <w:t>Баяндина И.П.</w:t>
      </w:r>
    </w:p>
    <w:p w:rsidR="00EE7929" w:rsidRPr="00EE7929" w:rsidRDefault="00EE7929" w:rsidP="00EE7929">
      <w:pPr>
        <w:widowControl/>
        <w:suppressAutoHyphens w:val="0"/>
        <w:autoSpaceDE/>
        <w:rPr>
          <w:sz w:val="24"/>
          <w:szCs w:val="24"/>
          <w:lang w:eastAsia="ru-RU"/>
        </w:rPr>
      </w:pPr>
      <w:r w:rsidRPr="00EE7929">
        <w:rPr>
          <w:sz w:val="24"/>
          <w:szCs w:val="24"/>
          <w:lang w:eastAsia="ru-RU"/>
        </w:rPr>
        <w:t>Приказ № 234    от 01.09.2017 года.</w:t>
      </w:r>
    </w:p>
    <w:p w:rsidR="00EE7929" w:rsidRPr="00EE7929" w:rsidRDefault="00EE7929" w:rsidP="00EE7929">
      <w:pPr>
        <w:widowControl/>
        <w:suppressAutoHyphens w:val="0"/>
        <w:autoSpaceDE/>
        <w:rPr>
          <w:sz w:val="24"/>
          <w:szCs w:val="24"/>
          <w:lang w:eastAsia="ru-RU"/>
        </w:rPr>
      </w:pPr>
    </w:p>
    <w:p w:rsidR="00EE7929" w:rsidRPr="00EE7929" w:rsidRDefault="00EE7929" w:rsidP="00EE7929">
      <w:pPr>
        <w:widowControl/>
        <w:suppressAutoHyphens w:val="0"/>
        <w:autoSpaceDE/>
        <w:rPr>
          <w:sz w:val="24"/>
          <w:szCs w:val="24"/>
          <w:lang w:eastAsia="ru-RU"/>
        </w:rPr>
        <w:sectPr w:rsidR="00EE7929" w:rsidRPr="00EE7929" w:rsidSect="00C71F5F">
          <w:type w:val="continuous"/>
          <w:pgSz w:w="11906" w:h="16838"/>
          <w:pgMar w:top="1134" w:right="566" w:bottom="1134" w:left="1560" w:header="709" w:footer="709" w:gutter="0"/>
          <w:cols w:num="2" w:space="1842"/>
          <w:docGrid w:linePitch="360"/>
        </w:sectPr>
      </w:pPr>
    </w:p>
    <w:p w:rsidR="00EE7929" w:rsidRPr="00EE7929" w:rsidRDefault="00EE7929" w:rsidP="00EE7929">
      <w:pPr>
        <w:widowControl/>
        <w:suppressAutoHyphens w:val="0"/>
        <w:autoSpaceDE/>
        <w:rPr>
          <w:sz w:val="24"/>
          <w:szCs w:val="24"/>
          <w:lang w:eastAsia="ru-RU"/>
        </w:rPr>
      </w:pPr>
    </w:p>
    <w:p w:rsidR="00EE7929" w:rsidRPr="00EE7929" w:rsidRDefault="00EE7929" w:rsidP="00EE7929">
      <w:pPr>
        <w:widowControl/>
        <w:suppressAutoHyphens w:val="0"/>
        <w:autoSpaceDE/>
        <w:spacing w:after="120"/>
        <w:rPr>
          <w:sz w:val="32"/>
          <w:szCs w:val="32"/>
          <w:lang w:eastAsia="ru-RU"/>
        </w:rPr>
      </w:pPr>
    </w:p>
    <w:p w:rsidR="00EE7929" w:rsidRPr="00EE7929" w:rsidRDefault="00EE7929" w:rsidP="00EE7929">
      <w:pPr>
        <w:widowControl/>
        <w:suppressAutoHyphens w:val="0"/>
        <w:autoSpaceDE/>
        <w:spacing w:after="120"/>
        <w:jc w:val="center"/>
        <w:rPr>
          <w:sz w:val="32"/>
          <w:szCs w:val="32"/>
          <w:lang w:eastAsia="ru-RU"/>
        </w:rPr>
      </w:pPr>
    </w:p>
    <w:p w:rsidR="00EE7929" w:rsidRPr="00EE7929" w:rsidRDefault="00EE7929" w:rsidP="00EE7929">
      <w:pPr>
        <w:widowControl/>
        <w:suppressAutoHyphens w:val="0"/>
        <w:autoSpaceDE/>
        <w:spacing w:after="120"/>
        <w:jc w:val="center"/>
        <w:rPr>
          <w:sz w:val="28"/>
          <w:szCs w:val="28"/>
          <w:lang w:eastAsia="ru-RU"/>
        </w:rPr>
      </w:pPr>
      <w:r w:rsidRPr="00EE7929">
        <w:rPr>
          <w:sz w:val="28"/>
          <w:szCs w:val="28"/>
          <w:lang w:eastAsia="ru-RU"/>
        </w:rPr>
        <w:t>Муниципальное бюджетное общеобразовательное учреждение</w:t>
      </w:r>
    </w:p>
    <w:p w:rsidR="00EE7929" w:rsidRPr="00EE7929" w:rsidRDefault="00EE7929" w:rsidP="00EE7929">
      <w:pPr>
        <w:widowControl/>
        <w:suppressAutoHyphens w:val="0"/>
        <w:autoSpaceDE/>
        <w:spacing w:after="120"/>
        <w:jc w:val="center"/>
        <w:rPr>
          <w:sz w:val="28"/>
          <w:szCs w:val="28"/>
          <w:lang w:eastAsia="ru-RU"/>
        </w:rPr>
      </w:pPr>
      <w:r w:rsidRPr="00EE7929">
        <w:rPr>
          <w:sz w:val="28"/>
          <w:szCs w:val="28"/>
          <w:lang w:eastAsia="ru-RU"/>
        </w:rPr>
        <w:t xml:space="preserve"> «Средняя общеобразовательная школа № 8» г. Кудымкара</w:t>
      </w:r>
    </w:p>
    <w:p w:rsidR="00EE7929" w:rsidRPr="00EE7929" w:rsidRDefault="00EE7929" w:rsidP="00EE7929">
      <w:pPr>
        <w:widowControl/>
        <w:suppressAutoHyphens w:val="0"/>
        <w:autoSpaceDE/>
        <w:spacing w:after="120"/>
        <w:jc w:val="center"/>
        <w:rPr>
          <w:sz w:val="24"/>
          <w:szCs w:val="24"/>
          <w:lang w:eastAsia="ru-RU"/>
        </w:rPr>
      </w:pPr>
    </w:p>
    <w:p w:rsidR="00EE7929" w:rsidRPr="00EE7929" w:rsidRDefault="00EE7929" w:rsidP="00EE7929">
      <w:pPr>
        <w:widowControl/>
        <w:suppressAutoHyphens w:val="0"/>
        <w:autoSpaceDE/>
        <w:spacing w:after="120"/>
        <w:jc w:val="center"/>
        <w:rPr>
          <w:sz w:val="24"/>
          <w:szCs w:val="24"/>
          <w:lang w:eastAsia="ru-RU"/>
        </w:rPr>
      </w:pPr>
    </w:p>
    <w:p w:rsidR="00EE7929" w:rsidRPr="00EE7929" w:rsidRDefault="00EE7929" w:rsidP="00EE7929">
      <w:pPr>
        <w:widowControl/>
        <w:suppressAutoHyphens w:val="0"/>
        <w:autoSpaceDE/>
        <w:spacing w:after="120"/>
        <w:jc w:val="center"/>
        <w:rPr>
          <w:b/>
          <w:bCs/>
          <w:sz w:val="40"/>
          <w:szCs w:val="36"/>
          <w:lang w:eastAsia="ru-RU"/>
        </w:rPr>
      </w:pPr>
      <w:r w:rsidRPr="00EE7929">
        <w:rPr>
          <w:b/>
          <w:bCs/>
          <w:sz w:val="40"/>
          <w:szCs w:val="36"/>
          <w:lang w:eastAsia="ru-RU"/>
        </w:rPr>
        <w:t>УЧЕБНЫЙ ПЛАН</w:t>
      </w:r>
    </w:p>
    <w:p w:rsidR="00EE7929" w:rsidRPr="00EE7929" w:rsidRDefault="00EE7929" w:rsidP="00EE7929">
      <w:pPr>
        <w:widowControl/>
        <w:suppressAutoHyphens w:val="0"/>
        <w:autoSpaceDE/>
        <w:spacing w:after="120"/>
        <w:jc w:val="center"/>
        <w:rPr>
          <w:b/>
          <w:bCs/>
          <w:sz w:val="40"/>
          <w:szCs w:val="36"/>
          <w:lang w:eastAsia="ru-RU"/>
        </w:rPr>
      </w:pPr>
      <w:r w:rsidRPr="00EE7929">
        <w:rPr>
          <w:b/>
          <w:bCs/>
          <w:sz w:val="40"/>
          <w:szCs w:val="36"/>
          <w:lang w:eastAsia="ru-RU"/>
        </w:rPr>
        <w:t xml:space="preserve">основного общего образования </w:t>
      </w:r>
    </w:p>
    <w:p w:rsidR="00EE7929" w:rsidRPr="00EE7929" w:rsidRDefault="00EE7929" w:rsidP="00EE7929">
      <w:pPr>
        <w:widowControl/>
        <w:suppressAutoHyphens w:val="0"/>
        <w:autoSpaceDE/>
        <w:spacing w:after="120"/>
        <w:jc w:val="center"/>
        <w:rPr>
          <w:b/>
          <w:bCs/>
          <w:sz w:val="36"/>
          <w:szCs w:val="36"/>
          <w:lang w:eastAsia="ru-RU"/>
        </w:rPr>
      </w:pPr>
      <w:r w:rsidRPr="00EE7929">
        <w:rPr>
          <w:sz w:val="36"/>
          <w:szCs w:val="36"/>
          <w:lang w:eastAsia="ru-RU"/>
        </w:rPr>
        <w:t xml:space="preserve"> (</w:t>
      </w:r>
      <w:r w:rsidRPr="00EE7929">
        <w:rPr>
          <w:b/>
          <w:bCs/>
          <w:sz w:val="36"/>
          <w:szCs w:val="36"/>
          <w:lang w:eastAsia="ru-RU"/>
        </w:rPr>
        <w:t>5 - 7 классы ФГОС ООО)</w:t>
      </w:r>
    </w:p>
    <w:p w:rsidR="00EE7929" w:rsidRPr="00EE7929" w:rsidRDefault="00EE7929" w:rsidP="00EE7929">
      <w:pPr>
        <w:widowControl/>
        <w:suppressAutoHyphens w:val="0"/>
        <w:autoSpaceDE/>
        <w:spacing w:after="120"/>
        <w:jc w:val="center"/>
        <w:rPr>
          <w:b/>
          <w:bCs/>
          <w:sz w:val="40"/>
          <w:szCs w:val="36"/>
          <w:lang w:eastAsia="ru-RU"/>
        </w:rPr>
      </w:pPr>
      <w:r w:rsidRPr="00EE7929">
        <w:rPr>
          <w:b/>
          <w:bCs/>
          <w:sz w:val="36"/>
          <w:szCs w:val="36"/>
          <w:lang w:eastAsia="ru-RU"/>
        </w:rPr>
        <w:t xml:space="preserve">2017 - 2018 учебный год </w:t>
      </w: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
          <w:bCs/>
          <w:sz w:val="24"/>
          <w:szCs w:val="24"/>
          <w:lang w:eastAsia="ru-RU"/>
        </w:rPr>
      </w:pPr>
    </w:p>
    <w:p w:rsidR="00EE7929" w:rsidRPr="00EE7929" w:rsidRDefault="00EE7929" w:rsidP="00EE7929">
      <w:pPr>
        <w:keepNext/>
        <w:widowControl/>
        <w:suppressAutoHyphens w:val="0"/>
        <w:autoSpaceDE/>
        <w:jc w:val="center"/>
        <w:outlineLvl w:val="0"/>
        <w:rPr>
          <w:bCs/>
          <w:sz w:val="24"/>
          <w:szCs w:val="24"/>
          <w:lang w:eastAsia="ru-RU"/>
        </w:rPr>
      </w:pPr>
      <w:r w:rsidRPr="00EE7929">
        <w:rPr>
          <w:bCs/>
          <w:sz w:val="24"/>
          <w:szCs w:val="24"/>
          <w:lang w:eastAsia="ru-RU"/>
        </w:rPr>
        <w:t>Кудымкар,2017</w:t>
      </w:r>
    </w:p>
    <w:p w:rsidR="00EE7929" w:rsidRPr="00EE7929" w:rsidRDefault="00EE7929" w:rsidP="00EE7929">
      <w:pPr>
        <w:widowControl/>
        <w:suppressAutoHyphens w:val="0"/>
        <w:autoSpaceDE/>
        <w:spacing w:line="276" w:lineRule="auto"/>
        <w:jc w:val="center"/>
        <w:rPr>
          <w:rFonts w:eastAsia="Calibri"/>
          <w:b/>
          <w:sz w:val="28"/>
          <w:szCs w:val="28"/>
          <w:lang w:eastAsia="ru-RU"/>
        </w:rPr>
      </w:pPr>
      <w:r w:rsidRPr="00EE7929">
        <w:rPr>
          <w:rFonts w:eastAsia="Calibri"/>
          <w:b/>
          <w:sz w:val="28"/>
          <w:szCs w:val="28"/>
          <w:lang w:eastAsia="en-US"/>
        </w:rPr>
        <w:br w:type="page"/>
      </w:r>
    </w:p>
    <w:p w:rsidR="00EE7929" w:rsidRPr="00EE7929" w:rsidRDefault="00EE7929" w:rsidP="00EE7929">
      <w:pPr>
        <w:widowControl/>
        <w:suppressAutoHyphens w:val="0"/>
        <w:autoSpaceDE/>
        <w:spacing w:after="200" w:line="276" w:lineRule="auto"/>
        <w:rPr>
          <w:rFonts w:ascii="Calibri" w:eastAsia="Calibri" w:hAnsi="Calibri"/>
          <w:sz w:val="22"/>
          <w:szCs w:val="22"/>
          <w:lang w:eastAsia="ru-RU"/>
        </w:rPr>
      </w:pPr>
    </w:p>
    <w:p w:rsidR="00EE7929" w:rsidRPr="00EE7929" w:rsidRDefault="00EE7929" w:rsidP="00EE7929">
      <w:pPr>
        <w:widowControl/>
        <w:suppressAutoHyphens w:val="0"/>
        <w:autoSpaceDE/>
        <w:spacing w:line="276" w:lineRule="auto"/>
        <w:jc w:val="center"/>
        <w:rPr>
          <w:rFonts w:eastAsia="Calibri"/>
          <w:b/>
          <w:sz w:val="28"/>
          <w:szCs w:val="28"/>
          <w:lang w:eastAsia="en-US"/>
        </w:rPr>
      </w:pPr>
      <w:r w:rsidRPr="00EE7929">
        <w:rPr>
          <w:rFonts w:eastAsia="Calibri"/>
          <w:b/>
          <w:sz w:val="28"/>
          <w:szCs w:val="28"/>
          <w:lang w:eastAsia="en-US"/>
        </w:rPr>
        <w:t>Пояснительная записка</w:t>
      </w:r>
    </w:p>
    <w:p w:rsidR="00EE7929" w:rsidRPr="00EE7929" w:rsidRDefault="00EE7929" w:rsidP="00EE7929">
      <w:pPr>
        <w:widowControl/>
        <w:tabs>
          <w:tab w:val="left" w:pos="2759"/>
        </w:tabs>
        <w:suppressAutoHyphens w:val="0"/>
        <w:autoSpaceDE/>
        <w:spacing w:after="200" w:line="276" w:lineRule="auto"/>
        <w:rPr>
          <w:rFonts w:eastAsia="Calibri"/>
          <w:sz w:val="28"/>
          <w:szCs w:val="28"/>
          <w:lang w:eastAsia="ru-RU"/>
        </w:rPr>
      </w:pPr>
      <w:r w:rsidRPr="00EE7929">
        <w:rPr>
          <w:rFonts w:eastAsia="Calibri"/>
          <w:sz w:val="28"/>
          <w:szCs w:val="28"/>
          <w:lang w:eastAsia="ru-RU"/>
        </w:rPr>
        <w:tab/>
      </w:r>
    </w:p>
    <w:p w:rsidR="00EE7929" w:rsidRPr="00EE7929" w:rsidRDefault="00EE7929" w:rsidP="00EE7929">
      <w:pPr>
        <w:widowControl/>
        <w:suppressAutoHyphens w:val="0"/>
        <w:autoSpaceDE/>
        <w:spacing w:before="100" w:after="100" w:line="276" w:lineRule="auto"/>
        <w:jc w:val="both"/>
        <w:rPr>
          <w:rFonts w:eastAsia="Calibri"/>
          <w:b/>
          <w:spacing w:val="-1"/>
          <w:sz w:val="28"/>
          <w:szCs w:val="28"/>
          <w:lang w:eastAsia="en-US"/>
        </w:rPr>
      </w:pPr>
      <w:r w:rsidRPr="00EE7929">
        <w:rPr>
          <w:rFonts w:eastAsia="Calibri"/>
          <w:color w:val="000000"/>
          <w:sz w:val="28"/>
          <w:szCs w:val="28"/>
          <w:lang w:eastAsia="en-US"/>
        </w:rPr>
        <w:tab/>
      </w:r>
      <w:r w:rsidRPr="00EE7929">
        <w:rPr>
          <w:rFonts w:eastAsia="Calibri"/>
          <w:spacing w:val="-1"/>
          <w:sz w:val="28"/>
          <w:szCs w:val="28"/>
          <w:lang w:eastAsia="en-US"/>
        </w:rPr>
        <w:t>Учебный план основного общего образования  (далее учебный план) определяет перечень, трудоёмкость, последовательность и распределение по периодам обучения учебных предметов, формы промежуточной аттестации обучающихся.</w:t>
      </w:r>
    </w:p>
    <w:p w:rsidR="00EE7929" w:rsidRPr="00EE7929" w:rsidRDefault="00EE7929" w:rsidP="00EE7929">
      <w:pPr>
        <w:widowControl/>
        <w:suppressAutoHyphens w:val="0"/>
        <w:autoSpaceDE/>
        <w:spacing w:before="100" w:after="100" w:line="276" w:lineRule="auto"/>
        <w:rPr>
          <w:rFonts w:eastAsia="Calibri"/>
          <w:spacing w:val="-1"/>
          <w:sz w:val="24"/>
          <w:szCs w:val="24"/>
          <w:lang w:eastAsia="en-US"/>
        </w:rPr>
      </w:pPr>
      <w:r w:rsidRPr="00EE7929">
        <w:rPr>
          <w:rFonts w:eastAsia="Calibri"/>
          <w:spacing w:val="-1"/>
          <w:sz w:val="28"/>
          <w:szCs w:val="28"/>
          <w:lang w:eastAsia="en-US"/>
        </w:rPr>
        <w:t>Содержание учебного плана в основной школе при реализации ФГОС ООО определяется следующими нормативными документами</w:t>
      </w:r>
      <w:r w:rsidRPr="00EE7929">
        <w:rPr>
          <w:rFonts w:eastAsia="Calibri"/>
          <w:sz w:val="28"/>
          <w:szCs w:val="28"/>
          <w:lang w:eastAsia="en-US"/>
        </w:rPr>
        <w:t>:</w:t>
      </w:r>
    </w:p>
    <w:p w:rsidR="00EE7929" w:rsidRPr="00EE7929" w:rsidRDefault="00EE7929" w:rsidP="00EE7929">
      <w:pPr>
        <w:widowControl/>
        <w:numPr>
          <w:ilvl w:val="1"/>
          <w:numId w:val="4"/>
        </w:numPr>
        <w:tabs>
          <w:tab w:val="num" w:pos="0"/>
        </w:tabs>
        <w:suppressAutoHyphens w:val="0"/>
        <w:autoSpaceDE/>
        <w:spacing w:after="200" w:line="276" w:lineRule="auto"/>
        <w:ind w:left="0" w:firstLine="0"/>
        <w:contextualSpacing/>
        <w:jc w:val="both"/>
        <w:rPr>
          <w:rFonts w:eastAsia="Calibri"/>
          <w:sz w:val="28"/>
          <w:szCs w:val="28"/>
        </w:rPr>
      </w:pPr>
      <w:r w:rsidRPr="00EE7929">
        <w:rPr>
          <w:rFonts w:eastAsia="Calibri"/>
          <w:sz w:val="28"/>
          <w:szCs w:val="28"/>
        </w:rPr>
        <w:t>Федеральным  законом от 29.12.2012 №273 – ФЗ  «Об образовании в Российской Федерации.</w:t>
      </w:r>
    </w:p>
    <w:p w:rsidR="00EE7929" w:rsidRPr="00EE7929" w:rsidRDefault="00EE7929" w:rsidP="00EE7929">
      <w:pPr>
        <w:widowControl/>
        <w:tabs>
          <w:tab w:val="num" w:pos="0"/>
        </w:tabs>
        <w:autoSpaceDE/>
        <w:spacing w:line="276" w:lineRule="auto"/>
        <w:jc w:val="both"/>
        <w:rPr>
          <w:rFonts w:eastAsia="Calibri"/>
          <w:sz w:val="28"/>
          <w:szCs w:val="28"/>
          <w:lang w:eastAsia="en-US"/>
        </w:rPr>
      </w:pPr>
      <w:r w:rsidRPr="00EE7929">
        <w:rPr>
          <w:rFonts w:eastAsia="Calibri"/>
          <w:sz w:val="28"/>
          <w:szCs w:val="28"/>
        </w:rPr>
        <w:t xml:space="preserve">2. </w:t>
      </w:r>
      <w:r w:rsidRPr="00EE7929">
        <w:rPr>
          <w:rFonts w:eastAsia="Calibri"/>
          <w:sz w:val="28"/>
          <w:szCs w:val="28"/>
          <w:lang w:eastAsia="en-US"/>
        </w:rPr>
        <w:t>Приказом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(с изменениями и дополнениями).</w:t>
      </w:r>
    </w:p>
    <w:p w:rsidR="00EE7929" w:rsidRPr="00EE7929" w:rsidRDefault="00EE7929" w:rsidP="00EE7929">
      <w:pPr>
        <w:widowControl/>
        <w:numPr>
          <w:ilvl w:val="0"/>
          <w:numId w:val="5"/>
        </w:numPr>
        <w:tabs>
          <w:tab w:val="num" w:pos="0"/>
        </w:tabs>
        <w:suppressAutoHyphens w:val="0"/>
        <w:autoSpaceDE/>
        <w:spacing w:after="200" w:line="276" w:lineRule="auto"/>
        <w:ind w:left="0" w:firstLine="0"/>
        <w:contextualSpacing/>
        <w:jc w:val="both"/>
        <w:rPr>
          <w:rFonts w:eastAsia="Calibri"/>
          <w:sz w:val="28"/>
          <w:szCs w:val="28"/>
          <w:lang w:eastAsia="en-US"/>
        </w:rPr>
      </w:pPr>
      <w:r w:rsidRPr="00EE7929">
        <w:rPr>
          <w:rFonts w:eastAsia="Calibri"/>
          <w:sz w:val="28"/>
          <w:szCs w:val="28"/>
          <w:lang w:eastAsia="en-US"/>
        </w:rPr>
        <w:t>Основной  образовательной  программой Муниципального бюджетного общеобразовательного учреждения  «Средняя общеобразовательная школа № 8» г. Кудымкара.</w:t>
      </w:r>
    </w:p>
    <w:p w:rsidR="00EE7929" w:rsidRPr="00EE7929" w:rsidRDefault="00EE7929" w:rsidP="00EE7929">
      <w:pPr>
        <w:widowControl/>
        <w:shd w:val="clear" w:color="auto" w:fill="FFFFFF"/>
        <w:suppressAutoHyphens w:val="0"/>
        <w:autoSpaceDE/>
        <w:spacing w:line="276" w:lineRule="auto"/>
        <w:ind w:firstLine="708"/>
        <w:jc w:val="both"/>
        <w:rPr>
          <w:bCs/>
          <w:color w:val="FF0000"/>
          <w:sz w:val="28"/>
          <w:szCs w:val="28"/>
          <w:lang w:eastAsia="ru-RU"/>
        </w:rPr>
      </w:pPr>
      <w:r w:rsidRPr="00EE7929">
        <w:rPr>
          <w:rFonts w:eastAsia="Calibri"/>
          <w:sz w:val="28"/>
          <w:szCs w:val="28"/>
          <w:lang w:eastAsia="en-US"/>
        </w:rPr>
        <w:t>Реализация учебного плана основного общего образования</w:t>
      </w:r>
      <w:r w:rsidRPr="00EE7929">
        <w:rPr>
          <w:bCs/>
          <w:sz w:val="28"/>
          <w:szCs w:val="28"/>
          <w:lang w:eastAsia="ru-RU"/>
        </w:rPr>
        <w:t xml:space="preserve"> ориентирована  на 5-летний нормативный срок освоения образовательных  программ.</w:t>
      </w:r>
    </w:p>
    <w:p w:rsidR="00EE7929" w:rsidRPr="00EE7929" w:rsidRDefault="00EE7929" w:rsidP="00EE7929">
      <w:pPr>
        <w:widowControl/>
        <w:suppressAutoHyphens w:val="0"/>
        <w:autoSpaceDE/>
        <w:ind w:firstLine="709"/>
        <w:jc w:val="both"/>
        <w:rPr>
          <w:rFonts w:eastAsia="Calibri"/>
          <w:bCs/>
          <w:color w:val="000000"/>
          <w:sz w:val="28"/>
          <w:szCs w:val="28"/>
          <w:lang w:eastAsia="en-US"/>
        </w:rPr>
      </w:pPr>
      <w:r w:rsidRPr="00EE7929">
        <w:rPr>
          <w:rFonts w:eastAsia="Calibri"/>
          <w:bCs/>
          <w:color w:val="000000"/>
          <w:sz w:val="28"/>
          <w:szCs w:val="28"/>
          <w:lang w:eastAsia="en-US"/>
        </w:rPr>
        <w:t xml:space="preserve">Целями реализации основной образовательной программы основного общего образования являются: </w:t>
      </w:r>
    </w:p>
    <w:p w:rsidR="00EE7929" w:rsidRPr="00EE7929" w:rsidRDefault="00EE7929" w:rsidP="00EE7929">
      <w:pPr>
        <w:widowControl/>
        <w:suppressAutoHyphens w:val="0"/>
        <w:autoSpaceDE/>
        <w:ind w:firstLine="709"/>
        <w:jc w:val="both"/>
        <w:rPr>
          <w:rFonts w:eastAsia="Calibri"/>
          <w:bCs/>
          <w:color w:val="000000"/>
          <w:sz w:val="28"/>
          <w:szCs w:val="28"/>
          <w:lang w:eastAsia="en-US"/>
        </w:rPr>
      </w:pPr>
      <w:r w:rsidRPr="00EE7929">
        <w:rPr>
          <w:rFonts w:eastAsia="Calibri"/>
          <w:bCs/>
          <w:color w:val="000000"/>
          <w:sz w:val="28"/>
          <w:szCs w:val="28"/>
          <w:lang w:eastAsia="en-US"/>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E7929" w:rsidRPr="00EE7929" w:rsidRDefault="00EE7929" w:rsidP="00EE7929">
      <w:pPr>
        <w:widowControl/>
        <w:suppressAutoHyphens w:val="0"/>
        <w:autoSpaceDE/>
        <w:ind w:firstLine="708"/>
        <w:jc w:val="both"/>
        <w:rPr>
          <w:rFonts w:eastAsia="Calibri"/>
          <w:sz w:val="28"/>
          <w:szCs w:val="28"/>
          <w:lang w:eastAsia="en-US"/>
        </w:rPr>
      </w:pPr>
      <w:r w:rsidRPr="00EE7929">
        <w:rPr>
          <w:rFonts w:eastAsia="Calibri"/>
          <w:sz w:val="28"/>
          <w:szCs w:val="28"/>
          <w:lang w:eastAsia="en-US"/>
        </w:rPr>
        <w:t xml:space="preserve">Учебный план включает две части: обязательную и формируемую участниками образовательных отношений. </w:t>
      </w:r>
    </w:p>
    <w:p w:rsidR="00EE7929" w:rsidRPr="00EE7929" w:rsidRDefault="00EE7929" w:rsidP="00EE7929">
      <w:pPr>
        <w:widowControl/>
        <w:suppressAutoHyphens w:val="0"/>
        <w:autoSpaceDE/>
        <w:ind w:firstLine="708"/>
        <w:jc w:val="both"/>
        <w:rPr>
          <w:rFonts w:eastAsia="@Arial Unicode MS"/>
          <w:sz w:val="28"/>
          <w:szCs w:val="28"/>
          <w:lang w:eastAsia="en-US"/>
        </w:rPr>
      </w:pPr>
      <w:r w:rsidRPr="00EE7929">
        <w:rPr>
          <w:rFonts w:eastAsia="Calibri"/>
          <w:sz w:val="28"/>
          <w:szCs w:val="28"/>
          <w:lang w:eastAsia="en-US"/>
        </w:rPr>
        <w:t xml:space="preserve">Наполняемость обязательной части определена </w:t>
      </w:r>
      <w:r w:rsidRPr="00EE7929">
        <w:rPr>
          <w:rFonts w:eastAsia="@Arial Unicode MS"/>
          <w:sz w:val="28"/>
          <w:szCs w:val="28"/>
          <w:lang w:eastAsia="en-US"/>
        </w:rPr>
        <w:t>составом учебных предметов обязательных предметных областей</w:t>
      </w:r>
      <w:r w:rsidRPr="00EE7929">
        <w:rPr>
          <w:rFonts w:eastAsia="Calibri"/>
          <w:sz w:val="28"/>
          <w:szCs w:val="28"/>
          <w:lang w:eastAsia="en-US"/>
        </w:rPr>
        <w:t xml:space="preserve">. </w:t>
      </w:r>
    </w:p>
    <w:p w:rsidR="00EE7929" w:rsidRPr="00EE7929" w:rsidRDefault="00EE7929" w:rsidP="00EE7929">
      <w:pPr>
        <w:widowControl/>
        <w:suppressAutoHyphens w:val="0"/>
        <w:autoSpaceDN w:val="0"/>
        <w:adjustRightInd w:val="0"/>
        <w:ind w:firstLine="708"/>
        <w:rPr>
          <w:color w:val="000000"/>
          <w:sz w:val="28"/>
          <w:szCs w:val="28"/>
          <w:lang w:eastAsia="ru-RU"/>
        </w:rPr>
      </w:pPr>
    </w:p>
    <w:p w:rsidR="00EE7929" w:rsidRPr="00EE7929" w:rsidRDefault="00EE7929" w:rsidP="00EE7929">
      <w:pPr>
        <w:widowControl/>
        <w:suppressAutoHyphens w:val="0"/>
        <w:autoSpaceDN w:val="0"/>
        <w:adjustRightInd w:val="0"/>
        <w:ind w:firstLine="708"/>
        <w:rPr>
          <w:color w:val="000000"/>
          <w:sz w:val="28"/>
          <w:szCs w:val="28"/>
          <w:lang w:eastAsia="ru-RU"/>
        </w:rPr>
      </w:pPr>
      <w:r w:rsidRPr="00EE7929">
        <w:rPr>
          <w:color w:val="000000"/>
          <w:sz w:val="28"/>
          <w:szCs w:val="28"/>
          <w:lang w:eastAsia="ru-RU"/>
        </w:rPr>
        <w:t>ФГОС ООО  определяет обязательные предметные области:</w:t>
      </w:r>
    </w:p>
    <w:p w:rsidR="00EE7929" w:rsidRPr="00EE7929" w:rsidRDefault="00EE7929" w:rsidP="00EE7929">
      <w:pPr>
        <w:widowControl/>
        <w:suppressAutoHyphens w:val="0"/>
        <w:autoSpaceDN w:val="0"/>
        <w:adjustRightInd w:val="0"/>
        <w:spacing w:after="21"/>
        <w:rPr>
          <w:color w:val="000000"/>
          <w:sz w:val="28"/>
          <w:szCs w:val="28"/>
          <w:lang w:eastAsia="ru-RU"/>
        </w:rPr>
      </w:pPr>
      <w:r w:rsidRPr="00EE7929">
        <w:rPr>
          <w:rFonts w:ascii="Arial" w:hAnsi="Arial" w:cs="Arial"/>
          <w:color w:val="000000"/>
          <w:sz w:val="28"/>
          <w:szCs w:val="28"/>
          <w:lang w:eastAsia="ru-RU"/>
        </w:rPr>
        <w:t xml:space="preserve">• </w:t>
      </w:r>
      <w:r w:rsidRPr="00EE7929">
        <w:rPr>
          <w:color w:val="000000"/>
          <w:sz w:val="28"/>
          <w:szCs w:val="28"/>
          <w:lang w:eastAsia="ru-RU"/>
        </w:rPr>
        <w:t>Русский язык, литература (русский язык, литература).</w:t>
      </w:r>
    </w:p>
    <w:p w:rsidR="00EE7929" w:rsidRPr="00EE7929" w:rsidRDefault="00EE7929" w:rsidP="00EE7929">
      <w:pPr>
        <w:widowControl/>
        <w:suppressAutoHyphens w:val="0"/>
        <w:autoSpaceDN w:val="0"/>
        <w:adjustRightInd w:val="0"/>
        <w:spacing w:after="21"/>
        <w:rPr>
          <w:color w:val="000000"/>
          <w:sz w:val="28"/>
          <w:szCs w:val="28"/>
          <w:lang w:eastAsia="ru-RU"/>
        </w:rPr>
      </w:pPr>
      <w:r w:rsidRPr="00EE7929">
        <w:rPr>
          <w:rFonts w:ascii="Arial" w:hAnsi="Arial" w:cs="Arial"/>
          <w:color w:val="000000"/>
          <w:sz w:val="28"/>
          <w:szCs w:val="28"/>
          <w:lang w:eastAsia="ru-RU"/>
        </w:rPr>
        <w:t xml:space="preserve">• </w:t>
      </w:r>
      <w:r w:rsidRPr="00EE7929">
        <w:rPr>
          <w:color w:val="000000"/>
          <w:sz w:val="28"/>
          <w:szCs w:val="28"/>
          <w:lang w:eastAsia="ru-RU"/>
        </w:rPr>
        <w:t xml:space="preserve">Иностранный язык (английский язык). </w:t>
      </w:r>
    </w:p>
    <w:p w:rsidR="00EE7929" w:rsidRPr="00EE7929" w:rsidRDefault="00EE7929" w:rsidP="00EE7929">
      <w:pPr>
        <w:widowControl/>
        <w:suppressAutoHyphens w:val="0"/>
        <w:autoSpaceDN w:val="0"/>
        <w:adjustRightInd w:val="0"/>
        <w:spacing w:after="21"/>
        <w:rPr>
          <w:color w:val="000000"/>
          <w:sz w:val="28"/>
          <w:szCs w:val="28"/>
          <w:lang w:eastAsia="ru-RU"/>
        </w:rPr>
      </w:pPr>
      <w:r w:rsidRPr="00EE7929">
        <w:rPr>
          <w:rFonts w:ascii="Arial" w:hAnsi="Arial" w:cs="Arial"/>
          <w:color w:val="000000"/>
          <w:sz w:val="28"/>
          <w:szCs w:val="28"/>
          <w:lang w:eastAsia="ru-RU"/>
        </w:rPr>
        <w:t xml:space="preserve">• </w:t>
      </w:r>
      <w:r w:rsidRPr="00EE7929">
        <w:rPr>
          <w:color w:val="000000"/>
          <w:sz w:val="28"/>
          <w:szCs w:val="28"/>
          <w:lang w:eastAsia="ru-RU"/>
        </w:rPr>
        <w:t xml:space="preserve">Общественно-научные предметы (история России, всеобщая история, обществознание, география). </w:t>
      </w:r>
    </w:p>
    <w:p w:rsidR="00EE7929" w:rsidRPr="00EE7929" w:rsidRDefault="00EE7929" w:rsidP="00EE7929">
      <w:pPr>
        <w:widowControl/>
        <w:suppressAutoHyphens w:val="0"/>
        <w:autoSpaceDN w:val="0"/>
        <w:adjustRightInd w:val="0"/>
        <w:spacing w:after="21"/>
        <w:rPr>
          <w:color w:val="000000"/>
          <w:sz w:val="28"/>
          <w:szCs w:val="28"/>
          <w:lang w:eastAsia="ru-RU"/>
        </w:rPr>
      </w:pPr>
      <w:r w:rsidRPr="00EE7929">
        <w:rPr>
          <w:rFonts w:ascii="Arial" w:hAnsi="Arial" w:cs="Arial"/>
          <w:color w:val="000000"/>
          <w:sz w:val="28"/>
          <w:szCs w:val="28"/>
          <w:lang w:eastAsia="ru-RU"/>
        </w:rPr>
        <w:t xml:space="preserve">• </w:t>
      </w:r>
      <w:r w:rsidRPr="00EE7929">
        <w:rPr>
          <w:color w:val="000000"/>
          <w:sz w:val="28"/>
          <w:szCs w:val="28"/>
          <w:lang w:eastAsia="ru-RU"/>
        </w:rPr>
        <w:t xml:space="preserve">Математика и информатика (математика, алгебра, геометрия). </w:t>
      </w:r>
    </w:p>
    <w:p w:rsidR="00EE7929" w:rsidRPr="00EE7929" w:rsidRDefault="00EE7929" w:rsidP="00EE7929">
      <w:pPr>
        <w:widowControl/>
        <w:suppressAutoHyphens w:val="0"/>
        <w:autoSpaceDN w:val="0"/>
        <w:adjustRightInd w:val="0"/>
        <w:spacing w:after="21"/>
        <w:rPr>
          <w:color w:val="000000"/>
          <w:sz w:val="28"/>
          <w:szCs w:val="28"/>
          <w:lang w:eastAsia="ru-RU"/>
        </w:rPr>
      </w:pPr>
      <w:r w:rsidRPr="00EE7929">
        <w:rPr>
          <w:rFonts w:ascii="Arial" w:hAnsi="Arial" w:cs="Arial"/>
          <w:color w:val="000000"/>
          <w:sz w:val="28"/>
          <w:szCs w:val="28"/>
          <w:lang w:eastAsia="ru-RU"/>
        </w:rPr>
        <w:t xml:space="preserve">• </w:t>
      </w:r>
      <w:proofErr w:type="gramStart"/>
      <w:r w:rsidRPr="00EE7929">
        <w:rPr>
          <w:color w:val="000000"/>
          <w:sz w:val="28"/>
          <w:szCs w:val="28"/>
          <w:lang w:eastAsia="ru-RU"/>
        </w:rPr>
        <w:t>Естественно-научные</w:t>
      </w:r>
      <w:proofErr w:type="gramEnd"/>
      <w:r w:rsidRPr="00EE7929">
        <w:rPr>
          <w:color w:val="000000"/>
          <w:sz w:val="28"/>
          <w:szCs w:val="28"/>
          <w:lang w:eastAsia="ru-RU"/>
        </w:rPr>
        <w:t xml:space="preserve"> предметы (физика, биология). </w:t>
      </w:r>
    </w:p>
    <w:p w:rsidR="00EE7929" w:rsidRPr="00EE7929" w:rsidRDefault="00EE7929" w:rsidP="00EE7929">
      <w:pPr>
        <w:widowControl/>
        <w:suppressAutoHyphens w:val="0"/>
        <w:autoSpaceDN w:val="0"/>
        <w:adjustRightInd w:val="0"/>
        <w:spacing w:after="21"/>
        <w:rPr>
          <w:color w:val="000000"/>
          <w:sz w:val="28"/>
          <w:szCs w:val="28"/>
          <w:lang w:eastAsia="ru-RU"/>
        </w:rPr>
      </w:pPr>
      <w:r w:rsidRPr="00EE7929">
        <w:rPr>
          <w:rFonts w:ascii="Arial" w:hAnsi="Arial" w:cs="Arial"/>
          <w:color w:val="000000"/>
          <w:sz w:val="28"/>
          <w:szCs w:val="28"/>
          <w:lang w:eastAsia="ru-RU"/>
        </w:rPr>
        <w:lastRenderedPageBreak/>
        <w:t xml:space="preserve">• </w:t>
      </w:r>
      <w:r w:rsidRPr="00EE7929">
        <w:rPr>
          <w:color w:val="000000"/>
          <w:sz w:val="28"/>
          <w:szCs w:val="28"/>
          <w:lang w:eastAsia="ru-RU"/>
        </w:rPr>
        <w:t xml:space="preserve">Искусство (изобразительное искусство, музыка). </w:t>
      </w:r>
    </w:p>
    <w:p w:rsidR="00EE7929" w:rsidRPr="00EE7929" w:rsidRDefault="00EE7929" w:rsidP="00EE7929">
      <w:pPr>
        <w:widowControl/>
        <w:suppressAutoHyphens w:val="0"/>
        <w:autoSpaceDN w:val="0"/>
        <w:adjustRightInd w:val="0"/>
        <w:spacing w:after="21"/>
        <w:rPr>
          <w:color w:val="000000"/>
          <w:sz w:val="28"/>
          <w:szCs w:val="28"/>
          <w:lang w:eastAsia="ru-RU"/>
        </w:rPr>
      </w:pPr>
      <w:r w:rsidRPr="00EE7929">
        <w:rPr>
          <w:rFonts w:ascii="Arial" w:hAnsi="Arial" w:cs="Arial"/>
          <w:color w:val="000000"/>
          <w:sz w:val="28"/>
          <w:szCs w:val="28"/>
          <w:lang w:eastAsia="ru-RU"/>
        </w:rPr>
        <w:t xml:space="preserve">• </w:t>
      </w:r>
      <w:r w:rsidRPr="00EE7929">
        <w:rPr>
          <w:color w:val="000000"/>
          <w:sz w:val="28"/>
          <w:szCs w:val="28"/>
          <w:lang w:eastAsia="ru-RU"/>
        </w:rPr>
        <w:t xml:space="preserve">Технология (технология). </w:t>
      </w:r>
    </w:p>
    <w:p w:rsidR="00EE7929" w:rsidRPr="00EE7929" w:rsidRDefault="00EE7929" w:rsidP="00EE7929">
      <w:pPr>
        <w:widowControl/>
        <w:suppressAutoHyphens w:val="0"/>
        <w:autoSpaceDN w:val="0"/>
        <w:adjustRightInd w:val="0"/>
        <w:rPr>
          <w:color w:val="000000"/>
          <w:sz w:val="28"/>
          <w:szCs w:val="28"/>
          <w:lang w:eastAsia="ru-RU"/>
        </w:rPr>
      </w:pPr>
      <w:r w:rsidRPr="00EE7929">
        <w:rPr>
          <w:rFonts w:ascii="Arial" w:hAnsi="Arial" w:cs="Arial"/>
          <w:color w:val="000000"/>
          <w:sz w:val="28"/>
          <w:szCs w:val="28"/>
          <w:lang w:eastAsia="ru-RU"/>
        </w:rPr>
        <w:t xml:space="preserve">• </w:t>
      </w:r>
      <w:r w:rsidRPr="00EE7929">
        <w:rPr>
          <w:color w:val="000000"/>
          <w:sz w:val="28"/>
          <w:szCs w:val="28"/>
          <w:lang w:eastAsia="ru-RU"/>
        </w:rPr>
        <w:t>Физическая культура и основы безопасности жизнедеятельности (физическая культура, основы безопасности жизнедеятельности).</w:t>
      </w:r>
    </w:p>
    <w:p w:rsidR="00EE7929" w:rsidRPr="00EE7929" w:rsidRDefault="00EE7929" w:rsidP="00EE7929">
      <w:pPr>
        <w:widowControl/>
        <w:suppressAutoHyphens w:val="0"/>
        <w:autoSpaceDN w:val="0"/>
        <w:adjustRightInd w:val="0"/>
        <w:ind w:firstLine="708"/>
        <w:jc w:val="both"/>
        <w:rPr>
          <w:sz w:val="28"/>
          <w:szCs w:val="28"/>
          <w:lang w:eastAsia="ru-RU"/>
        </w:rPr>
      </w:pPr>
      <w:r w:rsidRPr="00EE7929">
        <w:rPr>
          <w:sz w:val="28"/>
          <w:szCs w:val="28"/>
          <w:lang w:eastAsia="ru-RU"/>
        </w:rPr>
        <w:t>В 5 классе темы по основам духовно – нравственной культуры России изучаются  на   уроках история, обществознание, литература, география.</w:t>
      </w:r>
    </w:p>
    <w:p w:rsidR="00EE7929" w:rsidRPr="00EE7929" w:rsidRDefault="00EE7929" w:rsidP="00EE7929">
      <w:pPr>
        <w:widowControl/>
        <w:suppressAutoHyphens w:val="0"/>
        <w:autoSpaceDE/>
        <w:ind w:firstLine="708"/>
        <w:jc w:val="both"/>
        <w:rPr>
          <w:rFonts w:eastAsia="Calibri"/>
          <w:sz w:val="28"/>
          <w:szCs w:val="28"/>
          <w:lang w:eastAsia="en-US"/>
        </w:rPr>
      </w:pPr>
    </w:p>
    <w:p w:rsidR="00EE7929" w:rsidRPr="00EE7929" w:rsidRDefault="00EE7929" w:rsidP="00EE7929">
      <w:pPr>
        <w:widowControl/>
        <w:suppressAutoHyphens w:val="0"/>
        <w:autoSpaceDE/>
        <w:ind w:firstLine="708"/>
        <w:jc w:val="both"/>
        <w:rPr>
          <w:rFonts w:eastAsia="@Arial Unicode MS"/>
          <w:sz w:val="28"/>
          <w:szCs w:val="28"/>
          <w:lang w:eastAsia="en-US"/>
        </w:rPr>
      </w:pPr>
      <w:r w:rsidRPr="00EE7929">
        <w:rPr>
          <w:rFonts w:eastAsia="Calibri"/>
          <w:sz w:val="28"/>
          <w:szCs w:val="28"/>
          <w:lang w:eastAsia="en-US"/>
        </w:rPr>
        <w:t xml:space="preserve">Часть, формируемая участниками образовательных отношений, включает курсы, предметы, занятия, направленные на реализацию </w:t>
      </w:r>
      <w:r w:rsidRPr="00EE7929">
        <w:rPr>
          <w:rFonts w:eastAsia="@Arial Unicode MS"/>
          <w:sz w:val="28"/>
          <w:szCs w:val="28"/>
          <w:lang w:eastAsia="en-US"/>
        </w:rPr>
        <w:t>индивидуальных потребностей обучающихся  в соответствии с их запросами и отражают  специфику общеобразовательного учреждения:</w:t>
      </w:r>
    </w:p>
    <w:p w:rsidR="00EE7929" w:rsidRPr="00EE7929" w:rsidRDefault="00EE7929" w:rsidP="00EE7929">
      <w:pPr>
        <w:widowControl/>
        <w:suppressAutoHyphens w:val="0"/>
        <w:autoSpaceDN w:val="0"/>
        <w:adjustRightInd w:val="0"/>
        <w:jc w:val="both"/>
        <w:rPr>
          <w:color w:val="000000"/>
          <w:sz w:val="28"/>
          <w:szCs w:val="28"/>
          <w:lang w:eastAsia="ru-RU"/>
        </w:rPr>
      </w:pPr>
    </w:p>
    <w:p w:rsidR="00EE7929" w:rsidRPr="00EE7929" w:rsidRDefault="00EE7929" w:rsidP="00EE7929">
      <w:pPr>
        <w:widowControl/>
        <w:suppressAutoHyphens w:val="0"/>
        <w:autoSpaceDN w:val="0"/>
        <w:adjustRightInd w:val="0"/>
        <w:jc w:val="both"/>
        <w:rPr>
          <w:b/>
          <w:sz w:val="28"/>
          <w:szCs w:val="28"/>
          <w:lang w:eastAsia="ru-RU"/>
        </w:rPr>
      </w:pPr>
      <w:r w:rsidRPr="00EE7929">
        <w:rPr>
          <w:b/>
          <w:sz w:val="28"/>
          <w:szCs w:val="28"/>
          <w:lang w:eastAsia="ru-RU"/>
        </w:rPr>
        <w:t>5 класс</w:t>
      </w:r>
    </w:p>
    <w:p w:rsidR="00EE7929" w:rsidRPr="00EE7929" w:rsidRDefault="00EE7929" w:rsidP="00EE7929">
      <w:pPr>
        <w:widowControl/>
        <w:suppressAutoHyphens w:val="0"/>
        <w:autoSpaceDN w:val="0"/>
        <w:adjustRightInd w:val="0"/>
        <w:jc w:val="both"/>
        <w:rPr>
          <w:sz w:val="28"/>
          <w:szCs w:val="28"/>
          <w:lang w:eastAsia="ru-RU"/>
        </w:rPr>
      </w:pPr>
      <w:r w:rsidRPr="00EE7929">
        <w:rPr>
          <w:sz w:val="28"/>
          <w:szCs w:val="28"/>
          <w:lang w:eastAsia="ru-RU"/>
        </w:rPr>
        <w:t>1.  1 час учебного предмета "Физическая культура" направлен на увеличение двигательной активности и развитие физических качеств обучающихся, внедрение современных систем физического воспитания.</w:t>
      </w:r>
    </w:p>
    <w:p w:rsidR="00EE7929" w:rsidRPr="00EE7929" w:rsidRDefault="00EE7929" w:rsidP="00EE7929">
      <w:pPr>
        <w:widowControl/>
        <w:suppressAutoHyphens w:val="0"/>
        <w:autoSpaceDN w:val="0"/>
        <w:adjustRightInd w:val="0"/>
        <w:jc w:val="both"/>
        <w:rPr>
          <w:sz w:val="28"/>
          <w:szCs w:val="28"/>
          <w:lang w:eastAsia="ru-RU"/>
        </w:rPr>
      </w:pPr>
      <w:r w:rsidRPr="00EE7929">
        <w:rPr>
          <w:sz w:val="28"/>
          <w:szCs w:val="28"/>
          <w:lang w:eastAsia="ru-RU"/>
        </w:rPr>
        <w:t xml:space="preserve">3.  1 час  факультатива   «Странички далёких и близких времён»  для изучения истории Пермского края.  </w:t>
      </w:r>
    </w:p>
    <w:p w:rsidR="00EE7929" w:rsidRPr="00EE7929" w:rsidRDefault="00EE7929" w:rsidP="00EE7929">
      <w:pPr>
        <w:widowControl/>
        <w:suppressAutoHyphens w:val="0"/>
        <w:autoSpaceDN w:val="0"/>
        <w:adjustRightInd w:val="0"/>
        <w:jc w:val="both"/>
        <w:rPr>
          <w:sz w:val="28"/>
          <w:szCs w:val="28"/>
          <w:lang w:eastAsia="ru-RU"/>
        </w:rPr>
      </w:pPr>
    </w:p>
    <w:p w:rsidR="00EE7929" w:rsidRPr="00EE7929" w:rsidRDefault="00EE7929" w:rsidP="00EE7929">
      <w:pPr>
        <w:widowControl/>
        <w:suppressAutoHyphens w:val="0"/>
        <w:autoSpaceDN w:val="0"/>
        <w:adjustRightInd w:val="0"/>
        <w:jc w:val="both"/>
        <w:rPr>
          <w:b/>
          <w:sz w:val="28"/>
          <w:szCs w:val="28"/>
          <w:lang w:eastAsia="ru-RU"/>
        </w:rPr>
      </w:pPr>
      <w:r w:rsidRPr="00EE7929">
        <w:rPr>
          <w:b/>
          <w:sz w:val="28"/>
          <w:szCs w:val="28"/>
          <w:lang w:eastAsia="ru-RU"/>
        </w:rPr>
        <w:t>6 класс</w:t>
      </w:r>
    </w:p>
    <w:p w:rsidR="00EE7929" w:rsidRPr="00EE7929" w:rsidRDefault="00EE7929" w:rsidP="00EE7929">
      <w:pPr>
        <w:widowControl/>
        <w:suppressAutoHyphens w:val="0"/>
        <w:autoSpaceDN w:val="0"/>
        <w:adjustRightInd w:val="0"/>
        <w:jc w:val="both"/>
        <w:rPr>
          <w:sz w:val="28"/>
          <w:szCs w:val="28"/>
          <w:lang w:eastAsia="ru-RU"/>
        </w:rPr>
      </w:pPr>
      <w:r w:rsidRPr="00EE7929">
        <w:rPr>
          <w:sz w:val="28"/>
          <w:szCs w:val="28"/>
          <w:lang w:eastAsia="ru-RU"/>
        </w:rPr>
        <w:t>1. 1 час  предмета "Физическая культура" направлен на увеличение двигательной активности и развитие физических качеств обучающихся, внедрение современных систем физического воспитания.</w:t>
      </w:r>
    </w:p>
    <w:p w:rsidR="00EE7929" w:rsidRPr="00EE7929" w:rsidRDefault="00EE7929" w:rsidP="00EE7929">
      <w:pPr>
        <w:widowControl/>
        <w:suppressAutoHyphens w:val="0"/>
        <w:autoSpaceDN w:val="0"/>
        <w:adjustRightInd w:val="0"/>
        <w:jc w:val="both"/>
        <w:rPr>
          <w:sz w:val="28"/>
          <w:szCs w:val="28"/>
          <w:lang w:eastAsia="ru-RU"/>
        </w:rPr>
      </w:pPr>
      <w:r w:rsidRPr="00EE7929">
        <w:rPr>
          <w:sz w:val="28"/>
          <w:szCs w:val="28"/>
          <w:lang w:eastAsia="ru-RU"/>
        </w:rPr>
        <w:t>3. 1 час  факультатива «Мир живой природы»  для изучения живой природы Пермского края.</w:t>
      </w:r>
    </w:p>
    <w:p w:rsidR="00EE7929" w:rsidRPr="00EE7929" w:rsidRDefault="00EE7929" w:rsidP="00EE7929">
      <w:pPr>
        <w:widowControl/>
        <w:suppressAutoHyphens w:val="0"/>
        <w:autoSpaceDN w:val="0"/>
        <w:adjustRightInd w:val="0"/>
        <w:jc w:val="both"/>
        <w:rPr>
          <w:b/>
          <w:sz w:val="28"/>
          <w:szCs w:val="28"/>
          <w:lang w:eastAsia="ru-RU"/>
        </w:rPr>
      </w:pPr>
    </w:p>
    <w:p w:rsidR="00EE7929" w:rsidRPr="00EE7929" w:rsidRDefault="00EE7929" w:rsidP="00EE7929">
      <w:pPr>
        <w:widowControl/>
        <w:suppressAutoHyphens w:val="0"/>
        <w:autoSpaceDN w:val="0"/>
        <w:adjustRightInd w:val="0"/>
        <w:jc w:val="both"/>
        <w:rPr>
          <w:b/>
          <w:sz w:val="28"/>
          <w:szCs w:val="28"/>
          <w:lang w:eastAsia="ru-RU"/>
        </w:rPr>
      </w:pPr>
      <w:r w:rsidRPr="00EE7929">
        <w:rPr>
          <w:b/>
          <w:sz w:val="28"/>
          <w:szCs w:val="28"/>
          <w:lang w:eastAsia="ru-RU"/>
        </w:rPr>
        <w:t>7 класс</w:t>
      </w:r>
    </w:p>
    <w:p w:rsidR="00EE7929" w:rsidRPr="00EE7929" w:rsidRDefault="00EE7929" w:rsidP="00EE7929">
      <w:pPr>
        <w:widowControl/>
        <w:numPr>
          <w:ilvl w:val="2"/>
          <w:numId w:val="4"/>
        </w:numPr>
        <w:suppressAutoHyphens w:val="0"/>
        <w:autoSpaceDE/>
        <w:autoSpaceDN w:val="0"/>
        <w:adjustRightInd w:val="0"/>
        <w:spacing w:after="200" w:line="276" w:lineRule="auto"/>
        <w:jc w:val="both"/>
        <w:rPr>
          <w:sz w:val="28"/>
          <w:szCs w:val="28"/>
          <w:lang w:eastAsia="ru-RU"/>
        </w:rPr>
      </w:pPr>
      <w:r w:rsidRPr="00EE7929">
        <w:rPr>
          <w:sz w:val="28"/>
          <w:szCs w:val="28"/>
          <w:lang w:eastAsia="ru-RU"/>
        </w:rPr>
        <w:t>В целях формирования современной культуры безопасности жизнедеятельности и убеждения в необходимости безопасного и здорового образа  жизни 1 час  направлен на изучение ОБЖ  в 7 классе</w:t>
      </w:r>
      <w:proofErr w:type="gramStart"/>
      <w:r w:rsidRPr="00EE7929">
        <w:rPr>
          <w:sz w:val="28"/>
          <w:szCs w:val="28"/>
          <w:lang w:eastAsia="ru-RU"/>
        </w:rPr>
        <w:t xml:space="preserve"> .</w:t>
      </w:r>
      <w:proofErr w:type="gramEnd"/>
    </w:p>
    <w:p w:rsidR="00EE7929" w:rsidRPr="00EE7929" w:rsidRDefault="00EE7929" w:rsidP="00EE7929">
      <w:pPr>
        <w:widowControl/>
        <w:numPr>
          <w:ilvl w:val="2"/>
          <w:numId w:val="4"/>
        </w:numPr>
        <w:suppressAutoHyphens w:val="0"/>
        <w:autoSpaceDE/>
        <w:autoSpaceDN w:val="0"/>
        <w:adjustRightInd w:val="0"/>
        <w:spacing w:after="200" w:line="276" w:lineRule="auto"/>
        <w:jc w:val="both"/>
        <w:rPr>
          <w:sz w:val="28"/>
          <w:szCs w:val="28"/>
          <w:lang w:eastAsia="ru-RU"/>
        </w:rPr>
      </w:pPr>
      <w:r w:rsidRPr="00EE7929">
        <w:rPr>
          <w:sz w:val="28"/>
          <w:szCs w:val="28"/>
          <w:lang w:eastAsia="ru-RU"/>
        </w:rPr>
        <w:t>1 час направлен  на изучение  предмета  "Физическая культура"  для увеличения двигательной активности и развитие физических качеств обучающихся  и изучения игр Пермского края.</w:t>
      </w:r>
    </w:p>
    <w:p w:rsidR="00EE7929" w:rsidRPr="00EE7929" w:rsidRDefault="00EE7929" w:rsidP="00EE7929">
      <w:pPr>
        <w:widowControl/>
        <w:numPr>
          <w:ilvl w:val="2"/>
          <w:numId w:val="4"/>
        </w:numPr>
        <w:suppressAutoHyphens w:val="0"/>
        <w:autoSpaceDE/>
        <w:autoSpaceDN w:val="0"/>
        <w:adjustRightInd w:val="0"/>
        <w:spacing w:after="200" w:line="276" w:lineRule="auto"/>
        <w:jc w:val="both"/>
        <w:rPr>
          <w:sz w:val="28"/>
          <w:szCs w:val="28"/>
          <w:lang w:eastAsia="ru-RU"/>
        </w:rPr>
      </w:pPr>
      <w:r w:rsidRPr="00EE7929">
        <w:rPr>
          <w:sz w:val="28"/>
          <w:szCs w:val="28"/>
          <w:lang w:eastAsia="ru-RU"/>
        </w:rPr>
        <w:t>Для изучения литературного наследия вводится факультатив «Литературные расследования»  - 1 час.</w:t>
      </w:r>
    </w:p>
    <w:p w:rsidR="00EE7929" w:rsidRPr="00EE7929" w:rsidRDefault="00EE7929" w:rsidP="00EE7929">
      <w:pPr>
        <w:widowControl/>
        <w:suppressAutoHyphens w:val="0"/>
        <w:autoSpaceDN w:val="0"/>
        <w:adjustRightInd w:val="0"/>
        <w:ind w:firstLine="708"/>
        <w:jc w:val="both"/>
        <w:rPr>
          <w:sz w:val="28"/>
          <w:szCs w:val="28"/>
          <w:lang w:eastAsia="ru-RU"/>
        </w:rPr>
      </w:pPr>
    </w:p>
    <w:p w:rsidR="00EE7929" w:rsidRPr="00EE7929" w:rsidRDefault="00EE7929" w:rsidP="00EE7929">
      <w:pPr>
        <w:keepNext/>
        <w:widowControl/>
        <w:suppressAutoHyphens w:val="0"/>
        <w:autoSpaceDE/>
        <w:jc w:val="center"/>
        <w:outlineLvl w:val="0"/>
        <w:rPr>
          <w:b/>
          <w:sz w:val="24"/>
          <w:szCs w:val="24"/>
          <w:lang w:eastAsia="ru-RU"/>
        </w:rPr>
      </w:pPr>
      <w:r w:rsidRPr="00EE7929">
        <w:rPr>
          <w:b/>
          <w:sz w:val="24"/>
          <w:szCs w:val="24"/>
          <w:lang w:eastAsia="ru-RU"/>
        </w:rPr>
        <w:br w:type="page"/>
      </w:r>
    </w:p>
    <w:p w:rsidR="00EE7929" w:rsidRPr="00EE7929" w:rsidRDefault="00EE7929" w:rsidP="00EE7929">
      <w:pPr>
        <w:keepNext/>
        <w:widowControl/>
        <w:suppressAutoHyphens w:val="0"/>
        <w:autoSpaceDE/>
        <w:jc w:val="center"/>
        <w:outlineLvl w:val="0"/>
        <w:rPr>
          <w:b/>
          <w:sz w:val="24"/>
          <w:szCs w:val="24"/>
          <w:lang w:eastAsia="ru-RU"/>
        </w:rPr>
      </w:pPr>
    </w:p>
    <w:p w:rsidR="00EE7929" w:rsidRPr="00EE7929" w:rsidRDefault="00EE7929" w:rsidP="00EE7929">
      <w:pPr>
        <w:keepNext/>
        <w:widowControl/>
        <w:suppressAutoHyphens w:val="0"/>
        <w:autoSpaceDE/>
        <w:jc w:val="center"/>
        <w:outlineLvl w:val="0"/>
        <w:rPr>
          <w:b/>
          <w:sz w:val="24"/>
          <w:szCs w:val="24"/>
          <w:lang w:eastAsia="ru-RU"/>
        </w:rPr>
      </w:pPr>
      <w:r w:rsidRPr="00EE7929">
        <w:rPr>
          <w:b/>
          <w:sz w:val="24"/>
          <w:szCs w:val="24"/>
          <w:lang w:eastAsia="ru-RU"/>
        </w:rPr>
        <w:t>УЧЕБНЫЙ ПЛАН</w:t>
      </w:r>
    </w:p>
    <w:p w:rsidR="00EE7929" w:rsidRPr="00EE7929" w:rsidRDefault="00EE7929" w:rsidP="00EE7929">
      <w:pPr>
        <w:keepNext/>
        <w:widowControl/>
        <w:suppressAutoHyphens w:val="0"/>
        <w:autoSpaceDE/>
        <w:jc w:val="center"/>
        <w:outlineLvl w:val="0"/>
        <w:rPr>
          <w:b/>
          <w:sz w:val="24"/>
          <w:szCs w:val="24"/>
          <w:lang w:eastAsia="ru-RU"/>
        </w:rPr>
      </w:pPr>
      <w:r w:rsidRPr="00EE7929">
        <w:rPr>
          <w:b/>
          <w:sz w:val="24"/>
          <w:szCs w:val="24"/>
          <w:lang w:eastAsia="ru-RU"/>
        </w:rPr>
        <w:t xml:space="preserve">  5-7  классы </w:t>
      </w:r>
    </w:p>
    <w:p w:rsidR="00EE7929" w:rsidRPr="00EE7929" w:rsidRDefault="00EE7929" w:rsidP="00EE7929">
      <w:pPr>
        <w:keepNext/>
        <w:widowControl/>
        <w:suppressAutoHyphens w:val="0"/>
        <w:autoSpaceDE/>
        <w:jc w:val="center"/>
        <w:outlineLvl w:val="0"/>
        <w:rPr>
          <w:b/>
          <w:sz w:val="24"/>
          <w:szCs w:val="24"/>
          <w:lang w:eastAsia="ru-RU"/>
        </w:rPr>
      </w:pPr>
      <w:r w:rsidRPr="00EE7929">
        <w:rPr>
          <w:b/>
          <w:sz w:val="24"/>
          <w:szCs w:val="24"/>
          <w:lang w:eastAsia="ru-RU"/>
        </w:rPr>
        <w:t>2017-2018 учебный год</w:t>
      </w:r>
    </w:p>
    <w:p w:rsidR="00EE7929" w:rsidRPr="00EE7929" w:rsidRDefault="00EE7929" w:rsidP="00EE7929">
      <w:pPr>
        <w:keepNext/>
        <w:widowControl/>
        <w:suppressAutoHyphens w:val="0"/>
        <w:autoSpaceDE/>
        <w:jc w:val="center"/>
        <w:outlineLvl w:val="0"/>
        <w:rPr>
          <w:b/>
          <w:sz w:val="24"/>
          <w:szCs w:val="24"/>
          <w:lang w:eastAsia="ru-RU"/>
        </w:rPr>
      </w:pPr>
    </w:p>
    <w:p w:rsidR="00EE7929" w:rsidRPr="00EE7929" w:rsidRDefault="00EE7929" w:rsidP="00EE7929">
      <w:pPr>
        <w:keepNext/>
        <w:widowControl/>
        <w:suppressAutoHyphens w:val="0"/>
        <w:autoSpaceDE/>
        <w:jc w:val="center"/>
        <w:outlineLvl w:val="0"/>
        <w:rPr>
          <w:b/>
          <w:sz w:val="24"/>
          <w:szCs w:val="24"/>
          <w:lang w:eastAsia="ru-RU"/>
        </w:rPr>
      </w:pPr>
      <w:r w:rsidRPr="00EE7929">
        <w:rPr>
          <w:b/>
          <w:sz w:val="24"/>
          <w:szCs w:val="24"/>
          <w:lang w:eastAsia="ru-RU"/>
        </w:rPr>
        <w:t>( ФГОС ОСНОВНОГО ОБЩЕГО ОБРАЗОВАНИЯ)</w:t>
      </w:r>
    </w:p>
    <w:p w:rsidR="00EE7929" w:rsidRPr="00EE7929" w:rsidRDefault="00EE7929" w:rsidP="00EE7929">
      <w:pPr>
        <w:keepNext/>
        <w:widowControl/>
        <w:suppressAutoHyphens w:val="0"/>
        <w:autoSpaceDE/>
        <w:jc w:val="center"/>
        <w:outlineLvl w:val="0"/>
        <w:rPr>
          <w:b/>
          <w:sz w:val="24"/>
          <w:szCs w:val="24"/>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972"/>
        <w:gridCol w:w="1417"/>
        <w:gridCol w:w="1417"/>
        <w:gridCol w:w="1417"/>
        <w:gridCol w:w="2059"/>
      </w:tblGrid>
      <w:tr w:rsidR="00EE7929" w:rsidRPr="00EE7929" w:rsidTr="00BB787C">
        <w:tc>
          <w:tcPr>
            <w:tcW w:w="2208" w:type="dxa"/>
            <w:vMerge w:val="restart"/>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Предметные области</w:t>
            </w:r>
          </w:p>
        </w:tc>
        <w:tc>
          <w:tcPr>
            <w:tcW w:w="1972" w:type="dxa"/>
            <w:vMerge w:val="restart"/>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Учебные предметы</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Количество часов в неделю</w:t>
            </w:r>
          </w:p>
        </w:tc>
        <w:tc>
          <w:tcPr>
            <w:tcW w:w="1417"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 xml:space="preserve">Количество часов </w:t>
            </w:r>
          </w:p>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в неделю</w:t>
            </w:r>
          </w:p>
        </w:tc>
        <w:tc>
          <w:tcPr>
            <w:tcW w:w="1417"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 xml:space="preserve">Количество часов </w:t>
            </w:r>
          </w:p>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в неделю</w:t>
            </w:r>
          </w:p>
        </w:tc>
        <w:tc>
          <w:tcPr>
            <w:tcW w:w="2059" w:type="dxa"/>
            <w:vMerge w:val="restart"/>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ВСЕГО</w:t>
            </w:r>
          </w:p>
        </w:tc>
      </w:tr>
      <w:tr w:rsidR="00EE7929" w:rsidRPr="00EE7929" w:rsidTr="00BB787C">
        <w:tc>
          <w:tcPr>
            <w:tcW w:w="2208" w:type="dxa"/>
            <w:vMerge/>
          </w:tcPr>
          <w:p w:rsidR="00EE7929" w:rsidRPr="00EE7929" w:rsidRDefault="00EE7929" w:rsidP="00EE7929">
            <w:pPr>
              <w:widowControl/>
              <w:suppressAutoHyphens w:val="0"/>
              <w:autoSpaceDE/>
              <w:rPr>
                <w:rFonts w:eastAsia="Calibri"/>
                <w:sz w:val="24"/>
                <w:szCs w:val="24"/>
                <w:lang w:eastAsia="en-US"/>
              </w:rPr>
            </w:pPr>
          </w:p>
        </w:tc>
        <w:tc>
          <w:tcPr>
            <w:tcW w:w="1972" w:type="dxa"/>
            <w:vMerge/>
          </w:tcPr>
          <w:p w:rsidR="00EE7929" w:rsidRPr="00EE7929" w:rsidRDefault="00EE7929" w:rsidP="00EE7929">
            <w:pPr>
              <w:widowControl/>
              <w:suppressAutoHyphens w:val="0"/>
              <w:autoSpaceDE/>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b/>
                <w:sz w:val="24"/>
                <w:szCs w:val="24"/>
                <w:lang w:eastAsia="en-US"/>
              </w:rPr>
            </w:pPr>
            <w:r w:rsidRPr="00EE7929">
              <w:rPr>
                <w:rFonts w:eastAsia="Calibri"/>
                <w:b/>
                <w:sz w:val="24"/>
                <w:szCs w:val="24"/>
                <w:lang w:eastAsia="en-US"/>
              </w:rPr>
              <w:t>5 класс</w:t>
            </w:r>
          </w:p>
        </w:tc>
        <w:tc>
          <w:tcPr>
            <w:tcW w:w="1417" w:type="dxa"/>
          </w:tcPr>
          <w:p w:rsidR="00EE7929" w:rsidRPr="00EE7929" w:rsidRDefault="00EE7929" w:rsidP="00EE7929">
            <w:pPr>
              <w:widowControl/>
              <w:suppressAutoHyphens w:val="0"/>
              <w:autoSpaceDE/>
              <w:jc w:val="center"/>
              <w:rPr>
                <w:rFonts w:eastAsia="Calibri"/>
                <w:b/>
                <w:sz w:val="24"/>
                <w:szCs w:val="24"/>
                <w:lang w:eastAsia="en-US"/>
              </w:rPr>
            </w:pPr>
            <w:r w:rsidRPr="00EE7929">
              <w:rPr>
                <w:rFonts w:eastAsia="Calibri"/>
                <w:b/>
                <w:sz w:val="24"/>
                <w:szCs w:val="24"/>
                <w:lang w:eastAsia="en-US"/>
              </w:rPr>
              <w:t>6 класс</w:t>
            </w:r>
          </w:p>
        </w:tc>
        <w:tc>
          <w:tcPr>
            <w:tcW w:w="1417" w:type="dxa"/>
          </w:tcPr>
          <w:p w:rsidR="00EE7929" w:rsidRPr="00EE7929" w:rsidRDefault="00EE7929" w:rsidP="00EE7929">
            <w:pPr>
              <w:widowControl/>
              <w:suppressAutoHyphens w:val="0"/>
              <w:autoSpaceDE/>
              <w:jc w:val="center"/>
              <w:rPr>
                <w:rFonts w:eastAsia="Calibri"/>
                <w:b/>
                <w:sz w:val="24"/>
                <w:szCs w:val="24"/>
                <w:lang w:eastAsia="en-US"/>
              </w:rPr>
            </w:pPr>
            <w:r w:rsidRPr="00EE7929">
              <w:rPr>
                <w:rFonts w:eastAsia="Calibri"/>
                <w:b/>
                <w:sz w:val="24"/>
                <w:szCs w:val="24"/>
                <w:lang w:eastAsia="en-US"/>
              </w:rPr>
              <w:t>7 класс</w:t>
            </w:r>
          </w:p>
        </w:tc>
        <w:tc>
          <w:tcPr>
            <w:tcW w:w="2059" w:type="dxa"/>
            <w:vMerge/>
          </w:tcPr>
          <w:p w:rsidR="00EE7929" w:rsidRPr="00EE7929" w:rsidRDefault="00EE7929" w:rsidP="00EE7929">
            <w:pPr>
              <w:widowControl/>
              <w:suppressAutoHyphens w:val="0"/>
              <w:autoSpaceDE/>
              <w:rPr>
                <w:rFonts w:eastAsia="Calibri"/>
                <w:sz w:val="24"/>
                <w:szCs w:val="24"/>
                <w:lang w:eastAsia="en-US"/>
              </w:rPr>
            </w:pPr>
          </w:p>
        </w:tc>
      </w:tr>
      <w:tr w:rsidR="00EE7929" w:rsidRPr="00EE7929" w:rsidTr="00BB787C">
        <w:tc>
          <w:tcPr>
            <w:tcW w:w="4180" w:type="dxa"/>
            <w:gridSpan w:val="2"/>
          </w:tcPr>
          <w:p w:rsidR="00EE7929" w:rsidRPr="00EE7929" w:rsidRDefault="00EE7929" w:rsidP="00EE7929">
            <w:pPr>
              <w:widowControl/>
              <w:suppressAutoHyphens w:val="0"/>
              <w:autoSpaceDE/>
              <w:rPr>
                <w:rFonts w:eastAsia="Calibri"/>
                <w:i/>
                <w:sz w:val="24"/>
                <w:szCs w:val="24"/>
                <w:lang w:eastAsia="en-US"/>
              </w:rPr>
            </w:pPr>
            <w:r w:rsidRPr="00EE7929">
              <w:rPr>
                <w:rFonts w:eastAsia="Calibri"/>
                <w:i/>
                <w:sz w:val="24"/>
                <w:szCs w:val="24"/>
                <w:lang w:eastAsia="en-US"/>
              </w:rPr>
              <w:t>Обязательная часть</w:t>
            </w:r>
          </w:p>
        </w:tc>
        <w:tc>
          <w:tcPr>
            <w:tcW w:w="1417" w:type="dxa"/>
          </w:tcPr>
          <w:p w:rsidR="00EE7929" w:rsidRPr="00EE7929" w:rsidRDefault="00EE7929" w:rsidP="00EE7929">
            <w:pPr>
              <w:widowControl/>
              <w:suppressAutoHyphens w:val="0"/>
              <w:autoSpaceDE/>
              <w:rPr>
                <w:rFonts w:eastAsia="Calibri"/>
                <w:sz w:val="24"/>
                <w:szCs w:val="24"/>
                <w:lang w:eastAsia="en-US"/>
              </w:rPr>
            </w:pPr>
          </w:p>
        </w:tc>
        <w:tc>
          <w:tcPr>
            <w:tcW w:w="1417" w:type="dxa"/>
          </w:tcPr>
          <w:p w:rsidR="00EE7929" w:rsidRPr="00EE7929" w:rsidRDefault="00EE7929" w:rsidP="00EE7929">
            <w:pPr>
              <w:widowControl/>
              <w:suppressAutoHyphens w:val="0"/>
              <w:autoSpaceDE/>
              <w:rPr>
                <w:rFonts w:eastAsia="Calibri"/>
                <w:sz w:val="24"/>
                <w:szCs w:val="24"/>
                <w:lang w:eastAsia="en-US"/>
              </w:rPr>
            </w:pPr>
          </w:p>
        </w:tc>
        <w:tc>
          <w:tcPr>
            <w:tcW w:w="1417" w:type="dxa"/>
          </w:tcPr>
          <w:p w:rsidR="00EE7929" w:rsidRPr="00EE7929" w:rsidRDefault="00EE7929" w:rsidP="00EE7929">
            <w:pPr>
              <w:widowControl/>
              <w:suppressAutoHyphens w:val="0"/>
              <w:autoSpaceDE/>
              <w:rPr>
                <w:rFonts w:eastAsia="Calibri"/>
                <w:sz w:val="24"/>
                <w:szCs w:val="24"/>
                <w:lang w:eastAsia="en-US"/>
              </w:rPr>
            </w:pPr>
          </w:p>
        </w:tc>
        <w:tc>
          <w:tcPr>
            <w:tcW w:w="2059" w:type="dxa"/>
          </w:tcPr>
          <w:p w:rsidR="00EE7929" w:rsidRPr="00EE7929" w:rsidRDefault="00EE7929" w:rsidP="00EE7929">
            <w:pPr>
              <w:widowControl/>
              <w:suppressAutoHyphens w:val="0"/>
              <w:autoSpaceDE/>
              <w:rPr>
                <w:rFonts w:eastAsia="Calibri"/>
                <w:sz w:val="24"/>
                <w:szCs w:val="24"/>
                <w:lang w:eastAsia="en-US"/>
              </w:rPr>
            </w:pPr>
          </w:p>
        </w:tc>
      </w:tr>
      <w:tr w:rsidR="00EE7929" w:rsidRPr="00EE7929" w:rsidTr="00BB787C">
        <w:tc>
          <w:tcPr>
            <w:tcW w:w="2208" w:type="dxa"/>
            <w:vMerge w:val="restart"/>
          </w:tcPr>
          <w:p w:rsidR="00EE7929" w:rsidRPr="00EE7929" w:rsidRDefault="00EE7929" w:rsidP="00EE7929">
            <w:pPr>
              <w:widowControl/>
              <w:suppressAutoHyphens w:val="0"/>
              <w:autoSpaceDE/>
              <w:rPr>
                <w:rFonts w:eastAsia="Calibri"/>
                <w:b/>
                <w:sz w:val="24"/>
                <w:szCs w:val="24"/>
                <w:lang w:eastAsia="en-US"/>
              </w:rPr>
            </w:pPr>
            <w:r w:rsidRPr="00EE7929">
              <w:rPr>
                <w:rFonts w:eastAsia="Calibri"/>
                <w:b/>
                <w:sz w:val="24"/>
                <w:szCs w:val="24"/>
                <w:lang w:eastAsia="en-US"/>
              </w:rPr>
              <w:t>Русский язык и литература</w:t>
            </w: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Русский язык</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5</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6</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4</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15</w:t>
            </w:r>
          </w:p>
        </w:tc>
      </w:tr>
      <w:tr w:rsidR="00EE7929" w:rsidRPr="00EE7929" w:rsidTr="00BB787C">
        <w:tc>
          <w:tcPr>
            <w:tcW w:w="2208" w:type="dxa"/>
            <w:vMerge/>
          </w:tcPr>
          <w:p w:rsidR="00EE7929" w:rsidRPr="00EE7929" w:rsidRDefault="00EE7929" w:rsidP="00EE7929">
            <w:pPr>
              <w:widowControl/>
              <w:suppressAutoHyphens w:val="0"/>
              <w:autoSpaceDE/>
              <w:rPr>
                <w:rFonts w:eastAsia="Calibri"/>
                <w:b/>
                <w:sz w:val="24"/>
                <w:szCs w:val="24"/>
                <w:lang w:eastAsia="en-US"/>
              </w:rPr>
            </w:pP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Литература</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8</w:t>
            </w:r>
          </w:p>
        </w:tc>
      </w:tr>
      <w:tr w:rsidR="00EE7929" w:rsidRPr="00EE7929" w:rsidTr="00BB787C">
        <w:tc>
          <w:tcPr>
            <w:tcW w:w="2208" w:type="dxa"/>
          </w:tcPr>
          <w:p w:rsidR="00EE7929" w:rsidRPr="00EE7929" w:rsidRDefault="00EE7929" w:rsidP="00EE7929">
            <w:pPr>
              <w:widowControl/>
              <w:suppressAutoHyphens w:val="0"/>
              <w:autoSpaceDE/>
              <w:rPr>
                <w:rFonts w:eastAsia="Calibri"/>
                <w:b/>
                <w:sz w:val="24"/>
                <w:szCs w:val="24"/>
                <w:lang w:eastAsia="en-US"/>
              </w:rPr>
            </w:pPr>
            <w:r w:rsidRPr="00EE7929">
              <w:rPr>
                <w:rFonts w:eastAsia="Calibri"/>
                <w:b/>
                <w:sz w:val="24"/>
                <w:szCs w:val="24"/>
                <w:lang w:eastAsia="en-US"/>
              </w:rPr>
              <w:t>Иностранный язык</w:t>
            </w: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Иностранный язык</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9</w:t>
            </w:r>
          </w:p>
        </w:tc>
      </w:tr>
      <w:tr w:rsidR="00EE7929" w:rsidRPr="00EE7929" w:rsidTr="00BB787C">
        <w:tc>
          <w:tcPr>
            <w:tcW w:w="2208" w:type="dxa"/>
            <w:vMerge w:val="restart"/>
          </w:tcPr>
          <w:p w:rsidR="00EE7929" w:rsidRPr="00EE7929" w:rsidRDefault="00EE7929" w:rsidP="00EE7929">
            <w:pPr>
              <w:widowControl/>
              <w:suppressAutoHyphens w:val="0"/>
              <w:autoSpaceDE/>
              <w:rPr>
                <w:rFonts w:eastAsia="Calibri"/>
                <w:b/>
                <w:sz w:val="24"/>
                <w:szCs w:val="24"/>
                <w:lang w:eastAsia="en-US"/>
              </w:rPr>
            </w:pPr>
            <w:r w:rsidRPr="00EE7929">
              <w:rPr>
                <w:rFonts w:eastAsia="Calibri"/>
                <w:b/>
                <w:sz w:val="24"/>
                <w:szCs w:val="24"/>
                <w:lang w:eastAsia="en-US"/>
              </w:rPr>
              <w:t>Математика  и информатика</w:t>
            </w: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Математика</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5</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5</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10</w:t>
            </w:r>
          </w:p>
        </w:tc>
      </w:tr>
      <w:tr w:rsidR="00EE7929" w:rsidRPr="00EE7929" w:rsidTr="00BB787C">
        <w:tc>
          <w:tcPr>
            <w:tcW w:w="2208" w:type="dxa"/>
            <w:vMerge/>
          </w:tcPr>
          <w:p w:rsidR="00EE7929" w:rsidRPr="00EE7929" w:rsidRDefault="00EE7929" w:rsidP="00EE7929">
            <w:pPr>
              <w:widowControl/>
              <w:suppressAutoHyphens w:val="0"/>
              <w:autoSpaceDE/>
              <w:rPr>
                <w:rFonts w:eastAsia="Calibri"/>
                <w:b/>
                <w:sz w:val="24"/>
                <w:szCs w:val="24"/>
                <w:lang w:eastAsia="en-US"/>
              </w:rPr>
            </w:pP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Алгебра</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w:t>
            </w:r>
          </w:p>
        </w:tc>
      </w:tr>
      <w:tr w:rsidR="00EE7929" w:rsidRPr="00EE7929" w:rsidTr="00BB787C">
        <w:tc>
          <w:tcPr>
            <w:tcW w:w="2208" w:type="dxa"/>
            <w:vMerge/>
          </w:tcPr>
          <w:p w:rsidR="00EE7929" w:rsidRPr="00EE7929" w:rsidRDefault="00EE7929" w:rsidP="00EE7929">
            <w:pPr>
              <w:widowControl/>
              <w:suppressAutoHyphens w:val="0"/>
              <w:autoSpaceDE/>
              <w:rPr>
                <w:rFonts w:eastAsia="Calibri"/>
                <w:b/>
                <w:sz w:val="24"/>
                <w:szCs w:val="24"/>
                <w:lang w:eastAsia="en-US"/>
              </w:rPr>
            </w:pP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Геометрия</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r>
      <w:tr w:rsidR="00EE7929" w:rsidRPr="00EE7929" w:rsidTr="00BB787C">
        <w:tc>
          <w:tcPr>
            <w:tcW w:w="2208" w:type="dxa"/>
            <w:vMerge/>
          </w:tcPr>
          <w:p w:rsidR="00EE7929" w:rsidRPr="00EE7929" w:rsidRDefault="00EE7929" w:rsidP="00EE7929">
            <w:pPr>
              <w:widowControl/>
              <w:suppressAutoHyphens w:val="0"/>
              <w:autoSpaceDE/>
              <w:rPr>
                <w:rFonts w:eastAsia="Calibri"/>
                <w:b/>
                <w:sz w:val="24"/>
                <w:szCs w:val="24"/>
                <w:lang w:eastAsia="en-US"/>
              </w:rPr>
            </w:pP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Информатика</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2059" w:type="dxa"/>
          </w:tcPr>
          <w:p w:rsidR="00EE7929" w:rsidRPr="00EE7929" w:rsidRDefault="00EE7929" w:rsidP="00EE7929">
            <w:pPr>
              <w:widowControl/>
              <w:suppressAutoHyphens w:val="0"/>
              <w:autoSpaceDE/>
              <w:jc w:val="center"/>
              <w:rPr>
                <w:rFonts w:eastAsia="Calibri"/>
                <w:sz w:val="24"/>
                <w:szCs w:val="24"/>
                <w:lang w:eastAsia="en-US"/>
              </w:rPr>
            </w:pPr>
          </w:p>
        </w:tc>
      </w:tr>
      <w:tr w:rsidR="00EE7929" w:rsidRPr="00EE7929" w:rsidTr="00BB787C">
        <w:tc>
          <w:tcPr>
            <w:tcW w:w="2208" w:type="dxa"/>
            <w:vMerge w:val="restart"/>
          </w:tcPr>
          <w:p w:rsidR="00EE7929" w:rsidRPr="00EE7929" w:rsidRDefault="00EE7929" w:rsidP="00EE7929">
            <w:pPr>
              <w:widowControl/>
              <w:suppressAutoHyphens w:val="0"/>
              <w:autoSpaceDE/>
              <w:rPr>
                <w:rFonts w:eastAsia="Calibri"/>
                <w:b/>
                <w:sz w:val="24"/>
                <w:szCs w:val="24"/>
                <w:lang w:eastAsia="en-US"/>
              </w:rPr>
            </w:pPr>
            <w:r w:rsidRPr="00EE7929">
              <w:rPr>
                <w:rFonts w:eastAsia="Calibri"/>
                <w:b/>
                <w:sz w:val="24"/>
                <w:szCs w:val="24"/>
                <w:lang w:eastAsia="en-US"/>
              </w:rPr>
              <w:t>Общественно – научные предметы</w:t>
            </w: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 xml:space="preserve">История </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r>
      <w:tr w:rsidR="00EE7929" w:rsidRPr="00EE7929" w:rsidTr="00BB787C">
        <w:tc>
          <w:tcPr>
            <w:tcW w:w="2208" w:type="dxa"/>
            <w:vMerge/>
          </w:tcPr>
          <w:p w:rsidR="00EE7929" w:rsidRPr="00EE7929" w:rsidRDefault="00EE7929" w:rsidP="00EE7929">
            <w:pPr>
              <w:widowControl/>
              <w:suppressAutoHyphens w:val="0"/>
              <w:autoSpaceDE/>
              <w:rPr>
                <w:rFonts w:eastAsia="Calibri"/>
                <w:b/>
                <w:sz w:val="24"/>
                <w:szCs w:val="24"/>
                <w:lang w:eastAsia="en-US"/>
              </w:rPr>
            </w:pP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Обществознание</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w:t>
            </w:r>
          </w:p>
        </w:tc>
      </w:tr>
      <w:tr w:rsidR="00EE7929" w:rsidRPr="00EE7929" w:rsidTr="00BB787C">
        <w:tc>
          <w:tcPr>
            <w:tcW w:w="2208" w:type="dxa"/>
            <w:vMerge/>
          </w:tcPr>
          <w:p w:rsidR="00EE7929" w:rsidRPr="00EE7929" w:rsidRDefault="00EE7929" w:rsidP="00EE7929">
            <w:pPr>
              <w:widowControl/>
              <w:suppressAutoHyphens w:val="0"/>
              <w:autoSpaceDE/>
              <w:rPr>
                <w:rFonts w:eastAsia="Calibri"/>
                <w:b/>
                <w:sz w:val="24"/>
                <w:szCs w:val="24"/>
                <w:lang w:eastAsia="en-US"/>
              </w:rPr>
            </w:pP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География</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4</w:t>
            </w:r>
          </w:p>
        </w:tc>
      </w:tr>
      <w:tr w:rsidR="00EE7929" w:rsidRPr="00EE7929" w:rsidTr="00BB787C">
        <w:tc>
          <w:tcPr>
            <w:tcW w:w="2208" w:type="dxa"/>
            <w:vMerge w:val="restart"/>
          </w:tcPr>
          <w:p w:rsidR="00EE7929" w:rsidRPr="00EE7929" w:rsidRDefault="00EE7929" w:rsidP="00EE7929">
            <w:pPr>
              <w:widowControl/>
              <w:suppressAutoHyphens w:val="0"/>
              <w:autoSpaceDE/>
              <w:rPr>
                <w:rFonts w:eastAsia="Calibri"/>
                <w:b/>
                <w:sz w:val="24"/>
                <w:szCs w:val="24"/>
                <w:lang w:eastAsia="en-US"/>
              </w:rPr>
            </w:pPr>
            <w:r w:rsidRPr="00EE7929">
              <w:rPr>
                <w:rFonts w:eastAsia="Calibri"/>
                <w:b/>
                <w:sz w:val="24"/>
                <w:szCs w:val="24"/>
                <w:lang w:eastAsia="en-US"/>
              </w:rPr>
              <w:t>Естественно – научные предметы</w:t>
            </w: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Физика</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r>
      <w:tr w:rsidR="00EE7929" w:rsidRPr="00EE7929" w:rsidTr="00BB787C">
        <w:tc>
          <w:tcPr>
            <w:tcW w:w="2208" w:type="dxa"/>
            <w:vMerge/>
          </w:tcPr>
          <w:p w:rsidR="00EE7929" w:rsidRPr="00EE7929" w:rsidRDefault="00EE7929" w:rsidP="00EE7929">
            <w:pPr>
              <w:widowControl/>
              <w:suppressAutoHyphens w:val="0"/>
              <w:autoSpaceDE/>
              <w:rPr>
                <w:rFonts w:eastAsia="Calibri"/>
                <w:b/>
                <w:sz w:val="24"/>
                <w:szCs w:val="24"/>
                <w:lang w:eastAsia="en-US"/>
              </w:rPr>
            </w:pP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Химия</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0</w:t>
            </w:r>
          </w:p>
        </w:tc>
      </w:tr>
      <w:tr w:rsidR="00EE7929" w:rsidRPr="00EE7929" w:rsidTr="00BB787C">
        <w:tc>
          <w:tcPr>
            <w:tcW w:w="2208" w:type="dxa"/>
            <w:vMerge/>
          </w:tcPr>
          <w:p w:rsidR="00EE7929" w:rsidRPr="00EE7929" w:rsidRDefault="00EE7929" w:rsidP="00EE7929">
            <w:pPr>
              <w:widowControl/>
              <w:suppressAutoHyphens w:val="0"/>
              <w:autoSpaceDE/>
              <w:rPr>
                <w:rFonts w:eastAsia="Calibri"/>
                <w:b/>
                <w:sz w:val="24"/>
                <w:szCs w:val="24"/>
                <w:lang w:eastAsia="en-US"/>
              </w:rPr>
            </w:pP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Биология</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4</w:t>
            </w:r>
          </w:p>
        </w:tc>
      </w:tr>
      <w:tr w:rsidR="00EE7929" w:rsidRPr="00EE7929" w:rsidTr="00BB787C">
        <w:tc>
          <w:tcPr>
            <w:tcW w:w="2208" w:type="dxa"/>
            <w:vMerge w:val="restart"/>
          </w:tcPr>
          <w:p w:rsidR="00EE7929" w:rsidRPr="00EE7929" w:rsidRDefault="00EE7929" w:rsidP="00EE7929">
            <w:pPr>
              <w:widowControl/>
              <w:suppressAutoHyphens w:val="0"/>
              <w:autoSpaceDE/>
              <w:rPr>
                <w:rFonts w:eastAsia="Calibri"/>
                <w:b/>
                <w:sz w:val="24"/>
                <w:szCs w:val="24"/>
                <w:lang w:eastAsia="en-US"/>
              </w:rPr>
            </w:pPr>
            <w:r w:rsidRPr="00EE7929">
              <w:rPr>
                <w:rFonts w:eastAsia="Calibri"/>
                <w:b/>
                <w:sz w:val="24"/>
                <w:szCs w:val="24"/>
                <w:lang w:eastAsia="en-US"/>
              </w:rPr>
              <w:t>Искусство</w:t>
            </w: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Музыка</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spacing w:after="200" w:line="276" w:lineRule="auto"/>
              <w:jc w:val="center"/>
              <w:rPr>
                <w:rFonts w:ascii="Calibri" w:eastAsia="Calibri" w:hAnsi="Calibri"/>
                <w:sz w:val="22"/>
                <w:szCs w:val="22"/>
                <w:lang w:eastAsia="en-US"/>
              </w:rPr>
            </w:pPr>
            <w:r w:rsidRPr="00EE7929">
              <w:rPr>
                <w:rFonts w:eastAsia="Calibri"/>
                <w:sz w:val="24"/>
                <w:szCs w:val="24"/>
                <w:lang w:eastAsia="en-US"/>
              </w:rPr>
              <w:t>1</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w:t>
            </w:r>
          </w:p>
        </w:tc>
      </w:tr>
      <w:tr w:rsidR="00EE7929" w:rsidRPr="00EE7929" w:rsidTr="00BB787C">
        <w:tc>
          <w:tcPr>
            <w:tcW w:w="2208" w:type="dxa"/>
            <w:vMerge/>
          </w:tcPr>
          <w:p w:rsidR="00EE7929" w:rsidRPr="00EE7929" w:rsidRDefault="00EE7929" w:rsidP="00EE7929">
            <w:pPr>
              <w:widowControl/>
              <w:suppressAutoHyphens w:val="0"/>
              <w:autoSpaceDE/>
              <w:rPr>
                <w:rFonts w:eastAsia="Calibri"/>
                <w:sz w:val="24"/>
                <w:szCs w:val="24"/>
                <w:lang w:eastAsia="en-US"/>
              </w:rPr>
            </w:pP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Изобразительное искусство</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spacing w:after="200" w:line="276" w:lineRule="auto"/>
              <w:jc w:val="center"/>
              <w:rPr>
                <w:rFonts w:ascii="Calibri" w:eastAsia="Calibri" w:hAnsi="Calibri"/>
                <w:sz w:val="22"/>
                <w:szCs w:val="22"/>
                <w:lang w:eastAsia="en-US"/>
              </w:rPr>
            </w:pPr>
            <w:r w:rsidRPr="00EE7929">
              <w:rPr>
                <w:rFonts w:eastAsia="Calibri"/>
                <w:sz w:val="24"/>
                <w:szCs w:val="24"/>
                <w:lang w:eastAsia="en-US"/>
              </w:rPr>
              <w:t>1</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w:t>
            </w:r>
          </w:p>
        </w:tc>
      </w:tr>
      <w:tr w:rsidR="00EE7929" w:rsidRPr="00EE7929" w:rsidTr="00BB787C">
        <w:tc>
          <w:tcPr>
            <w:tcW w:w="2208"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Технология</w:t>
            </w: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Технология</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6</w:t>
            </w:r>
          </w:p>
        </w:tc>
      </w:tr>
      <w:tr w:rsidR="00EE7929" w:rsidRPr="00EE7929" w:rsidTr="00BB787C">
        <w:tc>
          <w:tcPr>
            <w:tcW w:w="2208" w:type="dxa"/>
            <w:vMerge w:val="restart"/>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Физическая культура и основы безопасности жизнедеятельности</w:t>
            </w: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ОБЖ</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r>
      <w:tr w:rsidR="00EE7929" w:rsidRPr="00EE7929" w:rsidTr="00BB787C">
        <w:tc>
          <w:tcPr>
            <w:tcW w:w="2208" w:type="dxa"/>
            <w:vMerge/>
          </w:tcPr>
          <w:p w:rsidR="00EE7929" w:rsidRPr="00EE7929" w:rsidRDefault="00EE7929" w:rsidP="00EE7929">
            <w:pPr>
              <w:widowControl/>
              <w:suppressAutoHyphens w:val="0"/>
              <w:autoSpaceDE/>
              <w:rPr>
                <w:rFonts w:eastAsia="Calibri"/>
                <w:sz w:val="24"/>
                <w:szCs w:val="24"/>
                <w:lang w:eastAsia="en-US"/>
              </w:rPr>
            </w:pPr>
          </w:p>
        </w:tc>
        <w:tc>
          <w:tcPr>
            <w:tcW w:w="1972" w:type="dxa"/>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Физическая культура</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6</w:t>
            </w:r>
          </w:p>
        </w:tc>
      </w:tr>
      <w:tr w:rsidR="00EE7929" w:rsidRPr="00EE7929" w:rsidTr="00BB787C">
        <w:tc>
          <w:tcPr>
            <w:tcW w:w="4180" w:type="dxa"/>
            <w:gridSpan w:val="2"/>
          </w:tcPr>
          <w:p w:rsidR="00EE7929" w:rsidRPr="00EE7929" w:rsidRDefault="00EE7929" w:rsidP="00EE7929">
            <w:pPr>
              <w:widowControl/>
              <w:suppressAutoHyphens w:val="0"/>
              <w:autoSpaceDE/>
              <w:rPr>
                <w:rFonts w:eastAsia="Calibri"/>
                <w:b/>
                <w:i/>
                <w:sz w:val="24"/>
                <w:szCs w:val="24"/>
                <w:lang w:eastAsia="en-US"/>
              </w:rPr>
            </w:pPr>
            <w:r w:rsidRPr="00EE7929">
              <w:rPr>
                <w:rFonts w:eastAsia="Calibri"/>
                <w:b/>
                <w:i/>
                <w:sz w:val="24"/>
                <w:szCs w:val="24"/>
                <w:lang w:eastAsia="en-US"/>
              </w:rPr>
              <w:t>Часть, формируемая участниками образовательных отношений</w:t>
            </w:r>
          </w:p>
        </w:tc>
        <w:tc>
          <w:tcPr>
            <w:tcW w:w="1417" w:type="dxa"/>
          </w:tcPr>
          <w:p w:rsidR="00EE7929" w:rsidRPr="00EE7929" w:rsidRDefault="00EE7929" w:rsidP="00EE7929">
            <w:pPr>
              <w:widowControl/>
              <w:suppressAutoHyphens w:val="0"/>
              <w:autoSpaceDE/>
              <w:jc w:val="center"/>
              <w:rPr>
                <w:rFonts w:eastAsia="Calibri"/>
                <w:b/>
                <w:sz w:val="24"/>
                <w:szCs w:val="24"/>
                <w:lang w:eastAsia="en-US"/>
              </w:rPr>
            </w:pPr>
            <w:r w:rsidRPr="00EE7929">
              <w:rPr>
                <w:rFonts w:eastAsia="Calibri"/>
                <w:b/>
                <w:sz w:val="24"/>
                <w:szCs w:val="24"/>
                <w:lang w:eastAsia="en-US"/>
              </w:rPr>
              <w:t>2</w:t>
            </w:r>
          </w:p>
        </w:tc>
        <w:tc>
          <w:tcPr>
            <w:tcW w:w="1417" w:type="dxa"/>
          </w:tcPr>
          <w:p w:rsidR="00EE7929" w:rsidRPr="00EE7929" w:rsidRDefault="00EE7929" w:rsidP="00EE7929">
            <w:pPr>
              <w:widowControl/>
              <w:suppressAutoHyphens w:val="0"/>
              <w:autoSpaceDE/>
              <w:jc w:val="center"/>
              <w:rPr>
                <w:rFonts w:eastAsia="Calibri"/>
                <w:b/>
                <w:sz w:val="24"/>
                <w:szCs w:val="24"/>
                <w:lang w:eastAsia="en-US"/>
              </w:rPr>
            </w:pPr>
            <w:r w:rsidRPr="00EE7929">
              <w:rPr>
                <w:rFonts w:eastAsia="Calibri"/>
                <w:b/>
                <w:sz w:val="24"/>
                <w:szCs w:val="24"/>
                <w:lang w:eastAsia="en-US"/>
              </w:rPr>
              <w:t>2</w:t>
            </w:r>
          </w:p>
        </w:tc>
        <w:tc>
          <w:tcPr>
            <w:tcW w:w="1417" w:type="dxa"/>
          </w:tcPr>
          <w:p w:rsidR="00EE7929" w:rsidRPr="00EE7929" w:rsidRDefault="00EE7929" w:rsidP="00EE7929">
            <w:pPr>
              <w:widowControl/>
              <w:suppressAutoHyphens w:val="0"/>
              <w:autoSpaceDE/>
              <w:jc w:val="center"/>
              <w:rPr>
                <w:rFonts w:eastAsia="Calibri"/>
                <w:b/>
                <w:sz w:val="24"/>
                <w:szCs w:val="24"/>
                <w:lang w:eastAsia="en-US"/>
              </w:rPr>
            </w:pPr>
            <w:r w:rsidRPr="00EE7929">
              <w:rPr>
                <w:rFonts w:eastAsia="Calibri"/>
                <w:b/>
                <w:sz w:val="24"/>
                <w:szCs w:val="24"/>
                <w:lang w:eastAsia="en-US"/>
              </w:rPr>
              <w:t>3</w:t>
            </w:r>
          </w:p>
        </w:tc>
        <w:tc>
          <w:tcPr>
            <w:tcW w:w="2059" w:type="dxa"/>
          </w:tcPr>
          <w:p w:rsidR="00EE7929" w:rsidRPr="00EE7929" w:rsidRDefault="00EE7929" w:rsidP="00EE7929">
            <w:pPr>
              <w:widowControl/>
              <w:suppressAutoHyphens w:val="0"/>
              <w:autoSpaceDE/>
              <w:jc w:val="center"/>
              <w:rPr>
                <w:rFonts w:eastAsia="Calibri"/>
                <w:b/>
                <w:sz w:val="24"/>
                <w:szCs w:val="24"/>
                <w:lang w:eastAsia="en-US"/>
              </w:rPr>
            </w:pPr>
            <w:r w:rsidRPr="00EE7929">
              <w:rPr>
                <w:rFonts w:eastAsia="Calibri"/>
                <w:b/>
                <w:sz w:val="24"/>
                <w:szCs w:val="24"/>
                <w:lang w:eastAsia="en-US"/>
              </w:rPr>
              <w:t>7</w:t>
            </w:r>
          </w:p>
        </w:tc>
      </w:tr>
      <w:tr w:rsidR="00EE7929" w:rsidRPr="00EE7929" w:rsidTr="00BB787C">
        <w:tc>
          <w:tcPr>
            <w:tcW w:w="4180" w:type="dxa"/>
            <w:gridSpan w:val="2"/>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Физическая культура</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w:t>
            </w:r>
          </w:p>
        </w:tc>
      </w:tr>
      <w:tr w:rsidR="00EE7929" w:rsidRPr="00EE7929" w:rsidTr="00BB787C">
        <w:tc>
          <w:tcPr>
            <w:tcW w:w="4180" w:type="dxa"/>
            <w:gridSpan w:val="2"/>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ОБЖ</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r>
      <w:tr w:rsidR="00EE7929" w:rsidRPr="00EE7929" w:rsidTr="00BB787C">
        <w:tc>
          <w:tcPr>
            <w:tcW w:w="4180" w:type="dxa"/>
            <w:gridSpan w:val="2"/>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 xml:space="preserve">Факультатив «Странички далёких и близких времён»  </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r>
      <w:tr w:rsidR="00EE7929" w:rsidRPr="00EE7929" w:rsidTr="00BB787C">
        <w:tc>
          <w:tcPr>
            <w:tcW w:w="4180" w:type="dxa"/>
            <w:gridSpan w:val="2"/>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Факультатив «Мир живой природы»</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0</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r>
      <w:tr w:rsidR="00EE7929" w:rsidRPr="00EE7929" w:rsidTr="00BB787C">
        <w:tc>
          <w:tcPr>
            <w:tcW w:w="4180" w:type="dxa"/>
            <w:gridSpan w:val="2"/>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 xml:space="preserve">Факультатив «Литературные расследования»  </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0</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1</w:t>
            </w:r>
          </w:p>
        </w:tc>
      </w:tr>
      <w:tr w:rsidR="00EE7929" w:rsidRPr="00EE7929" w:rsidTr="00BB787C">
        <w:tc>
          <w:tcPr>
            <w:tcW w:w="4180" w:type="dxa"/>
            <w:gridSpan w:val="2"/>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Итого</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27/2</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28/2</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30/3</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85 /7</w:t>
            </w:r>
          </w:p>
        </w:tc>
      </w:tr>
      <w:tr w:rsidR="00EE7929" w:rsidRPr="00EE7929" w:rsidTr="00BB787C">
        <w:tc>
          <w:tcPr>
            <w:tcW w:w="4180" w:type="dxa"/>
            <w:gridSpan w:val="2"/>
          </w:tcPr>
          <w:p w:rsidR="00EE7929" w:rsidRPr="00EE7929" w:rsidRDefault="00EE7929" w:rsidP="00EE7929">
            <w:pPr>
              <w:widowControl/>
              <w:suppressAutoHyphens w:val="0"/>
              <w:autoSpaceDE/>
              <w:rPr>
                <w:rFonts w:eastAsia="Calibri"/>
                <w:sz w:val="24"/>
                <w:szCs w:val="24"/>
                <w:lang w:eastAsia="en-US"/>
              </w:rPr>
            </w:pPr>
            <w:r w:rsidRPr="00EE7929">
              <w:rPr>
                <w:rFonts w:eastAsia="Calibri"/>
                <w:sz w:val="24"/>
                <w:szCs w:val="24"/>
                <w:lang w:eastAsia="en-US"/>
              </w:rPr>
              <w:t>Максимально допустимая недельная нагрузка при 5-дневной учебной неделе</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29</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30</w:t>
            </w:r>
          </w:p>
        </w:tc>
        <w:tc>
          <w:tcPr>
            <w:tcW w:w="1417"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33</w:t>
            </w:r>
          </w:p>
        </w:tc>
        <w:tc>
          <w:tcPr>
            <w:tcW w:w="2059" w:type="dxa"/>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92</w:t>
            </w:r>
          </w:p>
        </w:tc>
      </w:tr>
    </w:tbl>
    <w:p w:rsidR="00EE7929" w:rsidRPr="00EE7929" w:rsidRDefault="00EE7929" w:rsidP="00EE7929">
      <w:pPr>
        <w:keepNext/>
        <w:widowControl/>
        <w:suppressAutoHyphens w:val="0"/>
        <w:autoSpaceDE/>
        <w:outlineLvl w:val="0"/>
        <w:rPr>
          <w:b/>
          <w:bCs/>
          <w:sz w:val="24"/>
          <w:szCs w:val="24"/>
          <w:lang w:eastAsia="ru-RU"/>
        </w:rPr>
        <w:sectPr w:rsidR="00EE7929" w:rsidRPr="00EE7929" w:rsidSect="004A5EBF">
          <w:type w:val="continuous"/>
          <w:pgSz w:w="11906" w:h="16838"/>
          <w:pgMar w:top="1134" w:right="850" w:bottom="1134" w:left="1701" w:header="709" w:footer="709" w:gutter="0"/>
          <w:cols w:space="708"/>
          <w:docGrid w:linePitch="360"/>
        </w:sectPr>
      </w:pPr>
    </w:p>
    <w:p w:rsidR="004A5EBF" w:rsidRDefault="00EE7929" w:rsidP="004A5EBF">
      <w:pPr>
        <w:ind w:firstLine="426"/>
        <w:jc w:val="center"/>
        <w:rPr>
          <w:rFonts w:eastAsia="Calibri"/>
          <w:b/>
          <w:sz w:val="28"/>
          <w:szCs w:val="28"/>
          <w:lang w:eastAsia="en-US"/>
        </w:rPr>
        <w:sectPr w:rsidR="004A5EBF" w:rsidSect="00D67DD0">
          <w:type w:val="continuous"/>
          <w:pgSz w:w="11906" w:h="16838"/>
          <w:pgMar w:top="1134" w:right="566" w:bottom="1134" w:left="1560" w:header="709" w:footer="709" w:gutter="0"/>
          <w:cols w:num="2" w:space="1842"/>
          <w:docGrid w:linePitch="360"/>
        </w:sectPr>
      </w:pPr>
      <w:r w:rsidRPr="00EE7929">
        <w:rPr>
          <w:rFonts w:eastAsia="Calibri"/>
          <w:b/>
          <w:sz w:val="28"/>
          <w:szCs w:val="28"/>
          <w:lang w:eastAsia="en-US"/>
        </w:rPr>
        <w:lastRenderedPageBreak/>
        <w:br w:type="page"/>
      </w:r>
    </w:p>
    <w:p w:rsidR="004A5EBF" w:rsidRPr="004A5EBF" w:rsidRDefault="004A5EBF" w:rsidP="004A5EBF">
      <w:pPr>
        <w:ind w:firstLine="426"/>
        <w:jc w:val="center"/>
        <w:rPr>
          <w:rFonts w:eastAsia="Calibri"/>
          <w:b/>
          <w:sz w:val="24"/>
          <w:szCs w:val="24"/>
          <w:lang w:eastAsia="en-US"/>
        </w:rPr>
      </w:pPr>
      <w:r w:rsidRPr="004A5EBF">
        <w:rPr>
          <w:rFonts w:eastAsia="Calibri"/>
          <w:b/>
          <w:sz w:val="24"/>
          <w:szCs w:val="24"/>
          <w:lang w:eastAsia="en-US"/>
        </w:rPr>
        <w:lastRenderedPageBreak/>
        <w:t>Формы проведения  промежуточной  аттестации</w:t>
      </w:r>
    </w:p>
    <w:p w:rsidR="004A5EBF" w:rsidRPr="004A5EBF" w:rsidRDefault="004A5EBF" w:rsidP="004A5EBF">
      <w:pPr>
        <w:widowControl/>
        <w:suppressAutoHyphens w:val="0"/>
        <w:autoSpaceDE/>
        <w:spacing w:after="200" w:line="276" w:lineRule="auto"/>
        <w:contextualSpacing/>
        <w:jc w:val="center"/>
        <w:rPr>
          <w:rFonts w:eastAsia="Calibri"/>
          <w:b/>
          <w:sz w:val="24"/>
          <w:szCs w:val="24"/>
          <w:lang w:eastAsia="en-US"/>
        </w:rPr>
      </w:pPr>
      <w:r w:rsidRPr="004A5EBF">
        <w:rPr>
          <w:rFonts w:eastAsia="Calibri"/>
          <w:b/>
          <w:sz w:val="24"/>
          <w:szCs w:val="24"/>
          <w:lang w:eastAsia="en-US"/>
        </w:rPr>
        <w:t>5-7 классов ФГОС ООО</w:t>
      </w:r>
    </w:p>
    <w:tbl>
      <w:tblPr>
        <w:tblW w:w="9322" w:type="dxa"/>
        <w:tblLayout w:type="fixed"/>
        <w:tblLook w:val="0000" w:firstRow="0" w:lastRow="0" w:firstColumn="0" w:lastColumn="0" w:noHBand="0" w:noVBand="0"/>
      </w:tblPr>
      <w:tblGrid>
        <w:gridCol w:w="3510"/>
        <w:gridCol w:w="5812"/>
      </w:tblGrid>
      <w:tr w:rsidR="004A5EBF" w:rsidRPr="004A5EBF" w:rsidTr="004A5EBF">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both"/>
              <w:rPr>
                <w:b/>
                <w:bCs/>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4A5EBF" w:rsidRPr="004A5EBF" w:rsidRDefault="004A5EBF" w:rsidP="004A5EBF">
            <w:pPr>
              <w:widowControl/>
              <w:suppressAutoHyphens w:val="0"/>
              <w:autoSpaceDE/>
              <w:jc w:val="center"/>
              <w:rPr>
                <w:b/>
                <w:bCs/>
                <w:sz w:val="24"/>
                <w:szCs w:val="24"/>
                <w:lang w:eastAsia="ru-RU"/>
              </w:rPr>
            </w:pPr>
            <w:r w:rsidRPr="004A5EBF">
              <w:rPr>
                <w:b/>
                <w:bCs/>
                <w:sz w:val="24"/>
                <w:szCs w:val="24"/>
                <w:lang w:eastAsia="ru-RU"/>
              </w:rPr>
              <w:t xml:space="preserve"> Формы промежуточной  аттестации</w:t>
            </w:r>
          </w:p>
        </w:tc>
      </w:tr>
      <w:tr w:rsidR="004A5EBF" w:rsidRPr="004A5EBF" w:rsidTr="004A5EBF">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b/>
                <w:bCs/>
                <w:sz w:val="24"/>
                <w:szCs w:val="24"/>
                <w:lang w:eastAsia="ru-RU"/>
              </w:rPr>
            </w:pPr>
            <w:r w:rsidRPr="004A5EBF">
              <w:rPr>
                <w:b/>
                <w:bCs/>
                <w:sz w:val="24"/>
                <w:szCs w:val="24"/>
                <w:lang w:eastAsia="ru-RU"/>
              </w:rPr>
              <w:t>Класс</w:t>
            </w:r>
          </w:p>
        </w:tc>
        <w:tc>
          <w:tcPr>
            <w:tcW w:w="5812" w:type="dxa"/>
            <w:tcBorders>
              <w:top w:val="single" w:sz="4" w:space="0" w:color="auto"/>
              <w:left w:val="single" w:sz="4" w:space="0" w:color="auto"/>
              <w:bottom w:val="single" w:sz="4" w:space="0" w:color="auto"/>
              <w:right w:val="single" w:sz="4" w:space="0" w:color="auto"/>
            </w:tcBorders>
          </w:tcPr>
          <w:p w:rsidR="004A5EBF" w:rsidRPr="004A5EBF" w:rsidRDefault="004A5EBF" w:rsidP="004A5EBF">
            <w:pPr>
              <w:widowControl/>
              <w:suppressAutoHyphens w:val="0"/>
              <w:autoSpaceDE/>
              <w:jc w:val="center"/>
              <w:rPr>
                <w:b/>
                <w:bCs/>
                <w:sz w:val="24"/>
                <w:szCs w:val="24"/>
                <w:lang w:eastAsia="ru-RU"/>
              </w:rPr>
            </w:pPr>
            <w:r w:rsidRPr="004A5EBF">
              <w:rPr>
                <w:b/>
                <w:bCs/>
                <w:sz w:val="28"/>
                <w:szCs w:val="28"/>
                <w:lang w:eastAsia="ru-RU"/>
              </w:rPr>
              <w:t>5-е классы</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Русский язык</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rFonts w:eastAsia="Calibri"/>
                <w:sz w:val="24"/>
                <w:szCs w:val="24"/>
                <w:lang w:eastAsia="en-US"/>
              </w:rPr>
              <w:t>Годовой контрольный диктант</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Литература</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Годовое контрольное тестирование</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Иностранный язык</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lang w:eastAsia="en-US"/>
              </w:rPr>
            </w:pPr>
            <w:r w:rsidRPr="004A5EBF">
              <w:rPr>
                <w:rFonts w:eastAsia="Calibri"/>
                <w:sz w:val="24"/>
                <w:szCs w:val="24"/>
                <w:lang w:eastAsia="en-US"/>
              </w:rPr>
              <w:t>Годовая контрольная работа</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Математика</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rFonts w:eastAsia="Calibri"/>
                <w:sz w:val="24"/>
                <w:szCs w:val="24"/>
                <w:lang w:eastAsia="en-US"/>
              </w:rPr>
              <w:t xml:space="preserve">Годовая контрольная работа </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История</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Обществознание</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География</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Биология</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Годовая контрольная работа</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bCs/>
                <w:sz w:val="24"/>
                <w:szCs w:val="24"/>
                <w:lang w:eastAsia="ru-RU"/>
              </w:rPr>
            </w:pPr>
            <w:r w:rsidRPr="004A5EBF">
              <w:rPr>
                <w:bCs/>
                <w:sz w:val="24"/>
                <w:szCs w:val="24"/>
                <w:lang w:eastAsia="ru-RU"/>
              </w:rPr>
              <w:t>Искусство:</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ИЗО</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Музыка</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Технология</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Физическая культура</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b/>
                <w:lang w:eastAsia="ru-RU"/>
              </w:rPr>
            </w:pPr>
            <w:r w:rsidRPr="004A5EBF">
              <w:rPr>
                <w:b/>
                <w:bCs/>
                <w:sz w:val="24"/>
                <w:szCs w:val="24"/>
                <w:lang w:eastAsia="ru-RU"/>
              </w:rPr>
              <w:t>Класс</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b/>
                <w:sz w:val="18"/>
                <w:szCs w:val="18"/>
                <w:lang w:eastAsia="ru-RU"/>
              </w:rPr>
            </w:pPr>
            <w:r w:rsidRPr="004A5EBF">
              <w:rPr>
                <w:b/>
                <w:bCs/>
                <w:sz w:val="24"/>
                <w:szCs w:val="24"/>
                <w:lang w:eastAsia="ru-RU"/>
              </w:rPr>
              <w:t>Промежуточная аттестация</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b/>
                <w:sz w:val="24"/>
                <w:szCs w:val="24"/>
                <w:lang w:eastAsia="ru-RU"/>
              </w:rPr>
            </w:pP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b/>
                <w:sz w:val="24"/>
                <w:szCs w:val="24"/>
                <w:lang w:eastAsia="ru-RU"/>
              </w:rPr>
            </w:pPr>
            <w:r w:rsidRPr="004A5EBF">
              <w:rPr>
                <w:b/>
                <w:sz w:val="28"/>
                <w:szCs w:val="28"/>
                <w:lang w:eastAsia="ru-RU"/>
              </w:rPr>
              <w:t>6-е классы</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Русский язык</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rFonts w:eastAsia="Calibri"/>
                <w:sz w:val="24"/>
                <w:szCs w:val="24"/>
                <w:lang w:eastAsia="en-US"/>
              </w:rPr>
              <w:t>Годовой контрольный диктант</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Литература</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Годовое контрольное тестирование</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Иностранный язык</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eastAsia="Calibri"/>
                <w:lang w:eastAsia="en-US"/>
              </w:rPr>
            </w:pPr>
            <w:r w:rsidRPr="004A5EBF">
              <w:rPr>
                <w:rFonts w:eastAsia="Calibri"/>
                <w:sz w:val="24"/>
                <w:szCs w:val="24"/>
                <w:lang w:eastAsia="en-US"/>
              </w:rPr>
              <w:t>Годовая контрольная работа</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Математика</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rFonts w:eastAsia="Calibri"/>
                <w:sz w:val="24"/>
                <w:szCs w:val="24"/>
                <w:lang w:eastAsia="en-US"/>
              </w:rPr>
              <w:t>Годовая  контрольная работа</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История</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Обществознание</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География</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Биология</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bCs/>
                <w:sz w:val="24"/>
                <w:szCs w:val="24"/>
                <w:lang w:eastAsia="ru-RU"/>
              </w:rPr>
            </w:pPr>
            <w:r w:rsidRPr="004A5EBF">
              <w:rPr>
                <w:bCs/>
                <w:sz w:val="24"/>
                <w:szCs w:val="24"/>
                <w:lang w:eastAsia="ru-RU"/>
              </w:rPr>
              <w:t>Искусство:</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ИЗО</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Музыка</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Технология</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Физическая культура</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b/>
                <w:lang w:eastAsia="ru-RU"/>
              </w:rPr>
            </w:pPr>
            <w:r w:rsidRPr="004A5EBF">
              <w:rPr>
                <w:b/>
                <w:bCs/>
                <w:sz w:val="24"/>
                <w:szCs w:val="24"/>
                <w:lang w:eastAsia="ru-RU"/>
              </w:rPr>
              <w:t>Класс</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b/>
                <w:sz w:val="24"/>
                <w:szCs w:val="24"/>
                <w:lang w:eastAsia="ru-RU"/>
              </w:rPr>
            </w:pPr>
            <w:r w:rsidRPr="004A5EBF">
              <w:rPr>
                <w:b/>
                <w:bCs/>
                <w:sz w:val="24"/>
                <w:szCs w:val="24"/>
                <w:lang w:eastAsia="ru-RU"/>
              </w:rPr>
              <w:t>Промежуточная аттестация</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b/>
                <w:sz w:val="24"/>
                <w:szCs w:val="24"/>
                <w:lang w:eastAsia="ru-RU"/>
              </w:rPr>
            </w:pP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b/>
                <w:sz w:val="24"/>
                <w:szCs w:val="24"/>
                <w:lang w:eastAsia="ru-RU"/>
              </w:rPr>
            </w:pPr>
            <w:r w:rsidRPr="004A5EBF">
              <w:rPr>
                <w:b/>
                <w:sz w:val="28"/>
                <w:szCs w:val="28"/>
                <w:lang w:eastAsia="ru-RU"/>
              </w:rPr>
              <w:t>7-е классы</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Русский язык</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color w:val="FF0000"/>
                <w:sz w:val="24"/>
                <w:szCs w:val="24"/>
                <w:lang w:eastAsia="ru-RU"/>
              </w:rPr>
            </w:pPr>
            <w:r w:rsidRPr="004A5EBF">
              <w:rPr>
                <w:sz w:val="24"/>
                <w:szCs w:val="24"/>
                <w:lang w:eastAsia="ru-RU"/>
              </w:rPr>
              <w:t>Годовой контрольный диктант</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Литература</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Годовая итоговая отметка</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Иностранный язык</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eastAsia="Calibri"/>
                <w:lang w:eastAsia="en-US"/>
              </w:rPr>
            </w:pPr>
            <w:r w:rsidRPr="004A5EBF">
              <w:rPr>
                <w:sz w:val="24"/>
                <w:szCs w:val="24"/>
                <w:lang w:eastAsia="ru-RU"/>
              </w:rPr>
              <w:t>Годовое контрольное тестирование</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Алгебра</w:t>
            </w:r>
          </w:p>
        </w:tc>
        <w:tc>
          <w:tcPr>
            <w:tcW w:w="5812" w:type="dxa"/>
            <w:vMerge w:val="restart"/>
            <w:tcBorders>
              <w:top w:val="nil"/>
              <w:left w:val="nil"/>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rFonts w:eastAsia="Calibri"/>
                <w:sz w:val="24"/>
                <w:szCs w:val="24"/>
                <w:lang w:eastAsia="en-US"/>
              </w:rPr>
              <w:t>Годовая комплексная работа</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Геометрия</w:t>
            </w:r>
          </w:p>
        </w:tc>
        <w:tc>
          <w:tcPr>
            <w:tcW w:w="5812" w:type="dxa"/>
            <w:vMerge/>
            <w:tcBorders>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История</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Годовое контрольное тестирование</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Обществознание</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Физика</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Годовая контрольная работа</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География</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Годовое контрольное тестирование</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Биология</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Годовое контрольное тестирование</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bCs/>
                <w:sz w:val="24"/>
                <w:szCs w:val="24"/>
                <w:lang w:eastAsia="ru-RU"/>
              </w:rPr>
            </w:pPr>
            <w:r w:rsidRPr="004A5EBF">
              <w:rPr>
                <w:bCs/>
                <w:sz w:val="24"/>
                <w:szCs w:val="24"/>
                <w:lang w:eastAsia="ru-RU"/>
              </w:rPr>
              <w:t>Искусство:</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sz w:val="24"/>
                <w:szCs w:val="24"/>
                <w:lang w:eastAsia="ru-RU"/>
              </w:rPr>
            </w:pP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ИЗО</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nil"/>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Музыка</w:t>
            </w:r>
          </w:p>
        </w:tc>
        <w:tc>
          <w:tcPr>
            <w:tcW w:w="5812" w:type="dxa"/>
            <w:tcBorders>
              <w:top w:val="nil"/>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Технология</w:t>
            </w:r>
          </w:p>
        </w:tc>
        <w:tc>
          <w:tcPr>
            <w:tcW w:w="5812" w:type="dxa"/>
            <w:tcBorders>
              <w:top w:val="single" w:sz="4" w:space="0" w:color="auto"/>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r w:rsidR="004A5EBF" w:rsidRPr="004A5EBF" w:rsidTr="004A5EBF">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tcPr>
          <w:p w:rsidR="004A5EBF" w:rsidRPr="004A5EBF" w:rsidRDefault="004A5EBF" w:rsidP="004A5EBF">
            <w:pPr>
              <w:widowControl/>
              <w:suppressAutoHyphens w:val="0"/>
              <w:autoSpaceDE/>
              <w:jc w:val="center"/>
              <w:rPr>
                <w:sz w:val="24"/>
                <w:szCs w:val="24"/>
                <w:lang w:eastAsia="ru-RU"/>
              </w:rPr>
            </w:pPr>
            <w:r w:rsidRPr="004A5EBF">
              <w:rPr>
                <w:sz w:val="24"/>
                <w:szCs w:val="24"/>
                <w:lang w:eastAsia="ru-RU"/>
              </w:rPr>
              <w:t>Физическая культура</w:t>
            </w:r>
          </w:p>
        </w:tc>
        <w:tc>
          <w:tcPr>
            <w:tcW w:w="5812" w:type="dxa"/>
            <w:tcBorders>
              <w:top w:val="single" w:sz="4" w:space="0" w:color="auto"/>
              <w:left w:val="nil"/>
              <w:bottom w:val="single" w:sz="4" w:space="0" w:color="auto"/>
              <w:right w:val="single" w:sz="4" w:space="0" w:color="auto"/>
            </w:tcBorders>
          </w:tcPr>
          <w:p w:rsidR="004A5EBF" w:rsidRPr="004A5EBF" w:rsidRDefault="004A5EBF" w:rsidP="004A5EBF">
            <w:pPr>
              <w:widowControl/>
              <w:suppressAutoHyphens w:val="0"/>
              <w:autoSpaceDE/>
              <w:jc w:val="center"/>
              <w:rPr>
                <w:rFonts w:ascii="Calibri" w:eastAsia="Calibri" w:hAnsi="Calibri"/>
                <w:sz w:val="22"/>
                <w:szCs w:val="22"/>
                <w:lang w:eastAsia="en-US"/>
              </w:rPr>
            </w:pPr>
            <w:r w:rsidRPr="004A5EBF">
              <w:rPr>
                <w:sz w:val="24"/>
                <w:szCs w:val="24"/>
                <w:lang w:eastAsia="ru-RU"/>
              </w:rPr>
              <w:t>Выставление годовой отметки</w:t>
            </w:r>
          </w:p>
        </w:tc>
      </w:tr>
    </w:tbl>
    <w:p w:rsidR="00EE7929" w:rsidRPr="00EE7929" w:rsidRDefault="00EE7929" w:rsidP="00EE7929">
      <w:pPr>
        <w:widowControl/>
        <w:suppressAutoHyphens w:val="0"/>
        <w:autoSpaceDE/>
        <w:rPr>
          <w:rFonts w:eastAsia="Calibri"/>
          <w:b/>
          <w:sz w:val="28"/>
          <w:szCs w:val="28"/>
          <w:lang w:eastAsia="en-US"/>
        </w:rPr>
        <w:sectPr w:rsidR="00EE7929" w:rsidRPr="00EE7929" w:rsidSect="004A5EBF">
          <w:type w:val="continuous"/>
          <w:pgSz w:w="11906" w:h="16838"/>
          <w:pgMar w:top="1134" w:right="850" w:bottom="1134" w:left="1701" w:header="709" w:footer="709" w:gutter="0"/>
          <w:cols w:space="1842"/>
          <w:docGrid w:linePitch="360"/>
        </w:sectPr>
      </w:pPr>
    </w:p>
    <w:p w:rsidR="004A5EBF" w:rsidRDefault="004A5EBF">
      <w:pPr>
        <w:widowControl/>
        <w:suppressAutoHyphens w:val="0"/>
        <w:autoSpaceDE/>
        <w:spacing w:after="200" w:line="276" w:lineRule="auto"/>
        <w:rPr>
          <w:sz w:val="24"/>
          <w:szCs w:val="24"/>
          <w:lang w:eastAsia="ru-RU"/>
        </w:rPr>
      </w:pPr>
      <w:r>
        <w:rPr>
          <w:sz w:val="24"/>
          <w:szCs w:val="24"/>
          <w:lang w:eastAsia="ru-RU"/>
        </w:rPr>
        <w:lastRenderedPageBreak/>
        <w:br w:type="page"/>
      </w:r>
    </w:p>
    <w:p w:rsidR="00EE7929" w:rsidRPr="00EE7929" w:rsidRDefault="00EE7929" w:rsidP="00EE7929">
      <w:pPr>
        <w:widowControl/>
        <w:suppressAutoHyphens w:val="0"/>
        <w:autoSpaceDE/>
        <w:rPr>
          <w:sz w:val="24"/>
          <w:szCs w:val="24"/>
          <w:lang w:eastAsia="ru-RU"/>
        </w:rPr>
      </w:pPr>
      <w:r w:rsidRPr="00EE7929">
        <w:rPr>
          <w:sz w:val="24"/>
          <w:szCs w:val="24"/>
          <w:lang w:eastAsia="ru-RU"/>
        </w:rPr>
        <w:lastRenderedPageBreak/>
        <w:t>Принято</w:t>
      </w:r>
    </w:p>
    <w:p w:rsidR="00EE7929" w:rsidRPr="00EE7929" w:rsidRDefault="00EE7929" w:rsidP="00EE7929">
      <w:pPr>
        <w:widowControl/>
        <w:suppressAutoHyphens w:val="0"/>
        <w:autoSpaceDE/>
        <w:rPr>
          <w:sz w:val="24"/>
          <w:szCs w:val="24"/>
          <w:lang w:eastAsia="ru-RU"/>
        </w:rPr>
      </w:pPr>
      <w:r w:rsidRPr="00EE7929">
        <w:rPr>
          <w:sz w:val="24"/>
          <w:szCs w:val="24"/>
          <w:lang w:eastAsia="ru-RU"/>
        </w:rPr>
        <w:t>педагогическим советом</w:t>
      </w:r>
    </w:p>
    <w:p w:rsidR="00EE7929" w:rsidRPr="00EE7929" w:rsidRDefault="00EE7929" w:rsidP="00EE7929">
      <w:pPr>
        <w:widowControl/>
        <w:suppressAutoHyphens w:val="0"/>
        <w:autoSpaceDE/>
        <w:rPr>
          <w:sz w:val="24"/>
          <w:szCs w:val="24"/>
          <w:lang w:eastAsia="ru-RU"/>
        </w:rPr>
      </w:pPr>
      <w:r w:rsidRPr="00EE7929">
        <w:rPr>
          <w:sz w:val="24"/>
          <w:szCs w:val="24"/>
          <w:lang w:eastAsia="ru-RU"/>
        </w:rPr>
        <w:t>МБОУ «СОШ №8»</w:t>
      </w:r>
    </w:p>
    <w:p w:rsidR="00EE7929" w:rsidRPr="00EE7929" w:rsidRDefault="00EE7929" w:rsidP="00EE7929">
      <w:pPr>
        <w:widowControl/>
        <w:suppressAutoHyphens w:val="0"/>
        <w:autoSpaceDE/>
        <w:rPr>
          <w:sz w:val="24"/>
          <w:szCs w:val="24"/>
          <w:lang w:eastAsia="ru-RU"/>
        </w:rPr>
      </w:pPr>
      <w:r w:rsidRPr="00EE7929">
        <w:rPr>
          <w:sz w:val="24"/>
          <w:szCs w:val="24"/>
          <w:lang w:eastAsia="ru-RU"/>
        </w:rPr>
        <w:t>«01»  сентября   2017 года</w:t>
      </w:r>
    </w:p>
    <w:p w:rsidR="00EE7929" w:rsidRPr="00EE7929" w:rsidRDefault="00EE7929" w:rsidP="00EE7929">
      <w:pPr>
        <w:widowControl/>
        <w:suppressAutoHyphens w:val="0"/>
        <w:autoSpaceDE/>
        <w:rPr>
          <w:sz w:val="24"/>
          <w:szCs w:val="24"/>
          <w:lang w:eastAsia="ru-RU"/>
        </w:rPr>
      </w:pPr>
      <w:r w:rsidRPr="00EE7929">
        <w:rPr>
          <w:sz w:val="24"/>
          <w:szCs w:val="24"/>
          <w:lang w:eastAsia="ru-RU"/>
        </w:rPr>
        <w:t>Протокол №2</w:t>
      </w:r>
    </w:p>
    <w:p w:rsidR="00EE7929" w:rsidRPr="00EE7929" w:rsidRDefault="00EE7929" w:rsidP="00EE7929">
      <w:pPr>
        <w:widowControl/>
        <w:suppressAutoHyphens w:val="0"/>
        <w:autoSpaceDE/>
        <w:rPr>
          <w:sz w:val="24"/>
          <w:szCs w:val="24"/>
          <w:lang w:eastAsia="ru-RU"/>
        </w:rPr>
      </w:pPr>
    </w:p>
    <w:p w:rsidR="00EE7929" w:rsidRPr="00EE7929" w:rsidRDefault="00EE7929" w:rsidP="00EE7929">
      <w:pPr>
        <w:widowControl/>
        <w:suppressAutoHyphens w:val="0"/>
        <w:autoSpaceDE/>
        <w:rPr>
          <w:b/>
          <w:bCs/>
          <w:sz w:val="24"/>
          <w:szCs w:val="24"/>
          <w:lang w:eastAsia="ru-RU"/>
        </w:rPr>
      </w:pPr>
    </w:p>
    <w:p w:rsidR="00EE7929" w:rsidRPr="00EE7929" w:rsidRDefault="00EE7929" w:rsidP="00EE7929">
      <w:pPr>
        <w:widowControl/>
        <w:suppressAutoHyphens w:val="0"/>
        <w:autoSpaceDE/>
        <w:rPr>
          <w:b/>
          <w:bCs/>
          <w:sz w:val="24"/>
          <w:szCs w:val="24"/>
          <w:lang w:eastAsia="ru-RU"/>
        </w:rPr>
      </w:pPr>
      <w:r w:rsidRPr="00EE7929">
        <w:rPr>
          <w:b/>
          <w:bCs/>
          <w:sz w:val="24"/>
          <w:szCs w:val="24"/>
          <w:lang w:eastAsia="ru-RU"/>
        </w:rPr>
        <w:lastRenderedPageBreak/>
        <w:t>УТВЕРЖДАЮ:</w:t>
      </w:r>
    </w:p>
    <w:p w:rsidR="00EE7929" w:rsidRPr="00EE7929" w:rsidRDefault="00EE7929" w:rsidP="00EE7929">
      <w:pPr>
        <w:widowControl/>
        <w:suppressAutoHyphens w:val="0"/>
        <w:autoSpaceDE/>
        <w:rPr>
          <w:b/>
          <w:bCs/>
          <w:sz w:val="24"/>
          <w:szCs w:val="24"/>
          <w:lang w:eastAsia="ru-RU"/>
        </w:rPr>
      </w:pPr>
      <w:r w:rsidRPr="00EE7929">
        <w:rPr>
          <w:b/>
          <w:bCs/>
          <w:sz w:val="24"/>
          <w:szCs w:val="24"/>
          <w:lang w:eastAsia="ru-RU"/>
        </w:rPr>
        <w:t>__________________</w:t>
      </w:r>
    </w:p>
    <w:p w:rsidR="00EE7929" w:rsidRPr="00EE7929" w:rsidRDefault="00EE7929" w:rsidP="00EE7929">
      <w:pPr>
        <w:widowControl/>
        <w:suppressAutoHyphens w:val="0"/>
        <w:autoSpaceDE/>
        <w:rPr>
          <w:sz w:val="24"/>
          <w:szCs w:val="24"/>
          <w:lang w:eastAsia="ru-RU"/>
        </w:rPr>
      </w:pPr>
      <w:r w:rsidRPr="00EE7929">
        <w:rPr>
          <w:sz w:val="24"/>
          <w:szCs w:val="24"/>
          <w:lang w:eastAsia="ru-RU"/>
        </w:rPr>
        <w:t xml:space="preserve">Директор  МБОУ  «СОШ № 8» </w:t>
      </w:r>
    </w:p>
    <w:p w:rsidR="00EE7929" w:rsidRPr="00EE7929" w:rsidRDefault="00EE7929" w:rsidP="00EE7929">
      <w:pPr>
        <w:widowControl/>
        <w:suppressAutoHyphens w:val="0"/>
        <w:autoSpaceDE/>
        <w:rPr>
          <w:sz w:val="24"/>
          <w:szCs w:val="24"/>
          <w:lang w:eastAsia="ru-RU"/>
        </w:rPr>
      </w:pPr>
      <w:r w:rsidRPr="00EE7929">
        <w:rPr>
          <w:sz w:val="24"/>
          <w:szCs w:val="24"/>
          <w:lang w:eastAsia="ru-RU"/>
        </w:rPr>
        <w:t>г</w:t>
      </w:r>
      <w:proofErr w:type="gramStart"/>
      <w:r w:rsidRPr="00EE7929">
        <w:rPr>
          <w:sz w:val="24"/>
          <w:szCs w:val="24"/>
          <w:lang w:eastAsia="ru-RU"/>
        </w:rPr>
        <w:t>.К</w:t>
      </w:r>
      <w:proofErr w:type="gramEnd"/>
      <w:r w:rsidRPr="00EE7929">
        <w:rPr>
          <w:sz w:val="24"/>
          <w:szCs w:val="24"/>
          <w:lang w:eastAsia="ru-RU"/>
        </w:rPr>
        <w:t>удымкара</w:t>
      </w:r>
    </w:p>
    <w:p w:rsidR="00EE7929" w:rsidRPr="00EE7929" w:rsidRDefault="00EE7929" w:rsidP="00EE7929">
      <w:pPr>
        <w:widowControl/>
        <w:suppressAutoHyphens w:val="0"/>
        <w:autoSpaceDE/>
        <w:rPr>
          <w:sz w:val="24"/>
          <w:szCs w:val="24"/>
          <w:lang w:eastAsia="ru-RU"/>
        </w:rPr>
      </w:pPr>
      <w:r w:rsidRPr="00EE7929">
        <w:rPr>
          <w:sz w:val="24"/>
          <w:szCs w:val="24"/>
          <w:lang w:eastAsia="ru-RU"/>
        </w:rPr>
        <w:t>Баяндина И.П.</w:t>
      </w:r>
    </w:p>
    <w:p w:rsidR="00EE7929" w:rsidRPr="00EE7929" w:rsidRDefault="00EE7929" w:rsidP="00EE7929">
      <w:pPr>
        <w:widowControl/>
        <w:suppressAutoHyphens w:val="0"/>
        <w:autoSpaceDE/>
        <w:rPr>
          <w:sz w:val="24"/>
          <w:szCs w:val="24"/>
          <w:lang w:eastAsia="ru-RU"/>
        </w:rPr>
      </w:pPr>
      <w:r w:rsidRPr="00EE7929">
        <w:rPr>
          <w:sz w:val="24"/>
          <w:szCs w:val="24"/>
          <w:lang w:eastAsia="ru-RU"/>
        </w:rPr>
        <w:t>Приказ № 234    от 01.09.2017 года.</w:t>
      </w:r>
    </w:p>
    <w:p w:rsidR="00EE7929" w:rsidRPr="00EE7929" w:rsidRDefault="00EE7929" w:rsidP="00EE7929">
      <w:pPr>
        <w:widowControl/>
        <w:suppressAutoHyphens w:val="0"/>
        <w:autoSpaceDE/>
        <w:rPr>
          <w:sz w:val="24"/>
          <w:szCs w:val="24"/>
          <w:lang w:eastAsia="ru-RU"/>
        </w:rPr>
      </w:pPr>
    </w:p>
    <w:p w:rsidR="00EE7929" w:rsidRPr="00EE7929" w:rsidRDefault="00EE7929" w:rsidP="00EE7929">
      <w:pPr>
        <w:widowControl/>
        <w:suppressAutoHyphens w:val="0"/>
        <w:autoSpaceDE/>
        <w:spacing w:after="120"/>
        <w:jc w:val="center"/>
        <w:rPr>
          <w:sz w:val="32"/>
          <w:szCs w:val="32"/>
          <w:lang w:eastAsia="ru-RU"/>
        </w:rPr>
        <w:sectPr w:rsidR="00EE7929" w:rsidRPr="00EE7929" w:rsidSect="00341D75">
          <w:type w:val="continuous"/>
          <w:pgSz w:w="11906" w:h="16838"/>
          <w:pgMar w:top="1134" w:right="566" w:bottom="1134" w:left="1560" w:header="709" w:footer="709" w:gutter="0"/>
          <w:cols w:num="2" w:space="1842"/>
          <w:docGrid w:linePitch="360"/>
        </w:sectPr>
      </w:pPr>
    </w:p>
    <w:p w:rsidR="00EE7929" w:rsidRPr="00EE7929" w:rsidRDefault="00EE7929" w:rsidP="00EE7929">
      <w:pPr>
        <w:widowControl/>
        <w:suppressAutoHyphens w:val="0"/>
        <w:autoSpaceDE/>
        <w:spacing w:after="120"/>
        <w:jc w:val="center"/>
        <w:rPr>
          <w:sz w:val="32"/>
          <w:szCs w:val="32"/>
          <w:lang w:eastAsia="ru-RU"/>
        </w:rPr>
      </w:pPr>
    </w:p>
    <w:p w:rsidR="00EE7929" w:rsidRPr="00EE7929" w:rsidRDefault="00EE7929" w:rsidP="00EE7929">
      <w:pPr>
        <w:widowControl/>
        <w:suppressAutoHyphens w:val="0"/>
        <w:autoSpaceDE/>
        <w:spacing w:after="120"/>
        <w:jc w:val="center"/>
        <w:rPr>
          <w:sz w:val="32"/>
          <w:szCs w:val="32"/>
          <w:lang w:eastAsia="ru-RU"/>
        </w:rPr>
      </w:pPr>
    </w:p>
    <w:p w:rsidR="00EE7929" w:rsidRPr="00EE7929" w:rsidRDefault="00EE7929" w:rsidP="00EE7929">
      <w:pPr>
        <w:widowControl/>
        <w:suppressAutoHyphens w:val="0"/>
        <w:autoSpaceDE/>
        <w:spacing w:after="120"/>
        <w:rPr>
          <w:sz w:val="32"/>
          <w:szCs w:val="32"/>
          <w:lang w:eastAsia="ru-RU"/>
        </w:rPr>
      </w:pPr>
    </w:p>
    <w:p w:rsidR="00EE7929" w:rsidRPr="00EE7929" w:rsidRDefault="00EE7929" w:rsidP="00EE7929">
      <w:pPr>
        <w:widowControl/>
        <w:suppressAutoHyphens w:val="0"/>
        <w:autoSpaceDE/>
        <w:spacing w:after="120"/>
        <w:rPr>
          <w:sz w:val="32"/>
          <w:szCs w:val="32"/>
          <w:lang w:eastAsia="ru-RU"/>
        </w:rPr>
      </w:pPr>
    </w:p>
    <w:p w:rsidR="00EE7929" w:rsidRPr="00EE7929" w:rsidRDefault="00EE7929" w:rsidP="00EE7929">
      <w:pPr>
        <w:widowControl/>
        <w:suppressAutoHyphens w:val="0"/>
        <w:autoSpaceDE/>
        <w:spacing w:after="120"/>
        <w:jc w:val="center"/>
        <w:rPr>
          <w:sz w:val="32"/>
          <w:szCs w:val="32"/>
          <w:lang w:eastAsia="ru-RU"/>
        </w:rPr>
      </w:pPr>
      <w:r w:rsidRPr="00EE7929">
        <w:rPr>
          <w:sz w:val="32"/>
          <w:szCs w:val="32"/>
          <w:lang w:eastAsia="ru-RU"/>
        </w:rPr>
        <w:t>Муниципальное бюджетное общеобразовательное учреждение</w:t>
      </w:r>
    </w:p>
    <w:p w:rsidR="00EE7929" w:rsidRPr="00EE7929" w:rsidRDefault="00EE7929" w:rsidP="00EE7929">
      <w:pPr>
        <w:widowControl/>
        <w:suppressAutoHyphens w:val="0"/>
        <w:autoSpaceDE/>
        <w:spacing w:after="120"/>
        <w:jc w:val="center"/>
        <w:rPr>
          <w:sz w:val="32"/>
          <w:szCs w:val="32"/>
          <w:lang w:eastAsia="ru-RU"/>
        </w:rPr>
      </w:pPr>
      <w:r w:rsidRPr="00EE7929">
        <w:rPr>
          <w:sz w:val="32"/>
          <w:szCs w:val="32"/>
          <w:lang w:eastAsia="ru-RU"/>
        </w:rPr>
        <w:t xml:space="preserve"> «Средняя общеобразовательная школа № 8» г. Кудымкара</w:t>
      </w:r>
    </w:p>
    <w:p w:rsidR="00EE7929" w:rsidRPr="00EE7929" w:rsidRDefault="00EE7929" w:rsidP="00EE7929">
      <w:pPr>
        <w:widowControl/>
        <w:suppressAutoHyphens w:val="0"/>
        <w:autoSpaceDE/>
        <w:spacing w:after="120"/>
        <w:jc w:val="center"/>
        <w:rPr>
          <w:sz w:val="24"/>
          <w:szCs w:val="24"/>
          <w:lang w:eastAsia="ru-RU"/>
        </w:rPr>
      </w:pPr>
    </w:p>
    <w:p w:rsidR="00EE7929" w:rsidRPr="00EE7929" w:rsidRDefault="00EE7929" w:rsidP="00EE7929">
      <w:pPr>
        <w:widowControl/>
        <w:suppressAutoHyphens w:val="0"/>
        <w:autoSpaceDE/>
        <w:spacing w:after="120"/>
        <w:jc w:val="center"/>
        <w:rPr>
          <w:sz w:val="24"/>
          <w:szCs w:val="24"/>
          <w:lang w:eastAsia="ru-RU"/>
        </w:rPr>
      </w:pPr>
    </w:p>
    <w:p w:rsidR="00EE7929" w:rsidRPr="00EE7929" w:rsidRDefault="00EE7929" w:rsidP="00EE7929">
      <w:pPr>
        <w:widowControl/>
        <w:suppressAutoHyphens w:val="0"/>
        <w:autoSpaceDE/>
        <w:spacing w:after="120"/>
        <w:jc w:val="center"/>
        <w:rPr>
          <w:sz w:val="24"/>
          <w:szCs w:val="24"/>
          <w:lang w:eastAsia="ru-RU"/>
        </w:rPr>
      </w:pPr>
    </w:p>
    <w:p w:rsidR="00EE7929" w:rsidRPr="00EE7929" w:rsidRDefault="00EE7929" w:rsidP="00EE7929">
      <w:pPr>
        <w:widowControl/>
        <w:suppressAutoHyphens w:val="0"/>
        <w:autoSpaceDE/>
        <w:spacing w:after="120" w:line="360" w:lineRule="auto"/>
        <w:jc w:val="center"/>
        <w:rPr>
          <w:b/>
          <w:bCs/>
          <w:sz w:val="40"/>
          <w:szCs w:val="36"/>
          <w:lang w:eastAsia="ru-RU"/>
        </w:rPr>
      </w:pPr>
      <w:r w:rsidRPr="00EE7929">
        <w:rPr>
          <w:b/>
          <w:bCs/>
          <w:sz w:val="40"/>
          <w:szCs w:val="36"/>
          <w:lang w:eastAsia="ru-RU"/>
        </w:rPr>
        <w:t>УЧЕБНЫЙ ПЛАН</w:t>
      </w:r>
    </w:p>
    <w:p w:rsidR="00EE7929" w:rsidRPr="00EE7929" w:rsidRDefault="00EE7929" w:rsidP="00EE7929">
      <w:pPr>
        <w:keepNext/>
        <w:widowControl/>
        <w:suppressAutoHyphens w:val="0"/>
        <w:autoSpaceDE/>
        <w:spacing w:line="360" w:lineRule="auto"/>
        <w:jc w:val="center"/>
        <w:outlineLvl w:val="0"/>
        <w:rPr>
          <w:b/>
          <w:bCs/>
          <w:sz w:val="36"/>
          <w:szCs w:val="36"/>
          <w:lang w:eastAsia="ru-RU"/>
        </w:rPr>
      </w:pPr>
      <w:r w:rsidRPr="00EE7929">
        <w:rPr>
          <w:sz w:val="36"/>
          <w:szCs w:val="36"/>
          <w:lang w:eastAsia="ru-RU"/>
        </w:rPr>
        <w:t xml:space="preserve"> </w:t>
      </w:r>
      <w:r w:rsidRPr="00EE7929">
        <w:rPr>
          <w:b/>
          <w:bCs/>
          <w:sz w:val="36"/>
          <w:szCs w:val="36"/>
          <w:lang w:eastAsia="ru-RU"/>
        </w:rPr>
        <w:t xml:space="preserve">2017 - 2018 учебный год </w:t>
      </w:r>
    </w:p>
    <w:p w:rsidR="00EE7929" w:rsidRPr="00EE7929" w:rsidRDefault="00EE7929" w:rsidP="00EE7929">
      <w:pPr>
        <w:keepNext/>
        <w:widowControl/>
        <w:suppressAutoHyphens w:val="0"/>
        <w:autoSpaceDE/>
        <w:spacing w:line="360" w:lineRule="auto"/>
        <w:jc w:val="center"/>
        <w:outlineLvl w:val="0"/>
        <w:rPr>
          <w:b/>
          <w:bCs/>
          <w:sz w:val="36"/>
          <w:szCs w:val="36"/>
          <w:lang w:eastAsia="ru-RU"/>
        </w:rPr>
      </w:pPr>
      <w:r w:rsidRPr="00EE7929">
        <w:rPr>
          <w:b/>
          <w:bCs/>
          <w:sz w:val="36"/>
          <w:szCs w:val="36"/>
          <w:lang w:eastAsia="ru-RU"/>
        </w:rPr>
        <w:t>основное общее образование</w:t>
      </w:r>
    </w:p>
    <w:p w:rsidR="00EE7929" w:rsidRPr="00EE7929" w:rsidRDefault="00EE7929" w:rsidP="00EE7929">
      <w:pPr>
        <w:keepNext/>
        <w:widowControl/>
        <w:suppressAutoHyphens w:val="0"/>
        <w:autoSpaceDE/>
        <w:spacing w:line="360" w:lineRule="auto"/>
        <w:jc w:val="center"/>
        <w:outlineLvl w:val="0"/>
        <w:rPr>
          <w:b/>
          <w:bCs/>
          <w:sz w:val="36"/>
          <w:szCs w:val="36"/>
          <w:lang w:eastAsia="ru-RU"/>
        </w:rPr>
      </w:pPr>
      <w:r w:rsidRPr="00EE7929">
        <w:rPr>
          <w:b/>
          <w:bCs/>
          <w:sz w:val="36"/>
          <w:szCs w:val="36"/>
          <w:lang w:eastAsia="ru-RU"/>
        </w:rPr>
        <w:t>(8 - 9  классы)</w:t>
      </w: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Cs/>
          <w:sz w:val="24"/>
          <w:szCs w:val="36"/>
          <w:lang w:eastAsia="ru-RU"/>
        </w:rPr>
      </w:pPr>
      <w:r w:rsidRPr="00EE7929">
        <w:rPr>
          <w:bCs/>
          <w:sz w:val="24"/>
          <w:szCs w:val="36"/>
          <w:lang w:eastAsia="ru-RU"/>
        </w:rPr>
        <w:t>Кудымкар, 2017</w:t>
      </w:r>
    </w:p>
    <w:p w:rsidR="00EE7929" w:rsidRPr="00EE7929" w:rsidRDefault="00EE7929" w:rsidP="00EE7929">
      <w:pPr>
        <w:keepNext/>
        <w:widowControl/>
        <w:suppressAutoHyphens w:val="0"/>
        <w:autoSpaceDE/>
        <w:spacing w:line="360" w:lineRule="auto"/>
        <w:jc w:val="center"/>
        <w:outlineLvl w:val="0"/>
        <w:rPr>
          <w:b/>
          <w:bCs/>
          <w:sz w:val="36"/>
          <w:szCs w:val="36"/>
          <w:lang w:eastAsia="ru-RU"/>
        </w:rPr>
        <w:sectPr w:rsidR="00EE7929" w:rsidRPr="00EE7929" w:rsidSect="00341D75">
          <w:type w:val="continuous"/>
          <w:pgSz w:w="11906" w:h="16838"/>
          <w:pgMar w:top="1134" w:right="566" w:bottom="1134" w:left="1560" w:header="709" w:footer="709" w:gutter="0"/>
          <w:cols w:space="1842"/>
          <w:docGrid w:linePitch="360"/>
        </w:sectPr>
      </w:pPr>
    </w:p>
    <w:p w:rsidR="00EE7929" w:rsidRPr="00EE7929" w:rsidRDefault="00EE7929" w:rsidP="00EE7929">
      <w:pPr>
        <w:widowControl/>
        <w:suppressAutoHyphens w:val="0"/>
        <w:autoSpaceDE/>
        <w:spacing w:line="276" w:lineRule="auto"/>
        <w:jc w:val="center"/>
        <w:rPr>
          <w:rFonts w:eastAsia="Calibri"/>
          <w:b/>
          <w:sz w:val="32"/>
          <w:szCs w:val="32"/>
          <w:lang w:eastAsia="en-US"/>
        </w:rPr>
      </w:pPr>
      <w:r w:rsidRPr="00EE7929">
        <w:rPr>
          <w:rFonts w:eastAsia="Calibri"/>
          <w:b/>
          <w:sz w:val="32"/>
          <w:szCs w:val="32"/>
          <w:lang w:eastAsia="en-US"/>
        </w:rPr>
        <w:lastRenderedPageBreak/>
        <w:t>Пояснительная записка</w:t>
      </w:r>
    </w:p>
    <w:p w:rsidR="00EE7929" w:rsidRPr="00EE7929" w:rsidRDefault="00EE7929" w:rsidP="00EE7929">
      <w:pPr>
        <w:widowControl/>
        <w:suppressAutoHyphens w:val="0"/>
        <w:autoSpaceDE/>
        <w:spacing w:before="100" w:after="100" w:line="276" w:lineRule="auto"/>
        <w:ind w:firstLine="708"/>
        <w:jc w:val="both"/>
        <w:rPr>
          <w:rFonts w:eastAsia="Calibri"/>
          <w:b/>
          <w:spacing w:val="-1"/>
          <w:sz w:val="28"/>
          <w:szCs w:val="28"/>
          <w:lang w:eastAsia="en-US"/>
        </w:rPr>
      </w:pPr>
      <w:r w:rsidRPr="00EE7929">
        <w:rPr>
          <w:rFonts w:eastAsia="Calibri"/>
          <w:spacing w:val="-1"/>
          <w:sz w:val="28"/>
          <w:szCs w:val="28"/>
          <w:lang w:eastAsia="en-US"/>
        </w:rPr>
        <w:t>Учебный план основного общего образования  (далее учебный план) определяет перечень, трудоёмкость, последовательность и распределение по периодам обучения учебных предметов, формы промежуточной аттестации обучающихся.</w:t>
      </w:r>
    </w:p>
    <w:p w:rsidR="00EE7929" w:rsidRPr="00EE7929" w:rsidRDefault="00EE7929" w:rsidP="00EE7929">
      <w:pPr>
        <w:widowControl/>
        <w:suppressAutoHyphens w:val="0"/>
        <w:autoSpaceDE/>
        <w:spacing w:before="100" w:after="100" w:line="276" w:lineRule="auto"/>
        <w:jc w:val="both"/>
        <w:rPr>
          <w:rFonts w:eastAsia="Calibri"/>
          <w:spacing w:val="-1"/>
          <w:sz w:val="24"/>
          <w:szCs w:val="24"/>
          <w:lang w:eastAsia="en-US"/>
        </w:rPr>
      </w:pPr>
      <w:r w:rsidRPr="00EE7929">
        <w:rPr>
          <w:rFonts w:eastAsia="Calibri"/>
          <w:spacing w:val="-1"/>
          <w:sz w:val="28"/>
          <w:szCs w:val="28"/>
          <w:lang w:eastAsia="en-US"/>
        </w:rPr>
        <w:t>Содержание учебного плана  основного общего образования определяется следующими нормативными документами</w:t>
      </w:r>
      <w:r w:rsidRPr="00EE7929">
        <w:rPr>
          <w:rFonts w:eastAsia="Calibri"/>
          <w:sz w:val="28"/>
          <w:szCs w:val="28"/>
          <w:lang w:eastAsia="en-US"/>
        </w:rPr>
        <w:t>:</w:t>
      </w:r>
    </w:p>
    <w:p w:rsidR="00EE7929" w:rsidRPr="00EE7929" w:rsidRDefault="00EE7929" w:rsidP="00EE7929">
      <w:pPr>
        <w:widowControl/>
        <w:autoSpaceDE/>
        <w:spacing w:line="276" w:lineRule="auto"/>
        <w:contextualSpacing/>
        <w:jc w:val="both"/>
        <w:rPr>
          <w:rFonts w:eastAsia="Calibri"/>
          <w:sz w:val="28"/>
          <w:szCs w:val="28"/>
        </w:rPr>
      </w:pPr>
      <w:r w:rsidRPr="00EE7929">
        <w:rPr>
          <w:rFonts w:eastAsia="Calibri"/>
          <w:sz w:val="28"/>
          <w:szCs w:val="28"/>
        </w:rPr>
        <w:t>1.Федеральным  законом от 29.12.2012 №273 – ФЗ  «Об образовании в Российской Федерации».</w:t>
      </w:r>
    </w:p>
    <w:p w:rsidR="00EE7929" w:rsidRPr="00EE7929" w:rsidRDefault="00EE7929" w:rsidP="00EE7929">
      <w:pPr>
        <w:widowControl/>
        <w:numPr>
          <w:ilvl w:val="1"/>
          <w:numId w:val="4"/>
        </w:numPr>
        <w:tabs>
          <w:tab w:val="num" w:pos="0"/>
        </w:tabs>
        <w:suppressAutoHyphens w:val="0"/>
        <w:autoSpaceDE/>
        <w:spacing w:after="200" w:line="276" w:lineRule="auto"/>
        <w:ind w:left="0" w:firstLine="0"/>
        <w:contextualSpacing/>
        <w:jc w:val="both"/>
        <w:rPr>
          <w:rFonts w:eastAsia="Calibri"/>
          <w:sz w:val="28"/>
          <w:szCs w:val="28"/>
        </w:rPr>
      </w:pPr>
      <w:r w:rsidRPr="00EE7929">
        <w:rPr>
          <w:rFonts w:eastAsia="Calibri"/>
          <w:sz w:val="28"/>
          <w:szCs w:val="28"/>
          <w:lang w:eastAsia="en-US"/>
        </w:rPr>
        <w:t>Приказом  Министерства образования РФ от 09.03.2004 №241 о примерных учебных планах для образовательных учреждений Российской Федерации с русским языком обучения.</w:t>
      </w:r>
    </w:p>
    <w:p w:rsidR="00EE7929" w:rsidRPr="00EE7929" w:rsidRDefault="00EE7929" w:rsidP="00EE7929">
      <w:pPr>
        <w:widowControl/>
        <w:tabs>
          <w:tab w:val="num" w:pos="0"/>
        </w:tabs>
        <w:autoSpaceDE/>
        <w:spacing w:line="276" w:lineRule="auto"/>
        <w:jc w:val="both"/>
        <w:rPr>
          <w:rFonts w:eastAsia="Calibri"/>
          <w:sz w:val="28"/>
          <w:szCs w:val="28"/>
        </w:rPr>
      </w:pPr>
      <w:r w:rsidRPr="00EE7929">
        <w:rPr>
          <w:rFonts w:eastAsia="Calibri"/>
          <w:sz w:val="28"/>
          <w:szCs w:val="28"/>
        </w:rPr>
        <w:t xml:space="preserve">3. Приказом  Министерства образования и науки РФ от 30 августа 2010 года № 889 «О внесении изменений в федеральный базисный учебный план и примерные планы для образовательных учреждений РФ, реализующих программы общего образования». </w:t>
      </w:r>
    </w:p>
    <w:p w:rsidR="00EE7929" w:rsidRPr="00EE7929" w:rsidRDefault="00EE7929" w:rsidP="00EE7929">
      <w:pPr>
        <w:widowControl/>
        <w:suppressAutoHyphens w:val="0"/>
        <w:autoSpaceDE/>
        <w:spacing w:line="276" w:lineRule="auto"/>
        <w:contextualSpacing/>
        <w:jc w:val="both"/>
        <w:rPr>
          <w:rFonts w:eastAsia="Calibri"/>
          <w:sz w:val="28"/>
          <w:szCs w:val="28"/>
          <w:lang w:eastAsia="en-US"/>
        </w:rPr>
      </w:pPr>
      <w:r w:rsidRPr="00EE7929">
        <w:rPr>
          <w:rFonts w:eastAsia="Calibri"/>
          <w:sz w:val="28"/>
          <w:szCs w:val="28"/>
          <w:lang w:eastAsia="en-US"/>
        </w:rPr>
        <w:t>4</w:t>
      </w:r>
      <w:r w:rsidRPr="00EE7929">
        <w:rPr>
          <w:rFonts w:eastAsia="Calibri"/>
          <w:color w:val="FF0000"/>
          <w:sz w:val="28"/>
          <w:szCs w:val="28"/>
          <w:lang w:eastAsia="en-US"/>
        </w:rPr>
        <w:t xml:space="preserve">. </w:t>
      </w:r>
      <w:r w:rsidRPr="00EE7929">
        <w:rPr>
          <w:rFonts w:eastAsia="Calibri"/>
          <w:sz w:val="28"/>
          <w:szCs w:val="28"/>
          <w:lang w:eastAsia="en-US"/>
        </w:rPr>
        <w:t>Приказом  Министерства образования и 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№1089.</w:t>
      </w:r>
    </w:p>
    <w:p w:rsidR="00EE7929" w:rsidRPr="00EE7929" w:rsidRDefault="00EE7929" w:rsidP="00EE7929">
      <w:pPr>
        <w:widowControl/>
        <w:suppressAutoHyphens w:val="0"/>
        <w:autoSpaceDE/>
        <w:spacing w:line="276" w:lineRule="auto"/>
        <w:contextualSpacing/>
        <w:jc w:val="both"/>
        <w:rPr>
          <w:rFonts w:eastAsia="Calibri"/>
          <w:sz w:val="28"/>
          <w:szCs w:val="28"/>
          <w:lang w:eastAsia="en-US"/>
        </w:rPr>
      </w:pPr>
      <w:r w:rsidRPr="00EE7929">
        <w:rPr>
          <w:rFonts w:eastAsia="Calibri"/>
          <w:sz w:val="28"/>
          <w:szCs w:val="28"/>
          <w:lang w:eastAsia="en-US"/>
        </w:rPr>
        <w:t>5.Основной образовательной программой ООО Муниципального бюджетного общеобразовательного учреждения  «Средняя общеобразовательная школа № 8»</w:t>
      </w:r>
    </w:p>
    <w:p w:rsidR="00EE7929" w:rsidRPr="00EE7929" w:rsidRDefault="00EE7929" w:rsidP="00EE7929">
      <w:pPr>
        <w:widowControl/>
        <w:suppressAutoHyphens w:val="0"/>
        <w:autoSpaceDE/>
        <w:spacing w:line="276" w:lineRule="auto"/>
        <w:contextualSpacing/>
        <w:jc w:val="both"/>
        <w:rPr>
          <w:rFonts w:eastAsia="Calibri"/>
          <w:sz w:val="28"/>
          <w:szCs w:val="28"/>
          <w:lang w:eastAsia="en-US"/>
        </w:rPr>
      </w:pPr>
      <w:r w:rsidRPr="00EE7929">
        <w:rPr>
          <w:rFonts w:eastAsia="Calibri"/>
          <w:sz w:val="28"/>
          <w:szCs w:val="28"/>
          <w:lang w:eastAsia="en-US"/>
        </w:rPr>
        <w:t xml:space="preserve"> г. Кудымкара.</w:t>
      </w:r>
    </w:p>
    <w:p w:rsidR="00EE7929" w:rsidRPr="00EE7929" w:rsidRDefault="00EE7929" w:rsidP="00EE7929">
      <w:pPr>
        <w:widowControl/>
        <w:suppressAutoHyphens w:val="0"/>
        <w:autoSpaceDN w:val="0"/>
        <w:adjustRightInd w:val="0"/>
        <w:ind w:firstLine="708"/>
        <w:rPr>
          <w:color w:val="000000"/>
          <w:sz w:val="28"/>
          <w:szCs w:val="28"/>
          <w:lang w:eastAsia="ru-RU"/>
        </w:rPr>
      </w:pPr>
    </w:p>
    <w:p w:rsidR="00EE7929" w:rsidRPr="00EE7929" w:rsidRDefault="00EE7929" w:rsidP="00EE7929">
      <w:pPr>
        <w:widowControl/>
        <w:suppressAutoHyphens w:val="0"/>
        <w:autoSpaceDN w:val="0"/>
        <w:adjustRightInd w:val="0"/>
        <w:ind w:firstLine="708"/>
        <w:jc w:val="both"/>
        <w:rPr>
          <w:color w:val="000000"/>
          <w:sz w:val="28"/>
          <w:szCs w:val="28"/>
          <w:lang w:eastAsia="ru-RU"/>
        </w:rPr>
      </w:pPr>
      <w:r w:rsidRPr="00EE7929">
        <w:rPr>
          <w:color w:val="000000"/>
          <w:sz w:val="28"/>
          <w:szCs w:val="28"/>
          <w:lang w:eastAsia="ru-RU"/>
        </w:rPr>
        <w:t xml:space="preserve">  Учебный план в 8-9 </w:t>
      </w:r>
      <w:r w:rsidRPr="00EE7929">
        <w:rPr>
          <w:sz w:val="28"/>
          <w:szCs w:val="28"/>
          <w:lang w:eastAsia="ru-RU"/>
        </w:rPr>
        <w:t>классах разработан на основе ФК ГОС.</w:t>
      </w:r>
      <w:r w:rsidRPr="00EE7929">
        <w:rPr>
          <w:color w:val="000000"/>
          <w:sz w:val="28"/>
          <w:szCs w:val="28"/>
          <w:lang w:eastAsia="ru-RU"/>
        </w:rPr>
        <w:t xml:space="preserve"> </w:t>
      </w:r>
    </w:p>
    <w:p w:rsidR="00EE7929" w:rsidRPr="00EE7929" w:rsidRDefault="00EE7929" w:rsidP="00EE7929">
      <w:pPr>
        <w:widowControl/>
        <w:suppressAutoHyphens w:val="0"/>
        <w:autoSpaceDE/>
        <w:spacing w:before="75" w:after="75" w:line="276" w:lineRule="auto"/>
        <w:ind w:firstLine="708"/>
        <w:jc w:val="both"/>
        <w:rPr>
          <w:sz w:val="28"/>
          <w:szCs w:val="28"/>
          <w:lang w:eastAsia="ru-RU"/>
        </w:rPr>
      </w:pPr>
      <w:r w:rsidRPr="00EE7929">
        <w:rPr>
          <w:color w:val="252728"/>
          <w:sz w:val="28"/>
          <w:szCs w:val="28"/>
          <w:lang w:eastAsia="ru-RU"/>
        </w:rPr>
        <w:t xml:space="preserve">Целью основной образовательной программы  основного  общего  образования </w:t>
      </w:r>
      <w:r w:rsidRPr="00EE7929">
        <w:rPr>
          <w:sz w:val="28"/>
          <w:szCs w:val="28"/>
          <w:lang w:eastAsia="ru-RU"/>
        </w:rPr>
        <w:t>является создание развивающей образовательной среды, позволяющей подготовить выпускника, соответствующего требованиям стандарта «Модель выпускника» основного общего образования.</w:t>
      </w:r>
    </w:p>
    <w:p w:rsidR="00EE7929" w:rsidRPr="00EE7929" w:rsidRDefault="00EE7929" w:rsidP="00EE7929">
      <w:pPr>
        <w:widowControl/>
        <w:suppressAutoHyphens w:val="0"/>
        <w:autoSpaceDE/>
        <w:ind w:firstLine="708"/>
        <w:jc w:val="both"/>
        <w:rPr>
          <w:rFonts w:eastAsia="Calibri"/>
          <w:sz w:val="28"/>
          <w:szCs w:val="28"/>
          <w:lang w:eastAsia="en-US"/>
        </w:rPr>
      </w:pPr>
      <w:r w:rsidRPr="00EE7929">
        <w:rPr>
          <w:rFonts w:eastAsia="Calibri"/>
          <w:sz w:val="28"/>
          <w:szCs w:val="28"/>
          <w:lang w:eastAsia="en-US"/>
        </w:rPr>
        <w:t>Учебный план включает две части: инвариантную  и вариативную.</w:t>
      </w:r>
    </w:p>
    <w:p w:rsidR="00EE7929" w:rsidRPr="00EE7929" w:rsidRDefault="00EE7929" w:rsidP="00EE7929">
      <w:pPr>
        <w:widowControl/>
        <w:shd w:val="clear" w:color="auto" w:fill="FFFFFF"/>
        <w:suppressAutoHyphens w:val="0"/>
        <w:autoSpaceDE/>
        <w:spacing w:line="276" w:lineRule="auto"/>
        <w:ind w:firstLine="708"/>
        <w:jc w:val="both"/>
        <w:rPr>
          <w:bCs/>
          <w:sz w:val="28"/>
          <w:szCs w:val="28"/>
          <w:lang w:eastAsia="ru-RU"/>
        </w:rPr>
      </w:pPr>
      <w:r w:rsidRPr="00EE7929">
        <w:rPr>
          <w:bCs/>
          <w:sz w:val="28"/>
          <w:szCs w:val="28"/>
          <w:lang w:eastAsia="ru-RU"/>
        </w:rPr>
        <w:t>Часы компонента  образовательного учреждения  представлены  часами, отведенными  на обеспечение индивидуальных потребностей и запросов обучающихся:</w:t>
      </w:r>
    </w:p>
    <w:p w:rsidR="00EE7929" w:rsidRPr="00EE7929" w:rsidRDefault="00EE7929" w:rsidP="00EE7929">
      <w:pPr>
        <w:widowControl/>
        <w:suppressAutoHyphens w:val="0"/>
        <w:autoSpaceDE/>
        <w:spacing w:line="276" w:lineRule="auto"/>
        <w:jc w:val="both"/>
        <w:rPr>
          <w:rFonts w:eastAsia="Calibri"/>
          <w:sz w:val="28"/>
          <w:szCs w:val="28"/>
          <w:lang w:eastAsia="en-US"/>
        </w:rPr>
      </w:pPr>
      <w:r w:rsidRPr="00EE7929">
        <w:rPr>
          <w:rFonts w:eastAsia="Calibri"/>
          <w:b/>
          <w:sz w:val="28"/>
          <w:szCs w:val="28"/>
          <w:lang w:eastAsia="en-US"/>
        </w:rPr>
        <w:t xml:space="preserve">- Русский язык. </w:t>
      </w:r>
      <w:r w:rsidRPr="00EE7929">
        <w:rPr>
          <w:rFonts w:eastAsia="Calibri"/>
          <w:sz w:val="28"/>
          <w:szCs w:val="28"/>
          <w:lang w:eastAsia="en-US"/>
        </w:rPr>
        <w:t>В 9 классах на расширение содержания учебного материала по предмету -     1 час</w:t>
      </w:r>
      <w:proofErr w:type="gramStart"/>
      <w:r w:rsidRPr="00EE7929">
        <w:rPr>
          <w:rFonts w:eastAsia="Calibri"/>
          <w:sz w:val="28"/>
          <w:szCs w:val="28"/>
          <w:lang w:eastAsia="en-US"/>
        </w:rPr>
        <w:t xml:space="preserve"> .</w:t>
      </w:r>
      <w:proofErr w:type="gramEnd"/>
    </w:p>
    <w:p w:rsidR="00EE7929" w:rsidRPr="00EE7929" w:rsidRDefault="00EE7929" w:rsidP="00EE7929">
      <w:pPr>
        <w:widowControl/>
        <w:suppressAutoHyphens w:val="0"/>
        <w:autoSpaceDE/>
        <w:spacing w:line="276" w:lineRule="auto"/>
        <w:jc w:val="both"/>
        <w:rPr>
          <w:rFonts w:eastAsia="Calibri"/>
          <w:sz w:val="28"/>
          <w:szCs w:val="28"/>
          <w:lang w:eastAsia="en-US"/>
        </w:rPr>
      </w:pPr>
      <w:r w:rsidRPr="00EE7929">
        <w:rPr>
          <w:rFonts w:eastAsia="Calibri"/>
          <w:b/>
          <w:sz w:val="28"/>
          <w:szCs w:val="28"/>
          <w:lang w:eastAsia="en-US"/>
        </w:rPr>
        <w:lastRenderedPageBreak/>
        <w:t>- Математика.</w:t>
      </w:r>
      <w:r w:rsidRPr="00EE7929">
        <w:rPr>
          <w:rFonts w:eastAsia="Calibri"/>
          <w:sz w:val="28"/>
          <w:szCs w:val="28"/>
          <w:lang w:eastAsia="en-US"/>
        </w:rPr>
        <w:t xml:space="preserve"> В 9 классах в целях отработки навыков решения задач, тестовых заданий, выполнения арифметических действий, в целях организации предпрофильной подготовки - 1 час</w:t>
      </w:r>
      <w:proofErr w:type="gramStart"/>
      <w:r w:rsidRPr="00EE7929">
        <w:rPr>
          <w:rFonts w:eastAsia="Calibri"/>
          <w:sz w:val="28"/>
          <w:szCs w:val="28"/>
          <w:lang w:eastAsia="en-US"/>
        </w:rPr>
        <w:t xml:space="preserve"> .</w:t>
      </w:r>
      <w:proofErr w:type="gramEnd"/>
    </w:p>
    <w:p w:rsidR="00EE7929" w:rsidRPr="00EE7929" w:rsidRDefault="00EE7929" w:rsidP="00EE7929">
      <w:pPr>
        <w:widowControl/>
        <w:suppressAutoHyphens w:val="0"/>
        <w:autoSpaceDE/>
        <w:spacing w:line="276" w:lineRule="auto"/>
        <w:ind w:firstLine="567"/>
        <w:jc w:val="both"/>
        <w:rPr>
          <w:sz w:val="28"/>
          <w:szCs w:val="28"/>
          <w:lang w:eastAsia="ru-RU"/>
        </w:rPr>
      </w:pPr>
      <w:r w:rsidRPr="00EE7929">
        <w:rPr>
          <w:sz w:val="28"/>
          <w:szCs w:val="28"/>
          <w:lang w:eastAsia="ru-RU"/>
        </w:rPr>
        <w:t xml:space="preserve">С целью коррекции знаний обучающихся 8-9 классов, имеющих затруднения в обучении,  для дополнительных занятий с </w:t>
      </w:r>
      <w:proofErr w:type="gramStart"/>
      <w:r w:rsidRPr="00EE7929">
        <w:rPr>
          <w:sz w:val="28"/>
          <w:szCs w:val="28"/>
          <w:lang w:eastAsia="ru-RU"/>
        </w:rPr>
        <w:t>одарёнными</w:t>
      </w:r>
      <w:proofErr w:type="gramEnd"/>
      <w:r w:rsidRPr="00EE7929">
        <w:rPr>
          <w:sz w:val="28"/>
          <w:szCs w:val="28"/>
          <w:lang w:eastAsia="ru-RU"/>
        </w:rPr>
        <w:t xml:space="preserve"> обучающимися,   часы компонента ОУ направлены на индивидуально – групповые занятия:</w:t>
      </w:r>
    </w:p>
    <w:p w:rsidR="00EE7929" w:rsidRPr="00EE7929" w:rsidRDefault="00EE7929" w:rsidP="00EE7929">
      <w:pPr>
        <w:widowControl/>
        <w:suppressAutoHyphens w:val="0"/>
        <w:autoSpaceDE/>
        <w:spacing w:line="276" w:lineRule="auto"/>
        <w:ind w:left="567"/>
        <w:jc w:val="both"/>
        <w:rPr>
          <w:sz w:val="28"/>
          <w:szCs w:val="28"/>
          <w:lang w:eastAsia="ru-RU"/>
        </w:rPr>
      </w:pPr>
      <w:r w:rsidRPr="00EE7929">
        <w:rPr>
          <w:sz w:val="28"/>
          <w:szCs w:val="28"/>
          <w:lang w:eastAsia="ru-RU"/>
        </w:rPr>
        <w:t>- 1 час математики  в 8А классе</w:t>
      </w:r>
    </w:p>
    <w:p w:rsidR="00EE7929" w:rsidRPr="00EE7929" w:rsidRDefault="00EE7929" w:rsidP="00EE7929">
      <w:pPr>
        <w:widowControl/>
        <w:suppressAutoHyphens w:val="0"/>
        <w:autoSpaceDE/>
        <w:spacing w:line="276" w:lineRule="auto"/>
        <w:ind w:left="567"/>
        <w:jc w:val="both"/>
        <w:rPr>
          <w:sz w:val="28"/>
          <w:szCs w:val="28"/>
          <w:lang w:eastAsia="ru-RU"/>
        </w:rPr>
      </w:pPr>
      <w:r w:rsidRPr="00EE7929">
        <w:rPr>
          <w:sz w:val="28"/>
          <w:szCs w:val="28"/>
          <w:lang w:eastAsia="ru-RU"/>
        </w:rPr>
        <w:t>- 1 час математики  в 8Б классе</w:t>
      </w:r>
    </w:p>
    <w:p w:rsidR="00EE7929" w:rsidRPr="00EE7929" w:rsidRDefault="00EE7929" w:rsidP="00EE7929">
      <w:pPr>
        <w:widowControl/>
        <w:suppressAutoHyphens w:val="0"/>
        <w:autoSpaceDE/>
        <w:spacing w:line="276" w:lineRule="auto"/>
        <w:ind w:left="567"/>
        <w:jc w:val="both"/>
        <w:rPr>
          <w:sz w:val="28"/>
          <w:szCs w:val="28"/>
          <w:lang w:eastAsia="ru-RU"/>
        </w:rPr>
      </w:pPr>
      <w:r w:rsidRPr="00EE7929">
        <w:rPr>
          <w:sz w:val="28"/>
          <w:szCs w:val="28"/>
          <w:lang w:eastAsia="ru-RU"/>
        </w:rPr>
        <w:t>- 1 час математики  в 9А классе</w:t>
      </w:r>
    </w:p>
    <w:p w:rsidR="00EE7929" w:rsidRPr="00EE7929" w:rsidRDefault="00EE7929" w:rsidP="00EE7929">
      <w:pPr>
        <w:widowControl/>
        <w:suppressAutoHyphens w:val="0"/>
        <w:autoSpaceDE/>
        <w:spacing w:line="276" w:lineRule="auto"/>
        <w:ind w:left="567"/>
        <w:jc w:val="both"/>
        <w:rPr>
          <w:sz w:val="28"/>
          <w:szCs w:val="28"/>
          <w:lang w:eastAsia="ru-RU"/>
        </w:rPr>
      </w:pPr>
      <w:r w:rsidRPr="00EE7929">
        <w:rPr>
          <w:sz w:val="28"/>
          <w:szCs w:val="28"/>
          <w:lang w:eastAsia="ru-RU"/>
        </w:rPr>
        <w:t>- 1 час русского языка в 8А классе</w:t>
      </w:r>
    </w:p>
    <w:p w:rsidR="00EE7929" w:rsidRPr="00EE7929" w:rsidRDefault="00EE7929" w:rsidP="00EE7929">
      <w:pPr>
        <w:widowControl/>
        <w:suppressAutoHyphens w:val="0"/>
        <w:autoSpaceDE/>
        <w:spacing w:line="276" w:lineRule="auto"/>
        <w:ind w:left="567"/>
        <w:jc w:val="both"/>
        <w:rPr>
          <w:sz w:val="28"/>
          <w:szCs w:val="28"/>
          <w:lang w:eastAsia="ru-RU"/>
        </w:rPr>
      </w:pPr>
      <w:r w:rsidRPr="00EE7929">
        <w:rPr>
          <w:sz w:val="28"/>
          <w:szCs w:val="28"/>
          <w:lang w:eastAsia="ru-RU"/>
        </w:rPr>
        <w:t>- 1 час русского языка в 8Б классе</w:t>
      </w:r>
    </w:p>
    <w:p w:rsidR="00EE7929" w:rsidRPr="00EE7929" w:rsidRDefault="00EE7929" w:rsidP="00EE7929">
      <w:pPr>
        <w:widowControl/>
        <w:suppressAutoHyphens w:val="0"/>
        <w:autoSpaceDE/>
        <w:spacing w:line="276" w:lineRule="auto"/>
        <w:ind w:left="567"/>
        <w:jc w:val="both"/>
        <w:rPr>
          <w:sz w:val="28"/>
          <w:szCs w:val="28"/>
          <w:highlight w:val="yellow"/>
          <w:lang w:eastAsia="ru-RU"/>
        </w:rPr>
      </w:pPr>
      <w:r w:rsidRPr="00EE7929">
        <w:rPr>
          <w:sz w:val="28"/>
          <w:szCs w:val="28"/>
          <w:lang w:eastAsia="ru-RU"/>
        </w:rPr>
        <w:t>- 1 час русского языка в 9Б классе.</w:t>
      </w:r>
    </w:p>
    <w:p w:rsidR="00EE7929" w:rsidRPr="00EE7929" w:rsidRDefault="00EE7929" w:rsidP="00EE7929">
      <w:pPr>
        <w:widowControl/>
        <w:suppressAutoHyphens w:val="0"/>
        <w:autoSpaceDE/>
        <w:spacing w:line="276" w:lineRule="auto"/>
        <w:jc w:val="both"/>
        <w:rPr>
          <w:rFonts w:eastAsia="Calibri"/>
          <w:sz w:val="28"/>
          <w:szCs w:val="28"/>
          <w:lang w:eastAsia="en-US"/>
        </w:rPr>
      </w:pPr>
    </w:p>
    <w:p w:rsidR="00EE7929" w:rsidRPr="00EE7929" w:rsidRDefault="00EE7929" w:rsidP="00EE7929">
      <w:pPr>
        <w:widowControl/>
        <w:suppressAutoHyphens w:val="0"/>
        <w:autoSpaceDE/>
        <w:spacing w:line="276" w:lineRule="auto"/>
        <w:ind w:firstLine="708"/>
        <w:jc w:val="both"/>
        <w:rPr>
          <w:rFonts w:eastAsia="Calibri"/>
          <w:sz w:val="28"/>
          <w:szCs w:val="28"/>
          <w:lang w:eastAsia="en-US"/>
        </w:rPr>
      </w:pPr>
      <w:r w:rsidRPr="00EE7929">
        <w:rPr>
          <w:rFonts w:eastAsia="Calibri"/>
          <w:sz w:val="28"/>
          <w:szCs w:val="28"/>
          <w:lang w:eastAsia="en-US"/>
        </w:rPr>
        <w:t xml:space="preserve">При планировании индивидуально – групповых занятий  по предметам  учтены пожелания обучающихся и их родителей. </w:t>
      </w:r>
    </w:p>
    <w:p w:rsidR="00EE7929" w:rsidRPr="00EE7929" w:rsidRDefault="00EE7929" w:rsidP="00EE7929">
      <w:pPr>
        <w:widowControl/>
        <w:suppressAutoHyphens w:val="0"/>
        <w:autoSpaceDE/>
        <w:spacing w:line="276" w:lineRule="auto"/>
        <w:contextualSpacing/>
        <w:jc w:val="both"/>
        <w:rPr>
          <w:rFonts w:eastAsia="Calibri"/>
          <w:sz w:val="28"/>
          <w:szCs w:val="28"/>
          <w:lang w:eastAsia="en-US"/>
        </w:rPr>
      </w:pPr>
    </w:p>
    <w:p w:rsidR="00EE7929" w:rsidRPr="00EE7929" w:rsidRDefault="00EE7929" w:rsidP="00EE7929">
      <w:pPr>
        <w:widowControl/>
        <w:suppressAutoHyphens w:val="0"/>
        <w:autoSpaceDE/>
        <w:spacing w:after="120"/>
        <w:jc w:val="center"/>
        <w:rPr>
          <w:b/>
          <w:bCs/>
          <w:sz w:val="28"/>
          <w:szCs w:val="28"/>
          <w:lang w:eastAsia="ru-RU"/>
        </w:rPr>
      </w:pPr>
      <w:r w:rsidRPr="00EE7929">
        <w:rPr>
          <w:rFonts w:eastAsia="Calibri"/>
          <w:b/>
          <w:color w:val="C00000"/>
          <w:sz w:val="28"/>
          <w:szCs w:val="28"/>
          <w:lang w:eastAsia="en-US"/>
        </w:rPr>
        <w:br w:type="page"/>
      </w:r>
      <w:r w:rsidRPr="00EE7929">
        <w:rPr>
          <w:b/>
          <w:bCs/>
          <w:sz w:val="28"/>
          <w:szCs w:val="28"/>
          <w:lang w:eastAsia="ru-RU"/>
        </w:rPr>
        <w:lastRenderedPageBreak/>
        <w:t>УЧЕБНЫЙ ПЛАН</w:t>
      </w:r>
    </w:p>
    <w:p w:rsidR="00EE7929" w:rsidRPr="00EE7929" w:rsidRDefault="00EE7929" w:rsidP="00EE7929">
      <w:pPr>
        <w:widowControl/>
        <w:suppressAutoHyphens w:val="0"/>
        <w:autoSpaceDE/>
        <w:spacing w:after="120"/>
        <w:jc w:val="center"/>
        <w:rPr>
          <w:b/>
          <w:bCs/>
          <w:sz w:val="28"/>
          <w:szCs w:val="28"/>
          <w:lang w:eastAsia="ru-RU"/>
        </w:rPr>
      </w:pPr>
      <w:r w:rsidRPr="00EE7929">
        <w:rPr>
          <w:b/>
          <w:bCs/>
          <w:sz w:val="28"/>
          <w:szCs w:val="28"/>
          <w:lang w:eastAsia="ru-RU"/>
        </w:rPr>
        <w:t>основного общего образования</w:t>
      </w:r>
    </w:p>
    <w:p w:rsidR="00EE7929" w:rsidRPr="00EE7929" w:rsidRDefault="00EE7929" w:rsidP="00EE7929">
      <w:pPr>
        <w:widowControl/>
        <w:suppressAutoHyphens w:val="0"/>
        <w:autoSpaceDE/>
        <w:spacing w:line="276" w:lineRule="auto"/>
        <w:ind w:firstLine="426"/>
        <w:jc w:val="center"/>
        <w:rPr>
          <w:b/>
          <w:bCs/>
          <w:sz w:val="28"/>
          <w:szCs w:val="28"/>
          <w:lang w:eastAsia="ru-RU"/>
        </w:rPr>
      </w:pPr>
      <w:r w:rsidRPr="00EE7929">
        <w:rPr>
          <w:sz w:val="28"/>
          <w:szCs w:val="28"/>
          <w:lang w:eastAsia="ru-RU"/>
        </w:rPr>
        <w:t>(</w:t>
      </w:r>
      <w:r w:rsidRPr="00EE7929">
        <w:rPr>
          <w:b/>
          <w:bCs/>
          <w:sz w:val="28"/>
          <w:szCs w:val="28"/>
          <w:lang w:eastAsia="ru-RU"/>
        </w:rPr>
        <w:t>8-9  класс</w:t>
      </w:r>
      <w:proofErr w:type="gramStart"/>
      <w:r w:rsidRPr="00EE7929">
        <w:rPr>
          <w:b/>
          <w:bCs/>
          <w:sz w:val="28"/>
          <w:szCs w:val="28"/>
          <w:lang w:eastAsia="ru-RU"/>
        </w:rPr>
        <w:t>ы  ООО</w:t>
      </w:r>
      <w:proofErr w:type="gramEnd"/>
      <w:r w:rsidRPr="00EE7929">
        <w:rPr>
          <w:b/>
          <w:bCs/>
          <w:sz w:val="28"/>
          <w:szCs w:val="28"/>
          <w:lang w:eastAsia="ru-RU"/>
        </w:rPr>
        <w:t>)</w:t>
      </w:r>
    </w:p>
    <w:p w:rsidR="00EE7929" w:rsidRPr="00EE7929" w:rsidRDefault="00EE7929" w:rsidP="00EE7929">
      <w:pPr>
        <w:widowControl/>
        <w:suppressAutoHyphens w:val="0"/>
        <w:autoSpaceDE/>
        <w:spacing w:line="276" w:lineRule="auto"/>
        <w:ind w:firstLine="426"/>
        <w:jc w:val="center"/>
        <w:rPr>
          <w:b/>
          <w:bCs/>
          <w:sz w:val="28"/>
          <w:szCs w:val="28"/>
          <w:lang w:eastAsia="ru-RU"/>
        </w:rPr>
      </w:pPr>
      <w:r w:rsidRPr="00EE7929">
        <w:rPr>
          <w:b/>
          <w:bCs/>
          <w:sz w:val="28"/>
          <w:szCs w:val="28"/>
          <w:lang w:eastAsia="ru-RU"/>
        </w:rPr>
        <w:t>2017-2018 учебный год</w:t>
      </w:r>
    </w:p>
    <w:p w:rsidR="00EE7929" w:rsidRPr="00EE7929" w:rsidRDefault="00EE7929" w:rsidP="00EE7929">
      <w:pPr>
        <w:keepNext/>
        <w:widowControl/>
        <w:suppressAutoHyphens w:val="0"/>
        <w:autoSpaceDE/>
        <w:jc w:val="center"/>
        <w:outlineLvl w:val="0"/>
        <w:rPr>
          <w:b/>
          <w:bCs/>
          <w:sz w:val="24"/>
          <w:szCs w:val="24"/>
          <w:lang w:eastAsia="ru-RU"/>
        </w:rPr>
      </w:pPr>
    </w:p>
    <w:tbl>
      <w:tblPr>
        <w:tblW w:w="10206" w:type="dxa"/>
        <w:tblInd w:w="-459" w:type="dxa"/>
        <w:tblLayout w:type="fixed"/>
        <w:tblLook w:val="0000" w:firstRow="0" w:lastRow="0" w:firstColumn="0" w:lastColumn="0" w:noHBand="0" w:noVBand="0"/>
      </w:tblPr>
      <w:tblGrid>
        <w:gridCol w:w="4253"/>
        <w:gridCol w:w="1417"/>
        <w:gridCol w:w="1134"/>
        <w:gridCol w:w="1276"/>
        <w:gridCol w:w="851"/>
        <w:gridCol w:w="1275"/>
      </w:tblGrid>
      <w:tr w:rsidR="00EE7929" w:rsidRPr="00EE7929" w:rsidTr="004A5EB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both"/>
              <w:rPr>
                <w:b/>
                <w:bCs/>
                <w:sz w:val="24"/>
                <w:szCs w:val="24"/>
                <w:lang w:eastAsia="ru-RU"/>
              </w:rPr>
            </w:pPr>
          </w:p>
        </w:tc>
        <w:tc>
          <w:tcPr>
            <w:tcW w:w="4678" w:type="dxa"/>
            <w:gridSpan w:val="4"/>
            <w:tcBorders>
              <w:top w:val="single" w:sz="4" w:space="0" w:color="auto"/>
              <w:left w:val="single" w:sz="4" w:space="0" w:color="auto"/>
              <w:right w:val="single" w:sz="4" w:space="0" w:color="auto"/>
            </w:tcBorders>
          </w:tcPr>
          <w:p w:rsidR="00EE7929" w:rsidRPr="00EE7929" w:rsidRDefault="00EE7929" w:rsidP="00EE7929">
            <w:pPr>
              <w:widowControl/>
              <w:suppressAutoHyphens w:val="0"/>
              <w:autoSpaceDE/>
              <w:jc w:val="center"/>
              <w:rPr>
                <w:b/>
                <w:bCs/>
                <w:sz w:val="24"/>
                <w:szCs w:val="24"/>
                <w:lang w:eastAsia="ru-RU"/>
              </w:rPr>
            </w:pPr>
            <w:r w:rsidRPr="00EE7929">
              <w:rPr>
                <w:b/>
                <w:bCs/>
                <w:sz w:val="24"/>
                <w:szCs w:val="24"/>
                <w:lang w:eastAsia="ru-RU"/>
              </w:rPr>
              <w:t xml:space="preserve">Количество часов в неделю </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EE7929" w:rsidRPr="00EE7929" w:rsidRDefault="00EE7929" w:rsidP="00EE7929">
            <w:pPr>
              <w:widowControl/>
              <w:suppressAutoHyphens w:val="0"/>
              <w:autoSpaceDE/>
              <w:jc w:val="center"/>
              <w:rPr>
                <w:b/>
                <w:bCs/>
                <w:sz w:val="24"/>
                <w:szCs w:val="24"/>
                <w:lang w:eastAsia="ru-RU"/>
              </w:rPr>
            </w:pPr>
            <w:r w:rsidRPr="00EE7929">
              <w:rPr>
                <w:b/>
                <w:bCs/>
                <w:sz w:val="24"/>
                <w:szCs w:val="24"/>
                <w:lang w:eastAsia="ru-RU"/>
              </w:rPr>
              <w:t>Итого</w:t>
            </w:r>
          </w:p>
        </w:tc>
      </w:tr>
      <w:tr w:rsidR="00EE7929" w:rsidRPr="00EE7929" w:rsidTr="004A5EBF">
        <w:trPr>
          <w:trHeight w:val="700"/>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right"/>
              <w:rPr>
                <w:b/>
                <w:bCs/>
                <w:sz w:val="24"/>
                <w:szCs w:val="24"/>
                <w:lang w:eastAsia="ru-RU"/>
              </w:rPr>
            </w:pPr>
            <w:r w:rsidRPr="00EE7929">
              <w:rPr>
                <w:b/>
                <w:bCs/>
                <w:sz w:val="24"/>
                <w:szCs w:val="24"/>
                <w:lang w:eastAsia="ru-RU"/>
              </w:rPr>
              <w:t xml:space="preserve">Предмет/Класс </w:t>
            </w:r>
          </w:p>
        </w:tc>
        <w:tc>
          <w:tcPr>
            <w:tcW w:w="1417" w:type="dxa"/>
            <w:tcBorders>
              <w:top w:val="single" w:sz="4" w:space="0" w:color="auto"/>
              <w:left w:val="single" w:sz="4" w:space="0" w:color="auto"/>
              <w:bottom w:val="single" w:sz="4" w:space="0" w:color="auto"/>
              <w:right w:val="single" w:sz="4" w:space="0" w:color="auto"/>
            </w:tcBorders>
          </w:tcPr>
          <w:p w:rsidR="00EE7929" w:rsidRPr="00EE7929" w:rsidRDefault="00EE7929" w:rsidP="00EE7929">
            <w:pPr>
              <w:widowControl/>
              <w:suppressAutoHyphens w:val="0"/>
              <w:autoSpaceDE/>
              <w:jc w:val="center"/>
              <w:rPr>
                <w:b/>
                <w:bCs/>
                <w:sz w:val="24"/>
                <w:szCs w:val="24"/>
                <w:lang w:eastAsia="ru-RU"/>
              </w:rPr>
            </w:pPr>
            <w:r w:rsidRPr="00EE7929">
              <w:rPr>
                <w:b/>
                <w:bCs/>
                <w:sz w:val="24"/>
                <w:szCs w:val="24"/>
                <w:lang w:eastAsia="ru-RU"/>
              </w:rPr>
              <w:t>8А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b/>
                <w:bCs/>
                <w:sz w:val="24"/>
                <w:szCs w:val="24"/>
                <w:lang w:eastAsia="ru-RU"/>
              </w:rPr>
            </w:pPr>
            <w:r w:rsidRPr="00EE7929">
              <w:rPr>
                <w:b/>
                <w:bCs/>
                <w:sz w:val="24"/>
                <w:szCs w:val="24"/>
                <w:lang w:eastAsia="ru-RU"/>
              </w:rPr>
              <w:t>8Б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b/>
                <w:bCs/>
                <w:sz w:val="24"/>
                <w:szCs w:val="24"/>
                <w:lang w:eastAsia="ru-RU"/>
              </w:rPr>
            </w:pPr>
            <w:r w:rsidRPr="00EE7929">
              <w:rPr>
                <w:b/>
                <w:bCs/>
                <w:sz w:val="24"/>
                <w:szCs w:val="24"/>
                <w:lang w:eastAsia="ru-RU"/>
              </w:rPr>
              <w:t>9А</w:t>
            </w:r>
          </w:p>
        </w:tc>
        <w:tc>
          <w:tcPr>
            <w:tcW w:w="851" w:type="dxa"/>
            <w:tcBorders>
              <w:top w:val="single" w:sz="4" w:space="0" w:color="auto"/>
              <w:left w:val="single" w:sz="4" w:space="0" w:color="auto"/>
              <w:bottom w:val="single" w:sz="4" w:space="0" w:color="auto"/>
              <w:right w:val="single" w:sz="4" w:space="0" w:color="auto"/>
            </w:tcBorders>
          </w:tcPr>
          <w:p w:rsidR="00EE7929" w:rsidRPr="00EE7929" w:rsidRDefault="00EE7929" w:rsidP="00EE7929">
            <w:pPr>
              <w:widowControl/>
              <w:suppressAutoHyphens w:val="0"/>
              <w:autoSpaceDE/>
              <w:jc w:val="center"/>
              <w:rPr>
                <w:b/>
                <w:bCs/>
                <w:sz w:val="24"/>
                <w:szCs w:val="24"/>
                <w:lang w:eastAsia="ru-RU"/>
              </w:rPr>
            </w:pPr>
            <w:r w:rsidRPr="00EE7929">
              <w:rPr>
                <w:b/>
                <w:bCs/>
                <w:sz w:val="24"/>
                <w:szCs w:val="24"/>
                <w:lang w:eastAsia="ru-RU"/>
              </w:rPr>
              <w:t>9Б</w:t>
            </w:r>
          </w:p>
        </w:tc>
        <w:tc>
          <w:tcPr>
            <w:tcW w:w="1275" w:type="dxa"/>
            <w:vMerge/>
            <w:tcBorders>
              <w:left w:val="single" w:sz="4" w:space="0" w:color="auto"/>
              <w:right w:val="single" w:sz="4" w:space="0" w:color="auto"/>
            </w:tcBorders>
            <w:shd w:val="clear" w:color="auto" w:fill="auto"/>
            <w:vAlign w:val="center"/>
          </w:tcPr>
          <w:p w:rsidR="00EE7929" w:rsidRPr="00EE7929" w:rsidRDefault="00EE7929" w:rsidP="00EE7929">
            <w:pPr>
              <w:widowControl/>
              <w:suppressAutoHyphens w:val="0"/>
              <w:autoSpaceDE/>
              <w:jc w:val="center"/>
              <w:rPr>
                <w:b/>
                <w:bCs/>
                <w:sz w:val="24"/>
                <w:szCs w:val="24"/>
                <w:lang w:eastAsia="ru-RU"/>
              </w:rPr>
            </w:pPr>
          </w:p>
        </w:tc>
      </w:tr>
      <w:tr w:rsidR="00EE7929" w:rsidRPr="00EE7929" w:rsidTr="004A5EBF">
        <w:trPr>
          <w:trHeight w:val="25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Русский язык</w:t>
            </w:r>
          </w:p>
        </w:tc>
        <w:tc>
          <w:tcPr>
            <w:tcW w:w="1417"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12</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Литература</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10</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Иностранный язык</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12</w:t>
            </w:r>
          </w:p>
        </w:tc>
      </w:tr>
      <w:tr w:rsidR="00EE7929" w:rsidRPr="00EE7929" w:rsidTr="004A5EBF">
        <w:trPr>
          <w:trHeight w:val="185"/>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 xml:space="preserve">Математика </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3/2</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3/2</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color w:val="000000"/>
                <w:lang w:eastAsia="ru-RU"/>
              </w:rPr>
            </w:pPr>
            <w:r w:rsidRPr="00EE7929">
              <w:rPr>
                <w:color w:val="000000"/>
                <w:lang w:eastAsia="ru-RU"/>
              </w:rPr>
              <w:t>4/2</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color w:val="000000"/>
                <w:lang w:eastAsia="ru-RU"/>
              </w:rPr>
            </w:pPr>
            <w:r w:rsidRPr="00EE7929">
              <w:rPr>
                <w:color w:val="000000"/>
                <w:lang w:eastAsia="ru-RU"/>
              </w:rPr>
              <w:t>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22</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Информатика</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1</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color w:val="000000"/>
                <w:lang w:eastAsia="ru-RU"/>
              </w:rPr>
            </w:pPr>
            <w:r w:rsidRPr="00EE7929">
              <w:rPr>
                <w:color w:val="000000"/>
                <w:lang w:eastAsia="ru-RU"/>
              </w:rPr>
              <w:t>2</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color w:val="000000"/>
                <w:lang w:eastAsia="ru-RU"/>
              </w:rPr>
            </w:pPr>
            <w:r w:rsidRPr="00EE7929">
              <w:rPr>
                <w:color w:val="00000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6</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История</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8</w:t>
            </w:r>
          </w:p>
        </w:tc>
      </w:tr>
      <w:tr w:rsidR="00EE7929" w:rsidRPr="00EE7929" w:rsidTr="004A5EBF">
        <w:trPr>
          <w:trHeight w:val="236"/>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Обществознание</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1</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1</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4</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География</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8</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Биология</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8</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Физика</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8</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Химия</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8</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ИЗО</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1/0</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1/0</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1/0</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4/0</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 xml:space="preserve">Музыка </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0/1</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0/1</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0/1</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0/4</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Технология</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1</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0</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r>
      <w:tr w:rsidR="00EE7929" w:rsidRPr="00EE7929" w:rsidTr="004A5EBF">
        <w:trPr>
          <w:trHeight w:val="7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Основы безопасности жизнедеятельности</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1</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0</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2</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Физическая культура</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lang w:eastAsia="ru-RU"/>
              </w:rPr>
            </w:pPr>
            <w:r w:rsidRPr="00EE7929">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lang w:eastAsia="ru-RU"/>
              </w:rPr>
            </w:pPr>
            <w:r w:rsidRPr="00EE7929">
              <w:rPr>
                <w:lang w:eastAsia="ru-RU"/>
              </w:rPr>
              <w:t>12</w:t>
            </w:r>
          </w:p>
        </w:tc>
      </w:tr>
      <w:tr w:rsidR="00EE7929" w:rsidRPr="00EE7929" w:rsidTr="004A5EBF">
        <w:trPr>
          <w:trHeight w:val="393"/>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b/>
                <w:lang w:eastAsia="ru-RU"/>
              </w:rPr>
            </w:pPr>
            <w:r w:rsidRPr="00EE7929">
              <w:rPr>
                <w:b/>
                <w:lang w:eastAsia="ru-RU"/>
              </w:rPr>
              <w:t>31</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31</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color w:val="000000"/>
                <w:lang w:eastAsia="ru-RU"/>
              </w:rPr>
            </w:pPr>
            <w:r w:rsidRPr="00EE7929">
              <w:rPr>
                <w:b/>
                <w:color w:val="000000"/>
                <w:lang w:eastAsia="ru-RU"/>
              </w:rPr>
              <w:t>32</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b/>
                <w:lang w:eastAsia="ru-RU"/>
              </w:rPr>
            </w:pPr>
            <w:r w:rsidRPr="00EE7929">
              <w:rPr>
                <w:b/>
                <w:lang w:eastAsia="ru-RU"/>
              </w:rPr>
              <w:t>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126</w:t>
            </w:r>
          </w:p>
        </w:tc>
      </w:tr>
      <w:tr w:rsidR="00EE7929" w:rsidRPr="00EE7929" w:rsidTr="004A5EBF">
        <w:trPr>
          <w:trHeight w:val="7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lang w:eastAsia="ru-RU"/>
              </w:rPr>
            </w:pPr>
            <w:r w:rsidRPr="00EE7929">
              <w:rPr>
                <w:lang w:eastAsia="ru-RU"/>
              </w:rPr>
              <w:t>Региональный компонент и компонент образовательного учреждения при 5-дневной неделе</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b/>
                <w:lang w:eastAsia="ru-RU"/>
              </w:rPr>
            </w:pPr>
            <w:r w:rsidRPr="00EE7929">
              <w:rPr>
                <w:b/>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2</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1</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b/>
                <w:lang w:eastAsia="ru-RU"/>
              </w:rPr>
            </w:pPr>
            <w:r w:rsidRPr="00EE7929">
              <w:rPr>
                <w:b/>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3</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b/>
                <w:bCs/>
                <w:lang w:eastAsia="ru-RU"/>
              </w:rPr>
            </w:pPr>
            <w:proofErr w:type="spellStart"/>
            <w:r w:rsidRPr="00EE7929">
              <w:rPr>
                <w:b/>
                <w:bCs/>
                <w:lang w:eastAsia="ru-RU"/>
              </w:rPr>
              <w:t>игз</w:t>
            </w:r>
            <w:proofErr w:type="spellEnd"/>
            <w:r w:rsidRPr="00EE7929">
              <w:rPr>
                <w:b/>
                <w:bCs/>
                <w:lang w:eastAsia="ru-RU"/>
              </w:rPr>
              <w:t xml:space="preserve">  математика</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b/>
                <w:lang w:eastAsia="ru-RU"/>
              </w:rPr>
            </w:pPr>
            <w:r w:rsidRPr="00EE7929">
              <w:rPr>
                <w:b/>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1</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1</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b/>
                <w:lang w:eastAsia="ru-RU"/>
              </w:rPr>
            </w:pPr>
            <w:r w:rsidRPr="00EE7929">
              <w:rPr>
                <w:b/>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3</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b/>
                <w:bCs/>
                <w:lang w:eastAsia="ru-RU"/>
              </w:rPr>
            </w:pPr>
            <w:proofErr w:type="spellStart"/>
            <w:r w:rsidRPr="00EE7929">
              <w:rPr>
                <w:b/>
                <w:bCs/>
                <w:lang w:eastAsia="ru-RU"/>
              </w:rPr>
              <w:t>игз</w:t>
            </w:r>
            <w:proofErr w:type="spellEnd"/>
            <w:r w:rsidRPr="00EE7929">
              <w:rPr>
                <w:b/>
                <w:bCs/>
                <w:lang w:eastAsia="ru-RU"/>
              </w:rPr>
              <w:t xml:space="preserve"> русский язык </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b/>
                <w:lang w:eastAsia="ru-RU"/>
              </w:rPr>
            </w:pPr>
            <w:r w:rsidRPr="00EE7929">
              <w:rPr>
                <w:b/>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1</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0</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b/>
                <w:lang w:eastAsia="ru-RU"/>
              </w:rPr>
            </w:pPr>
            <w:r w:rsidRPr="00EE7929">
              <w:rPr>
                <w:b/>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3</w:t>
            </w:r>
          </w:p>
        </w:tc>
      </w:tr>
      <w:tr w:rsidR="00EE7929" w:rsidRPr="00EE7929" w:rsidTr="004A5EB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rPr>
                <w:b/>
                <w:bCs/>
                <w:lang w:eastAsia="ru-RU"/>
              </w:rPr>
            </w:pPr>
            <w:r w:rsidRPr="00EE7929">
              <w:rPr>
                <w:b/>
                <w:bCs/>
                <w:lang w:eastAsia="ru-RU"/>
              </w:rPr>
              <w:t>ИТОГО при 5-дневной учебной неделе</w:t>
            </w:r>
          </w:p>
        </w:tc>
        <w:tc>
          <w:tcPr>
            <w:tcW w:w="1417" w:type="dxa"/>
            <w:tcBorders>
              <w:top w:val="nil"/>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b/>
                <w:lang w:eastAsia="ru-RU"/>
              </w:rPr>
            </w:pPr>
            <w:r w:rsidRPr="00EE7929">
              <w:rPr>
                <w:b/>
                <w:lang w:eastAsia="ru-RU"/>
              </w:rPr>
              <w:t>33</w:t>
            </w:r>
          </w:p>
        </w:tc>
        <w:tc>
          <w:tcPr>
            <w:tcW w:w="1134" w:type="dxa"/>
            <w:tcBorders>
              <w:top w:val="nil"/>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33</w:t>
            </w:r>
          </w:p>
        </w:tc>
        <w:tc>
          <w:tcPr>
            <w:tcW w:w="1276" w:type="dxa"/>
            <w:tcBorders>
              <w:top w:val="nil"/>
              <w:left w:val="nil"/>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33</w:t>
            </w:r>
          </w:p>
        </w:tc>
        <w:tc>
          <w:tcPr>
            <w:tcW w:w="851" w:type="dxa"/>
            <w:tcBorders>
              <w:top w:val="single" w:sz="4" w:space="0" w:color="auto"/>
              <w:left w:val="nil"/>
              <w:bottom w:val="single" w:sz="4" w:space="0" w:color="auto"/>
              <w:right w:val="single" w:sz="4" w:space="0" w:color="auto"/>
            </w:tcBorders>
            <w:vAlign w:val="center"/>
          </w:tcPr>
          <w:p w:rsidR="00EE7929" w:rsidRPr="00EE7929" w:rsidRDefault="00EE7929" w:rsidP="004A5EBF">
            <w:pPr>
              <w:widowControl/>
              <w:suppressAutoHyphens w:val="0"/>
              <w:autoSpaceDE/>
              <w:jc w:val="center"/>
              <w:rPr>
                <w:b/>
                <w:lang w:eastAsia="ru-RU"/>
              </w:rPr>
            </w:pPr>
            <w:r w:rsidRPr="00EE7929">
              <w:rPr>
                <w:b/>
                <w:lang w:eastAsia="ru-RU"/>
              </w:rPr>
              <w:t>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7929" w:rsidRPr="00EE7929" w:rsidRDefault="00EE7929" w:rsidP="004A5EBF">
            <w:pPr>
              <w:widowControl/>
              <w:suppressAutoHyphens w:val="0"/>
              <w:autoSpaceDE/>
              <w:jc w:val="center"/>
              <w:rPr>
                <w:b/>
                <w:lang w:eastAsia="ru-RU"/>
              </w:rPr>
            </w:pPr>
            <w:r w:rsidRPr="00EE7929">
              <w:rPr>
                <w:b/>
                <w:lang w:eastAsia="ru-RU"/>
              </w:rPr>
              <w:t>132</w:t>
            </w:r>
          </w:p>
        </w:tc>
      </w:tr>
    </w:tbl>
    <w:p w:rsidR="00EE7929" w:rsidRPr="00EE7929" w:rsidRDefault="00EE7929" w:rsidP="00EE7929">
      <w:pPr>
        <w:widowControl/>
        <w:suppressAutoHyphens w:val="0"/>
        <w:autoSpaceDE/>
        <w:rPr>
          <w:rFonts w:eastAsia="Calibri"/>
          <w:sz w:val="28"/>
          <w:szCs w:val="28"/>
          <w:lang w:eastAsia="en-US"/>
        </w:rPr>
      </w:pPr>
    </w:p>
    <w:p w:rsidR="00EE7929" w:rsidRPr="00EE7929" w:rsidRDefault="00EE7929" w:rsidP="00EE7929">
      <w:pPr>
        <w:widowControl/>
        <w:suppressAutoHyphens w:val="0"/>
        <w:autoSpaceDE/>
        <w:spacing w:line="276" w:lineRule="auto"/>
        <w:ind w:firstLine="426"/>
        <w:jc w:val="center"/>
        <w:rPr>
          <w:b/>
          <w:bCs/>
          <w:sz w:val="28"/>
          <w:szCs w:val="28"/>
          <w:lang w:eastAsia="ru-RU"/>
        </w:rPr>
      </w:pPr>
    </w:p>
    <w:p w:rsidR="00EE7929" w:rsidRPr="00EE7929" w:rsidRDefault="00EE7929" w:rsidP="00EE7929">
      <w:pPr>
        <w:widowControl/>
        <w:suppressAutoHyphens w:val="0"/>
        <w:autoSpaceDE/>
        <w:spacing w:line="276" w:lineRule="auto"/>
        <w:ind w:firstLine="426"/>
        <w:jc w:val="center"/>
        <w:rPr>
          <w:b/>
          <w:bCs/>
          <w:sz w:val="28"/>
          <w:szCs w:val="28"/>
          <w:lang w:eastAsia="ru-RU"/>
        </w:rPr>
      </w:pPr>
    </w:p>
    <w:p w:rsidR="00EE7929" w:rsidRPr="00EE7929" w:rsidRDefault="00EE7929" w:rsidP="00EE7929">
      <w:pPr>
        <w:widowControl/>
        <w:suppressAutoHyphens w:val="0"/>
        <w:autoSpaceDE/>
        <w:spacing w:line="276" w:lineRule="auto"/>
        <w:ind w:firstLine="426"/>
        <w:jc w:val="center"/>
        <w:rPr>
          <w:b/>
          <w:bCs/>
          <w:sz w:val="28"/>
          <w:szCs w:val="28"/>
          <w:lang w:eastAsia="ru-RU"/>
        </w:rPr>
      </w:pPr>
    </w:p>
    <w:p w:rsidR="004A5EBF" w:rsidRDefault="004A5EBF">
      <w:pPr>
        <w:widowControl/>
        <w:suppressAutoHyphens w:val="0"/>
        <w:autoSpaceDE/>
        <w:spacing w:after="200" w:line="276" w:lineRule="auto"/>
        <w:rPr>
          <w:rFonts w:eastAsia="Calibri"/>
          <w:b/>
          <w:sz w:val="24"/>
          <w:szCs w:val="24"/>
          <w:lang w:eastAsia="en-US"/>
        </w:rPr>
      </w:pPr>
      <w:r>
        <w:rPr>
          <w:rFonts w:eastAsia="Calibri"/>
          <w:b/>
          <w:sz w:val="24"/>
          <w:szCs w:val="24"/>
          <w:lang w:eastAsia="en-US"/>
        </w:rPr>
        <w:br w:type="page"/>
      </w:r>
    </w:p>
    <w:p w:rsidR="004A5EBF" w:rsidRPr="00EE7929" w:rsidRDefault="004A5EBF" w:rsidP="004A5EBF">
      <w:pPr>
        <w:widowControl/>
        <w:suppressAutoHyphens w:val="0"/>
        <w:autoSpaceDE/>
        <w:spacing w:after="200" w:line="276" w:lineRule="auto"/>
        <w:contextualSpacing/>
        <w:jc w:val="center"/>
        <w:rPr>
          <w:rFonts w:eastAsia="Calibri"/>
          <w:b/>
          <w:sz w:val="24"/>
          <w:szCs w:val="24"/>
          <w:lang w:eastAsia="en-US"/>
        </w:rPr>
      </w:pPr>
      <w:r w:rsidRPr="00EE7929">
        <w:rPr>
          <w:rFonts w:eastAsia="Calibri"/>
          <w:b/>
          <w:sz w:val="24"/>
          <w:szCs w:val="24"/>
          <w:lang w:eastAsia="en-US"/>
        </w:rPr>
        <w:lastRenderedPageBreak/>
        <w:t>Формы проведения  промежуточной  аттестации</w:t>
      </w:r>
    </w:p>
    <w:p w:rsidR="004A5EBF" w:rsidRPr="00EE7929" w:rsidRDefault="004A5EBF" w:rsidP="004A5EBF">
      <w:pPr>
        <w:widowControl/>
        <w:suppressAutoHyphens w:val="0"/>
        <w:autoSpaceDE/>
        <w:spacing w:after="200" w:line="276" w:lineRule="auto"/>
        <w:contextualSpacing/>
        <w:jc w:val="center"/>
        <w:rPr>
          <w:rFonts w:eastAsia="Calibri"/>
          <w:b/>
          <w:sz w:val="24"/>
          <w:szCs w:val="24"/>
          <w:lang w:eastAsia="en-US"/>
        </w:rPr>
      </w:pPr>
      <w:r w:rsidRPr="00EE7929">
        <w:rPr>
          <w:rFonts w:eastAsia="Calibri"/>
          <w:b/>
          <w:sz w:val="24"/>
          <w:szCs w:val="24"/>
          <w:lang w:eastAsia="en-US"/>
        </w:rPr>
        <w:t>8-9 классов  ООО</w:t>
      </w:r>
    </w:p>
    <w:tbl>
      <w:tblPr>
        <w:tblW w:w="9214" w:type="dxa"/>
        <w:tblInd w:w="250" w:type="dxa"/>
        <w:tblLayout w:type="fixed"/>
        <w:tblLook w:val="0000" w:firstRow="0" w:lastRow="0" w:firstColumn="0" w:lastColumn="0" w:noHBand="0" w:noVBand="0"/>
      </w:tblPr>
      <w:tblGrid>
        <w:gridCol w:w="3402"/>
        <w:gridCol w:w="5812"/>
      </w:tblGrid>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lang w:eastAsia="ru-RU"/>
              </w:rPr>
            </w:pPr>
            <w:r w:rsidRPr="00EE7929">
              <w:rPr>
                <w:b/>
                <w:bCs/>
                <w:sz w:val="24"/>
                <w:szCs w:val="24"/>
                <w:lang w:eastAsia="ru-RU"/>
              </w:rPr>
              <w:t>Класс</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b/>
                <w:sz w:val="24"/>
                <w:szCs w:val="24"/>
                <w:lang w:eastAsia="ru-RU"/>
              </w:rPr>
            </w:pPr>
            <w:r w:rsidRPr="00EE7929">
              <w:rPr>
                <w:b/>
                <w:bCs/>
                <w:sz w:val="24"/>
                <w:szCs w:val="24"/>
                <w:lang w:eastAsia="ru-RU"/>
              </w:rPr>
              <w:t>Промежуточная аттестация</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b/>
                <w:sz w:val="28"/>
                <w:szCs w:val="28"/>
                <w:lang w:eastAsia="ru-RU"/>
              </w:rPr>
            </w:pPr>
          </w:p>
          <w:p w:rsidR="004A5EBF" w:rsidRPr="00EE7929" w:rsidRDefault="004A5EBF" w:rsidP="004A5EBF">
            <w:pPr>
              <w:widowControl/>
              <w:suppressAutoHyphens w:val="0"/>
              <w:autoSpaceDE/>
              <w:jc w:val="center"/>
              <w:rPr>
                <w:b/>
                <w:sz w:val="24"/>
                <w:szCs w:val="24"/>
                <w:lang w:eastAsia="ru-RU"/>
              </w:rPr>
            </w:pPr>
            <w:r w:rsidRPr="00EE7929">
              <w:rPr>
                <w:b/>
                <w:sz w:val="28"/>
                <w:szCs w:val="28"/>
                <w:lang w:eastAsia="ru-RU"/>
              </w:rPr>
              <w:t>8-е классы</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Русский язык</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Годовое контрольное тестирование</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Литература</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Годовое контрольное тестирование</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Иностранный язык</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Годовое контрольное тестирование</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Алгебра</w:t>
            </w:r>
          </w:p>
        </w:tc>
        <w:tc>
          <w:tcPr>
            <w:tcW w:w="5812" w:type="dxa"/>
            <w:vMerge w:val="restart"/>
            <w:tcBorders>
              <w:top w:val="nil"/>
              <w:left w:val="nil"/>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rFonts w:eastAsia="Calibri"/>
                <w:sz w:val="24"/>
                <w:szCs w:val="24"/>
                <w:lang w:eastAsia="en-US"/>
              </w:rPr>
              <w:t>Годовая комплексная контрольная работа</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Геометрия</w:t>
            </w:r>
          </w:p>
        </w:tc>
        <w:tc>
          <w:tcPr>
            <w:tcW w:w="5812" w:type="dxa"/>
            <w:vMerge/>
            <w:tcBorders>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sz w:val="24"/>
                <w:szCs w:val="24"/>
                <w:lang w:eastAsia="ru-RU"/>
              </w:rPr>
            </w:pP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Информатика</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Годовое контрольное тестирование</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История</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Годовое контрольное тестирование</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Обществознание</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Годовое контрольное тестирование</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Физика</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Годовое контрольное тестирование</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География</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Годовое контрольное тестирование</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Химия</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Годовое контрольное тестирование</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Биология</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Годовое контрольное тестирование</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bCs/>
                <w:sz w:val="24"/>
                <w:szCs w:val="24"/>
                <w:lang w:eastAsia="ru-RU"/>
              </w:rPr>
            </w:pPr>
            <w:r w:rsidRPr="00EE7929">
              <w:rPr>
                <w:bCs/>
                <w:sz w:val="24"/>
                <w:szCs w:val="24"/>
                <w:lang w:eastAsia="ru-RU"/>
              </w:rPr>
              <w:t>Искусство:</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ИЗО</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Музыка</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Технология</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ОБЖ</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Физическая культура</w:t>
            </w:r>
          </w:p>
        </w:tc>
        <w:tc>
          <w:tcPr>
            <w:tcW w:w="5812" w:type="dxa"/>
            <w:tcBorders>
              <w:top w:val="nil"/>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b/>
                <w:lang w:eastAsia="ru-RU"/>
              </w:rPr>
            </w:pPr>
            <w:r w:rsidRPr="00EE7929">
              <w:rPr>
                <w:b/>
                <w:bCs/>
                <w:sz w:val="24"/>
                <w:szCs w:val="24"/>
                <w:lang w:eastAsia="ru-RU"/>
              </w:rPr>
              <w:t>Класс</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b/>
                <w:sz w:val="24"/>
                <w:szCs w:val="24"/>
                <w:lang w:eastAsia="ru-RU"/>
              </w:rPr>
            </w:pPr>
            <w:r w:rsidRPr="00EE7929">
              <w:rPr>
                <w:b/>
                <w:bCs/>
                <w:sz w:val="24"/>
                <w:szCs w:val="24"/>
                <w:lang w:eastAsia="ru-RU"/>
              </w:rPr>
              <w:t>Промежуточная аттестация</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b/>
                <w:sz w:val="24"/>
                <w:szCs w:val="24"/>
                <w:lang w:eastAsia="ru-RU"/>
              </w:rPr>
            </w:pP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b/>
                <w:sz w:val="24"/>
                <w:szCs w:val="24"/>
                <w:lang w:eastAsia="ru-RU"/>
              </w:rPr>
            </w:pPr>
            <w:r w:rsidRPr="00EE7929">
              <w:rPr>
                <w:b/>
                <w:sz w:val="28"/>
                <w:szCs w:val="28"/>
                <w:lang w:eastAsia="ru-RU"/>
              </w:rPr>
              <w:t>9-е классы</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Русский язык</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Литература</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Иностранный язык</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Алгебра</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Геометрия</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Информатика</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История</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Обществознание</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Физика</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География</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Химия</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Биология</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bCs/>
                <w:sz w:val="24"/>
                <w:szCs w:val="24"/>
                <w:lang w:eastAsia="ru-RU"/>
              </w:rPr>
            </w:pPr>
            <w:r w:rsidRPr="00EE7929">
              <w:rPr>
                <w:bCs/>
                <w:sz w:val="24"/>
                <w:szCs w:val="24"/>
                <w:lang w:eastAsia="ru-RU"/>
              </w:rPr>
              <w:t>Искусство:</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ИЗО</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Музыка</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Технология</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ОБЖ</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4A5EBF" w:rsidRPr="00EE7929" w:rsidTr="004A5EBF">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A5EBF" w:rsidRPr="00EE7929" w:rsidRDefault="004A5EBF" w:rsidP="004A5EBF">
            <w:pPr>
              <w:widowControl/>
              <w:suppressAutoHyphens w:val="0"/>
              <w:autoSpaceDE/>
              <w:jc w:val="center"/>
              <w:rPr>
                <w:sz w:val="24"/>
                <w:szCs w:val="24"/>
                <w:lang w:eastAsia="ru-RU"/>
              </w:rPr>
            </w:pPr>
            <w:r w:rsidRPr="00EE7929">
              <w:rPr>
                <w:sz w:val="24"/>
                <w:szCs w:val="24"/>
                <w:lang w:eastAsia="ru-RU"/>
              </w:rPr>
              <w:t>Физическая культура</w:t>
            </w:r>
          </w:p>
        </w:tc>
        <w:tc>
          <w:tcPr>
            <w:tcW w:w="5812" w:type="dxa"/>
            <w:tcBorders>
              <w:top w:val="single" w:sz="4" w:space="0" w:color="auto"/>
              <w:left w:val="nil"/>
              <w:bottom w:val="single" w:sz="4" w:space="0" w:color="auto"/>
              <w:right w:val="single" w:sz="4" w:space="0" w:color="auto"/>
            </w:tcBorders>
            <w:vAlign w:val="center"/>
          </w:tcPr>
          <w:p w:rsidR="004A5EBF" w:rsidRPr="00EE7929" w:rsidRDefault="004A5EBF" w:rsidP="004A5EBF">
            <w:pPr>
              <w:widowControl/>
              <w:suppressAutoHyphens w:val="0"/>
              <w:autoSpaceDE/>
              <w:jc w:val="center"/>
              <w:rPr>
                <w:rFonts w:ascii="Calibri" w:eastAsia="Calibri" w:hAnsi="Calibri"/>
                <w:sz w:val="22"/>
                <w:szCs w:val="22"/>
                <w:lang w:eastAsia="en-US"/>
              </w:rPr>
            </w:pPr>
            <w:r w:rsidRPr="00EE7929">
              <w:rPr>
                <w:sz w:val="24"/>
                <w:szCs w:val="24"/>
                <w:lang w:eastAsia="ru-RU"/>
              </w:rPr>
              <w:t>Выставление годовой отметки</w:t>
            </w:r>
          </w:p>
        </w:tc>
      </w:tr>
    </w:tbl>
    <w:p w:rsidR="00EE7929" w:rsidRPr="00EE7929" w:rsidRDefault="00EE7929" w:rsidP="00EE7929">
      <w:pPr>
        <w:widowControl/>
        <w:suppressAutoHyphens w:val="0"/>
        <w:autoSpaceDE/>
        <w:spacing w:line="276" w:lineRule="auto"/>
        <w:ind w:firstLine="426"/>
        <w:jc w:val="center"/>
        <w:rPr>
          <w:b/>
          <w:bCs/>
          <w:sz w:val="28"/>
          <w:szCs w:val="28"/>
          <w:lang w:eastAsia="ru-RU"/>
        </w:rPr>
      </w:pPr>
    </w:p>
    <w:p w:rsidR="00EE7929" w:rsidRPr="00EE7929" w:rsidRDefault="00EE7929" w:rsidP="00EE7929">
      <w:pPr>
        <w:widowControl/>
        <w:suppressAutoHyphens w:val="0"/>
        <w:autoSpaceDE/>
        <w:spacing w:line="276" w:lineRule="auto"/>
        <w:ind w:firstLine="426"/>
        <w:jc w:val="center"/>
        <w:rPr>
          <w:b/>
          <w:bCs/>
          <w:sz w:val="28"/>
          <w:szCs w:val="28"/>
          <w:lang w:eastAsia="ru-RU"/>
        </w:rPr>
      </w:pPr>
    </w:p>
    <w:p w:rsidR="00EE7929" w:rsidRPr="00EE7929" w:rsidRDefault="00EE7929" w:rsidP="00EE7929">
      <w:pPr>
        <w:widowControl/>
        <w:suppressAutoHyphens w:val="0"/>
        <w:autoSpaceDE/>
        <w:rPr>
          <w:lang w:eastAsia="ru-RU"/>
        </w:rPr>
        <w:sectPr w:rsidR="00EE7929" w:rsidRPr="00EE7929" w:rsidSect="004A5EBF">
          <w:pgSz w:w="11906" w:h="16838"/>
          <w:pgMar w:top="1134" w:right="850" w:bottom="1134" w:left="1701" w:header="709" w:footer="709" w:gutter="0"/>
          <w:cols w:space="1842"/>
          <w:docGrid w:linePitch="360"/>
        </w:sectPr>
      </w:pPr>
    </w:p>
    <w:p w:rsidR="00EE7929" w:rsidRPr="00EE7929" w:rsidRDefault="00EE7929" w:rsidP="00EE7929">
      <w:pPr>
        <w:widowControl/>
        <w:suppressAutoHyphens w:val="0"/>
        <w:autoSpaceDE/>
        <w:rPr>
          <w:rFonts w:eastAsia="Calibri"/>
          <w:b/>
          <w:lang w:eastAsia="en-US"/>
        </w:rPr>
        <w:sectPr w:rsidR="00EE7929" w:rsidRPr="00EE7929" w:rsidSect="00C30C21">
          <w:pgSz w:w="11906" w:h="16838"/>
          <w:pgMar w:top="1134" w:right="566" w:bottom="1134" w:left="1560" w:header="709" w:footer="709" w:gutter="0"/>
          <w:cols w:num="2" w:space="1842"/>
          <w:docGrid w:linePitch="360"/>
        </w:sectPr>
      </w:pPr>
    </w:p>
    <w:p w:rsidR="00EE7929" w:rsidRPr="00EE7929" w:rsidRDefault="00EE7929" w:rsidP="00EE7929">
      <w:pPr>
        <w:widowControl/>
        <w:suppressAutoHyphens w:val="0"/>
        <w:autoSpaceDE/>
        <w:rPr>
          <w:sz w:val="24"/>
          <w:szCs w:val="24"/>
          <w:lang w:eastAsia="ru-RU"/>
        </w:rPr>
      </w:pPr>
      <w:r w:rsidRPr="00EE7929">
        <w:rPr>
          <w:sz w:val="24"/>
          <w:szCs w:val="24"/>
          <w:lang w:eastAsia="ru-RU"/>
        </w:rPr>
        <w:lastRenderedPageBreak/>
        <w:t>Принято</w:t>
      </w:r>
    </w:p>
    <w:p w:rsidR="00EE7929" w:rsidRPr="00EE7929" w:rsidRDefault="00EE7929" w:rsidP="00EE7929">
      <w:pPr>
        <w:widowControl/>
        <w:suppressAutoHyphens w:val="0"/>
        <w:autoSpaceDE/>
        <w:rPr>
          <w:sz w:val="24"/>
          <w:szCs w:val="24"/>
          <w:lang w:eastAsia="ru-RU"/>
        </w:rPr>
      </w:pPr>
      <w:r w:rsidRPr="00EE7929">
        <w:rPr>
          <w:sz w:val="24"/>
          <w:szCs w:val="24"/>
          <w:lang w:eastAsia="ru-RU"/>
        </w:rPr>
        <w:t>педагогическим советом</w:t>
      </w:r>
    </w:p>
    <w:p w:rsidR="00EE7929" w:rsidRPr="00EE7929" w:rsidRDefault="00EE7929" w:rsidP="00EE7929">
      <w:pPr>
        <w:widowControl/>
        <w:suppressAutoHyphens w:val="0"/>
        <w:autoSpaceDE/>
        <w:rPr>
          <w:sz w:val="24"/>
          <w:szCs w:val="24"/>
          <w:lang w:eastAsia="ru-RU"/>
        </w:rPr>
      </w:pPr>
      <w:r w:rsidRPr="00EE7929">
        <w:rPr>
          <w:sz w:val="24"/>
          <w:szCs w:val="24"/>
          <w:lang w:eastAsia="ru-RU"/>
        </w:rPr>
        <w:t>МБОУ «СОШ №8»</w:t>
      </w:r>
    </w:p>
    <w:p w:rsidR="00EE7929" w:rsidRPr="00EE7929" w:rsidRDefault="00EE7929" w:rsidP="00EE7929">
      <w:pPr>
        <w:widowControl/>
        <w:suppressAutoHyphens w:val="0"/>
        <w:autoSpaceDE/>
        <w:rPr>
          <w:sz w:val="24"/>
          <w:szCs w:val="24"/>
          <w:lang w:eastAsia="ru-RU"/>
        </w:rPr>
      </w:pPr>
      <w:r w:rsidRPr="00EE7929">
        <w:rPr>
          <w:sz w:val="24"/>
          <w:szCs w:val="24"/>
          <w:lang w:eastAsia="ru-RU"/>
        </w:rPr>
        <w:t>«01»  сентября  2017 года</w:t>
      </w:r>
    </w:p>
    <w:p w:rsidR="00EE7929" w:rsidRPr="00EE7929" w:rsidRDefault="00EE7929" w:rsidP="00EE7929">
      <w:pPr>
        <w:widowControl/>
        <w:suppressAutoHyphens w:val="0"/>
        <w:autoSpaceDE/>
        <w:rPr>
          <w:sz w:val="24"/>
          <w:szCs w:val="24"/>
          <w:lang w:eastAsia="ru-RU"/>
        </w:rPr>
      </w:pPr>
      <w:r w:rsidRPr="00EE7929">
        <w:rPr>
          <w:sz w:val="24"/>
          <w:szCs w:val="24"/>
          <w:lang w:eastAsia="ru-RU"/>
        </w:rPr>
        <w:t>Протокол №2</w:t>
      </w:r>
    </w:p>
    <w:p w:rsidR="00EE7929" w:rsidRPr="00EE7929" w:rsidRDefault="00EE7929" w:rsidP="00EE7929">
      <w:pPr>
        <w:widowControl/>
        <w:suppressAutoHyphens w:val="0"/>
        <w:autoSpaceDE/>
        <w:rPr>
          <w:sz w:val="24"/>
          <w:szCs w:val="24"/>
          <w:lang w:eastAsia="ru-RU"/>
        </w:rPr>
      </w:pPr>
    </w:p>
    <w:p w:rsidR="00EE7929" w:rsidRPr="00EE7929" w:rsidRDefault="00EE7929" w:rsidP="00EE7929">
      <w:pPr>
        <w:widowControl/>
        <w:suppressAutoHyphens w:val="0"/>
        <w:autoSpaceDE/>
        <w:rPr>
          <w:b/>
          <w:bCs/>
          <w:sz w:val="24"/>
          <w:szCs w:val="24"/>
          <w:lang w:eastAsia="ru-RU"/>
        </w:rPr>
      </w:pPr>
    </w:p>
    <w:p w:rsidR="00EE7929" w:rsidRPr="00EE7929" w:rsidRDefault="00EE7929" w:rsidP="00EE7929">
      <w:pPr>
        <w:widowControl/>
        <w:suppressAutoHyphens w:val="0"/>
        <w:autoSpaceDE/>
        <w:rPr>
          <w:b/>
          <w:bCs/>
          <w:sz w:val="24"/>
          <w:szCs w:val="24"/>
          <w:lang w:eastAsia="ru-RU"/>
        </w:rPr>
      </w:pPr>
      <w:r w:rsidRPr="00EE7929">
        <w:rPr>
          <w:b/>
          <w:bCs/>
          <w:sz w:val="24"/>
          <w:szCs w:val="24"/>
          <w:lang w:eastAsia="ru-RU"/>
        </w:rPr>
        <w:lastRenderedPageBreak/>
        <w:t>УТВЕРЖДАЮ:</w:t>
      </w:r>
    </w:p>
    <w:p w:rsidR="00EE7929" w:rsidRPr="00EE7929" w:rsidRDefault="00EE7929" w:rsidP="00EE7929">
      <w:pPr>
        <w:widowControl/>
        <w:suppressAutoHyphens w:val="0"/>
        <w:autoSpaceDE/>
        <w:rPr>
          <w:b/>
          <w:bCs/>
          <w:sz w:val="24"/>
          <w:szCs w:val="24"/>
          <w:lang w:eastAsia="ru-RU"/>
        </w:rPr>
      </w:pPr>
      <w:r w:rsidRPr="00EE7929">
        <w:rPr>
          <w:b/>
          <w:bCs/>
          <w:sz w:val="24"/>
          <w:szCs w:val="24"/>
          <w:lang w:eastAsia="ru-RU"/>
        </w:rPr>
        <w:t>__________________</w:t>
      </w:r>
    </w:p>
    <w:p w:rsidR="00EE7929" w:rsidRPr="00EE7929" w:rsidRDefault="00EE7929" w:rsidP="00EE7929">
      <w:pPr>
        <w:widowControl/>
        <w:suppressAutoHyphens w:val="0"/>
        <w:autoSpaceDE/>
        <w:rPr>
          <w:sz w:val="24"/>
          <w:szCs w:val="24"/>
          <w:lang w:eastAsia="ru-RU"/>
        </w:rPr>
      </w:pPr>
      <w:r w:rsidRPr="00EE7929">
        <w:rPr>
          <w:sz w:val="24"/>
          <w:szCs w:val="24"/>
          <w:lang w:eastAsia="ru-RU"/>
        </w:rPr>
        <w:t xml:space="preserve">Директор  МБОУ  «СОШ № 8» </w:t>
      </w:r>
    </w:p>
    <w:p w:rsidR="00EE7929" w:rsidRPr="00EE7929" w:rsidRDefault="00EE7929" w:rsidP="00EE7929">
      <w:pPr>
        <w:widowControl/>
        <w:suppressAutoHyphens w:val="0"/>
        <w:autoSpaceDE/>
        <w:rPr>
          <w:sz w:val="24"/>
          <w:szCs w:val="24"/>
          <w:lang w:eastAsia="ru-RU"/>
        </w:rPr>
      </w:pPr>
      <w:r w:rsidRPr="00EE7929">
        <w:rPr>
          <w:sz w:val="24"/>
          <w:szCs w:val="24"/>
          <w:lang w:eastAsia="ru-RU"/>
        </w:rPr>
        <w:t>г</w:t>
      </w:r>
      <w:proofErr w:type="gramStart"/>
      <w:r w:rsidRPr="00EE7929">
        <w:rPr>
          <w:sz w:val="24"/>
          <w:szCs w:val="24"/>
          <w:lang w:eastAsia="ru-RU"/>
        </w:rPr>
        <w:t>.К</w:t>
      </w:r>
      <w:proofErr w:type="gramEnd"/>
      <w:r w:rsidRPr="00EE7929">
        <w:rPr>
          <w:sz w:val="24"/>
          <w:szCs w:val="24"/>
          <w:lang w:eastAsia="ru-RU"/>
        </w:rPr>
        <w:t>удымкара</w:t>
      </w:r>
    </w:p>
    <w:p w:rsidR="00EE7929" w:rsidRPr="00EE7929" w:rsidRDefault="00EE7929" w:rsidP="00EE7929">
      <w:pPr>
        <w:widowControl/>
        <w:suppressAutoHyphens w:val="0"/>
        <w:autoSpaceDE/>
        <w:rPr>
          <w:sz w:val="24"/>
          <w:szCs w:val="24"/>
          <w:lang w:eastAsia="ru-RU"/>
        </w:rPr>
      </w:pPr>
      <w:r w:rsidRPr="00EE7929">
        <w:rPr>
          <w:sz w:val="24"/>
          <w:szCs w:val="24"/>
          <w:lang w:eastAsia="ru-RU"/>
        </w:rPr>
        <w:t>Баяндина И.П.</w:t>
      </w:r>
    </w:p>
    <w:p w:rsidR="00EE7929" w:rsidRPr="00EE7929" w:rsidRDefault="00EE7929" w:rsidP="00EE7929">
      <w:pPr>
        <w:widowControl/>
        <w:suppressAutoHyphens w:val="0"/>
        <w:autoSpaceDE/>
        <w:spacing w:after="120"/>
        <w:jc w:val="center"/>
        <w:rPr>
          <w:sz w:val="32"/>
          <w:szCs w:val="32"/>
          <w:lang w:eastAsia="ru-RU"/>
        </w:rPr>
        <w:sectPr w:rsidR="00EE7929" w:rsidRPr="00EE7929" w:rsidSect="00341D75">
          <w:type w:val="continuous"/>
          <w:pgSz w:w="11906" w:h="16838"/>
          <w:pgMar w:top="1134" w:right="566" w:bottom="1134" w:left="1560" w:header="709" w:footer="709" w:gutter="0"/>
          <w:cols w:num="2" w:space="1842"/>
          <w:docGrid w:linePitch="360"/>
        </w:sectPr>
      </w:pPr>
      <w:r w:rsidRPr="00EE7929">
        <w:rPr>
          <w:sz w:val="24"/>
          <w:szCs w:val="24"/>
          <w:lang w:eastAsia="ru-RU"/>
        </w:rPr>
        <w:t>Приказ № 234    от 01.09.2017 года</w:t>
      </w:r>
    </w:p>
    <w:p w:rsidR="00EE7929" w:rsidRPr="00EE7929" w:rsidRDefault="00EE7929" w:rsidP="00EE7929">
      <w:pPr>
        <w:widowControl/>
        <w:suppressAutoHyphens w:val="0"/>
        <w:autoSpaceDE/>
        <w:spacing w:after="120"/>
        <w:jc w:val="center"/>
        <w:rPr>
          <w:sz w:val="32"/>
          <w:szCs w:val="32"/>
          <w:lang w:eastAsia="ru-RU"/>
        </w:rPr>
      </w:pPr>
    </w:p>
    <w:p w:rsidR="00EE7929" w:rsidRPr="00EE7929" w:rsidRDefault="00EE7929" w:rsidP="00EE7929">
      <w:pPr>
        <w:widowControl/>
        <w:suppressAutoHyphens w:val="0"/>
        <w:autoSpaceDE/>
        <w:spacing w:after="120"/>
        <w:jc w:val="center"/>
        <w:rPr>
          <w:sz w:val="32"/>
          <w:szCs w:val="32"/>
          <w:lang w:eastAsia="ru-RU"/>
        </w:rPr>
      </w:pPr>
    </w:p>
    <w:p w:rsidR="00EE7929" w:rsidRPr="00EE7929" w:rsidRDefault="00EE7929" w:rsidP="00EE7929">
      <w:pPr>
        <w:widowControl/>
        <w:suppressAutoHyphens w:val="0"/>
        <w:autoSpaceDE/>
        <w:spacing w:after="120"/>
        <w:jc w:val="center"/>
        <w:rPr>
          <w:sz w:val="32"/>
          <w:szCs w:val="32"/>
          <w:lang w:eastAsia="ru-RU"/>
        </w:rPr>
      </w:pPr>
    </w:p>
    <w:p w:rsidR="00EE7929" w:rsidRPr="00EE7929" w:rsidRDefault="00EE7929" w:rsidP="00EE7929">
      <w:pPr>
        <w:widowControl/>
        <w:suppressAutoHyphens w:val="0"/>
        <w:autoSpaceDE/>
        <w:spacing w:after="120"/>
        <w:jc w:val="center"/>
        <w:rPr>
          <w:sz w:val="32"/>
          <w:szCs w:val="32"/>
          <w:lang w:eastAsia="ru-RU"/>
        </w:rPr>
      </w:pPr>
    </w:p>
    <w:p w:rsidR="00EE7929" w:rsidRPr="00EE7929" w:rsidRDefault="00EE7929" w:rsidP="00EE7929">
      <w:pPr>
        <w:widowControl/>
        <w:suppressAutoHyphens w:val="0"/>
        <w:autoSpaceDE/>
        <w:spacing w:after="120"/>
        <w:jc w:val="center"/>
        <w:rPr>
          <w:sz w:val="32"/>
          <w:szCs w:val="32"/>
          <w:lang w:eastAsia="ru-RU"/>
        </w:rPr>
      </w:pPr>
    </w:p>
    <w:p w:rsidR="00EE7929" w:rsidRPr="00EE7929" w:rsidRDefault="00EE7929" w:rsidP="00EE7929">
      <w:pPr>
        <w:widowControl/>
        <w:suppressAutoHyphens w:val="0"/>
        <w:autoSpaceDE/>
        <w:spacing w:after="120"/>
        <w:rPr>
          <w:sz w:val="32"/>
          <w:szCs w:val="32"/>
          <w:lang w:eastAsia="ru-RU"/>
        </w:rPr>
      </w:pPr>
    </w:p>
    <w:p w:rsidR="00EE7929" w:rsidRPr="00EE7929" w:rsidRDefault="00EE7929" w:rsidP="00EE7929">
      <w:pPr>
        <w:widowControl/>
        <w:suppressAutoHyphens w:val="0"/>
        <w:autoSpaceDE/>
        <w:spacing w:after="120"/>
        <w:jc w:val="center"/>
        <w:rPr>
          <w:sz w:val="32"/>
          <w:szCs w:val="32"/>
          <w:lang w:eastAsia="ru-RU"/>
        </w:rPr>
      </w:pPr>
      <w:r w:rsidRPr="00EE7929">
        <w:rPr>
          <w:sz w:val="32"/>
          <w:szCs w:val="32"/>
          <w:lang w:eastAsia="ru-RU"/>
        </w:rPr>
        <w:t>Муниципальное бюджетное общеобразовательное учреждение</w:t>
      </w:r>
    </w:p>
    <w:p w:rsidR="00EE7929" w:rsidRPr="00EE7929" w:rsidRDefault="00EE7929" w:rsidP="00EE7929">
      <w:pPr>
        <w:widowControl/>
        <w:suppressAutoHyphens w:val="0"/>
        <w:autoSpaceDE/>
        <w:spacing w:after="120"/>
        <w:jc w:val="center"/>
        <w:rPr>
          <w:sz w:val="32"/>
          <w:szCs w:val="32"/>
          <w:lang w:eastAsia="ru-RU"/>
        </w:rPr>
      </w:pPr>
      <w:r w:rsidRPr="00EE7929">
        <w:rPr>
          <w:sz w:val="32"/>
          <w:szCs w:val="32"/>
          <w:lang w:eastAsia="ru-RU"/>
        </w:rPr>
        <w:t xml:space="preserve"> «Средняя общеобразовательная школа № 8» г. Кудымкара</w:t>
      </w:r>
    </w:p>
    <w:p w:rsidR="00EE7929" w:rsidRPr="00EE7929" w:rsidRDefault="00EE7929" w:rsidP="00EE7929">
      <w:pPr>
        <w:widowControl/>
        <w:suppressAutoHyphens w:val="0"/>
        <w:autoSpaceDE/>
        <w:spacing w:after="120"/>
        <w:jc w:val="center"/>
        <w:rPr>
          <w:sz w:val="24"/>
          <w:szCs w:val="24"/>
          <w:lang w:eastAsia="ru-RU"/>
        </w:rPr>
      </w:pPr>
    </w:p>
    <w:p w:rsidR="00EE7929" w:rsidRPr="00EE7929" w:rsidRDefault="00EE7929" w:rsidP="00EE7929">
      <w:pPr>
        <w:widowControl/>
        <w:suppressAutoHyphens w:val="0"/>
        <w:autoSpaceDE/>
        <w:spacing w:after="120"/>
        <w:jc w:val="center"/>
        <w:rPr>
          <w:sz w:val="24"/>
          <w:szCs w:val="24"/>
          <w:lang w:eastAsia="ru-RU"/>
        </w:rPr>
      </w:pPr>
    </w:p>
    <w:p w:rsidR="00EE7929" w:rsidRPr="00EE7929" w:rsidRDefault="00EE7929" w:rsidP="00EE7929">
      <w:pPr>
        <w:widowControl/>
        <w:suppressAutoHyphens w:val="0"/>
        <w:autoSpaceDE/>
        <w:spacing w:after="120"/>
        <w:jc w:val="center"/>
        <w:rPr>
          <w:sz w:val="24"/>
          <w:szCs w:val="24"/>
          <w:lang w:eastAsia="ru-RU"/>
        </w:rPr>
      </w:pPr>
    </w:p>
    <w:p w:rsidR="00EE7929" w:rsidRPr="00EE7929" w:rsidRDefault="00EE7929" w:rsidP="00EE7929">
      <w:pPr>
        <w:widowControl/>
        <w:suppressAutoHyphens w:val="0"/>
        <w:autoSpaceDE/>
        <w:spacing w:after="120" w:line="360" w:lineRule="auto"/>
        <w:jc w:val="center"/>
        <w:rPr>
          <w:b/>
          <w:bCs/>
          <w:sz w:val="40"/>
          <w:szCs w:val="36"/>
          <w:lang w:eastAsia="ru-RU"/>
        </w:rPr>
      </w:pPr>
      <w:r w:rsidRPr="00EE7929">
        <w:rPr>
          <w:b/>
          <w:bCs/>
          <w:sz w:val="40"/>
          <w:szCs w:val="36"/>
          <w:lang w:eastAsia="ru-RU"/>
        </w:rPr>
        <w:t>УЧЕБНЫЙ ПЛАН</w:t>
      </w:r>
    </w:p>
    <w:p w:rsidR="00EE7929" w:rsidRPr="00EE7929" w:rsidRDefault="00EE7929" w:rsidP="00EE7929">
      <w:pPr>
        <w:keepNext/>
        <w:widowControl/>
        <w:suppressAutoHyphens w:val="0"/>
        <w:autoSpaceDE/>
        <w:spacing w:line="360" w:lineRule="auto"/>
        <w:jc w:val="center"/>
        <w:outlineLvl w:val="0"/>
        <w:rPr>
          <w:b/>
          <w:bCs/>
          <w:sz w:val="36"/>
          <w:szCs w:val="36"/>
          <w:lang w:eastAsia="ru-RU"/>
        </w:rPr>
      </w:pPr>
      <w:r w:rsidRPr="00EE7929">
        <w:rPr>
          <w:sz w:val="36"/>
          <w:szCs w:val="36"/>
          <w:lang w:eastAsia="ru-RU"/>
        </w:rPr>
        <w:t xml:space="preserve"> </w:t>
      </w:r>
      <w:r w:rsidRPr="00EE7929">
        <w:rPr>
          <w:b/>
          <w:bCs/>
          <w:sz w:val="36"/>
          <w:szCs w:val="36"/>
          <w:lang w:eastAsia="ru-RU"/>
        </w:rPr>
        <w:t xml:space="preserve">2017 - 2018 учебный год </w:t>
      </w:r>
    </w:p>
    <w:p w:rsidR="00EE7929" w:rsidRPr="00EE7929" w:rsidRDefault="00EE7929" w:rsidP="00EE7929">
      <w:pPr>
        <w:keepNext/>
        <w:widowControl/>
        <w:suppressAutoHyphens w:val="0"/>
        <w:autoSpaceDE/>
        <w:spacing w:line="360" w:lineRule="auto"/>
        <w:jc w:val="center"/>
        <w:outlineLvl w:val="0"/>
        <w:rPr>
          <w:b/>
          <w:bCs/>
          <w:sz w:val="36"/>
          <w:szCs w:val="36"/>
          <w:lang w:eastAsia="ru-RU"/>
        </w:rPr>
      </w:pPr>
      <w:r w:rsidRPr="00EE7929">
        <w:rPr>
          <w:b/>
          <w:bCs/>
          <w:sz w:val="36"/>
          <w:szCs w:val="36"/>
          <w:lang w:eastAsia="ru-RU"/>
        </w:rPr>
        <w:t>среднее общее образование</w:t>
      </w:r>
    </w:p>
    <w:p w:rsidR="00EE7929" w:rsidRPr="00EE7929" w:rsidRDefault="00EE7929" w:rsidP="00EE7929">
      <w:pPr>
        <w:keepNext/>
        <w:widowControl/>
        <w:suppressAutoHyphens w:val="0"/>
        <w:autoSpaceDE/>
        <w:spacing w:line="360" w:lineRule="auto"/>
        <w:jc w:val="center"/>
        <w:outlineLvl w:val="0"/>
        <w:rPr>
          <w:b/>
          <w:bCs/>
          <w:sz w:val="36"/>
          <w:szCs w:val="36"/>
          <w:lang w:eastAsia="ru-RU"/>
        </w:rPr>
      </w:pPr>
      <w:r w:rsidRPr="00EE7929">
        <w:rPr>
          <w:b/>
          <w:bCs/>
          <w:sz w:val="36"/>
          <w:szCs w:val="36"/>
          <w:lang w:eastAsia="ru-RU"/>
        </w:rPr>
        <w:t>(10 - 11  классы)</w:t>
      </w: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
          <w:bCs/>
          <w:sz w:val="36"/>
          <w:szCs w:val="36"/>
          <w:lang w:eastAsia="ru-RU"/>
        </w:rPr>
      </w:pPr>
    </w:p>
    <w:p w:rsidR="00EE7929" w:rsidRPr="00EE7929" w:rsidRDefault="00EE7929" w:rsidP="00EE7929">
      <w:pPr>
        <w:keepNext/>
        <w:widowControl/>
        <w:suppressAutoHyphens w:val="0"/>
        <w:autoSpaceDE/>
        <w:spacing w:line="360" w:lineRule="auto"/>
        <w:jc w:val="center"/>
        <w:outlineLvl w:val="0"/>
        <w:rPr>
          <w:bCs/>
          <w:sz w:val="36"/>
          <w:szCs w:val="36"/>
          <w:lang w:eastAsia="ru-RU"/>
        </w:rPr>
        <w:sectPr w:rsidR="00EE7929" w:rsidRPr="00EE7929" w:rsidSect="00341D75">
          <w:type w:val="continuous"/>
          <w:pgSz w:w="11906" w:h="16838"/>
          <w:pgMar w:top="1134" w:right="566" w:bottom="1134" w:left="1560" w:header="709" w:footer="709" w:gutter="0"/>
          <w:cols w:space="1842"/>
          <w:docGrid w:linePitch="360"/>
        </w:sectPr>
      </w:pPr>
      <w:r w:rsidRPr="00EE7929">
        <w:rPr>
          <w:sz w:val="24"/>
          <w:szCs w:val="24"/>
          <w:lang w:eastAsia="ru-RU"/>
        </w:rPr>
        <w:t>Кудымкар, 2017</w:t>
      </w:r>
    </w:p>
    <w:p w:rsidR="00EE7929" w:rsidRPr="00EE7929" w:rsidRDefault="00EE7929" w:rsidP="00EE7929">
      <w:pPr>
        <w:widowControl/>
        <w:suppressAutoHyphens w:val="0"/>
        <w:autoSpaceDE/>
        <w:jc w:val="center"/>
        <w:rPr>
          <w:b/>
          <w:sz w:val="24"/>
          <w:szCs w:val="24"/>
          <w:lang w:eastAsia="ru-RU"/>
        </w:rPr>
      </w:pPr>
      <w:r w:rsidRPr="00EE7929">
        <w:rPr>
          <w:rFonts w:eastAsia="Calibri"/>
          <w:b/>
          <w:sz w:val="32"/>
          <w:szCs w:val="32"/>
          <w:lang w:eastAsia="en-US"/>
        </w:rPr>
        <w:lastRenderedPageBreak/>
        <w:t>Пояснительная записка</w:t>
      </w:r>
    </w:p>
    <w:p w:rsidR="00EE7929" w:rsidRPr="00EE7929" w:rsidRDefault="00EE7929" w:rsidP="00EE7929">
      <w:pPr>
        <w:widowControl/>
        <w:suppressAutoHyphens w:val="0"/>
        <w:autoSpaceDE/>
        <w:spacing w:line="276" w:lineRule="auto"/>
        <w:jc w:val="both"/>
        <w:rPr>
          <w:rFonts w:eastAsia="Calibri"/>
          <w:sz w:val="28"/>
          <w:szCs w:val="28"/>
          <w:lang w:eastAsia="ru-RU"/>
        </w:rPr>
      </w:pPr>
    </w:p>
    <w:p w:rsidR="00EE7929" w:rsidRPr="00EE7929" w:rsidRDefault="00EE7929" w:rsidP="00EE7929">
      <w:pPr>
        <w:widowControl/>
        <w:suppressAutoHyphens w:val="0"/>
        <w:autoSpaceDE/>
        <w:spacing w:before="100" w:after="100" w:line="276" w:lineRule="auto"/>
        <w:ind w:firstLine="708"/>
        <w:jc w:val="both"/>
        <w:rPr>
          <w:rFonts w:eastAsia="Calibri"/>
          <w:b/>
          <w:spacing w:val="-1"/>
          <w:sz w:val="28"/>
          <w:szCs w:val="28"/>
          <w:lang w:eastAsia="en-US"/>
        </w:rPr>
      </w:pPr>
      <w:r w:rsidRPr="00EE7929">
        <w:rPr>
          <w:rFonts w:eastAsia="Calibri"/>
          <w:spacing w:val="-1"/>
          <w:sz w:val="28"/>
          <w:szCs w:val="28"/>
          <w:lang w:eastAsia="en-US"/>
        </w:rPr>
        <w:t>Учебный план среднего общего образования  (далее учебный план) определяет перечень, трудоёмкость, последовательность и распределение по периодам обучения учебных предметов, формы промежуточной аттестации обучающихся.</w:t>
      </w:r>
    </w:p>
    <w:p w:rsidR="00EE7929" w:rsidRPr="00EE7929" w:rsidRDefault="00EE7929" w:rsidP="00EE7929">
      <w:pPr>
        <w:widowControl/>
        <w:suppressAutoHyphens w:val="0"/>
        <w:autoSpaceDE/>
        <w:spacing w:before="100" w:after="100" w:line="276" w:lineRule="auto"/>
        <w:jc w:val="both"/>
        <w:rPr>
          <w:rFonts w:eastAsia="Calibri"/>
          <w:spacing w:val="-1"/>
          <w:sz w:val="24"/>
          <w:szCs w:val="24"/>
          <w:lang w:eastAsia="en-US"/>
        </w:rPr>
      </w:pPr>
      <w:r w:rsidRPr="00EE7929">
        <w:rPr>
          <w:rFonts w:eastAsia="Calibri"/>
          <w:spacing w:val="-1"/>
          <w:sz w:val="28"/>
          <w:szCs w:val="28"/>
          <w:lang w:eastAsia="en-US"/>
        </w:rPr>
        <w:t>Содержание учебного плана в  школе при реализации среднего общего образования определяется следующими нормативными документами</w:t>
      </w:r>
      <w:r w:rsidRPr="00EE7929">
        <w:rPr>
          <w:rFonts w:eastAsia="Calibri"/>
          <w:sz w:val="28"/>
          <w:szCs w:val="28"/>
          <w:lang w:eastAsia="en-US"/>
        </w:rPr>
        <w:t>:</w:t>
      </w:r>
    </w:p>
    <w:p w:rsidR="00EE7929" w:rsidRPr="00EE7929" w:rsidRDefault="00EE7929" w:rsidP="00EE7929">
      <w:pPr>
        <w:widowControl/>
        <w:autoSpaceDE/>
        <w:spacing w:line="276" w:lineRule="auto"/>
        <w:contextualSpacing/>
        <w:jc w:val="both"/>
        <w:rPr>
          <w:rFonts w:eastAsia="Calibri"/>
          <w:sz w:val="28"/>
          <w:szCs w:val="28"/>
        </w:rPr>
      </w:pPr>
      <w:r w:rsidRPr="00EE7929">
        <w:rPr>
          <w:rFonts w:eastAsia="Calibri"/>
          <w:sz w:val="28"/>
          <w:szCs w:val="28"/>
        </w:rPr>
        <w:t>1.Федеральный закон от 29.12.2012 №273 – ФЗ  «Об образовании в Российской Федерации».</w:t>
      </w:r>
    </w:p>
    <w:p w:rsidR="00EE7929" w:rsidRPr="00EE7929" w:rsidRDefault="00EE7929" w:rsidP="00EE7929">
      <w:pPr>
        <w:widowControl/>
        <w:autoSpaceDE/>
        <w:spacing w:line="276" w:lineRule="auto"/>
        <w:contextualSpacing/>
        <w:jc w:val="both"/>
        <w:rPr>
          <w:rFonts w:eastAsia="Calibri"/>
          <w:sz w:val="28"/>
          <w:szCs w:val="28"/>
        </w:rPr>
      </w:pPr>
      <w:r w:rsidRPr="00EE7929">
        <w:rPr>
          <w:rFonts w:eastAsia="Calibri"/>
          <w:sz w:val="28"/>
          <w:szCs w:val="28"/>
          <w:lang w:eastAsia="en-US"/>
        </w:rPr>
        <w:t>2.Приказ Министерства образования РФ от 09.03.2004 №241 о примерных учебных планах для образовательных учреждений Российской Федерации с русским языком обучения.</w:t>
      </w:r>
    </w:p>
    <w:p w:rsidR="00EE7929" w:rsidRPr="00EE7929" w:rsidRDefault="00EE7929" w:rsidP="00EE7929">
      <w:pPr>
        <w:widowControl/>
        <w:tabs>
          <w:tab w:val="num" w:pos="0"/>
        </w:tabs>
        <w:autoSpaceDE/>
        <w:spacing w:line="276" w:lineRule="auto"/>
        <w:jc w:val="both"/>
        <w:rPr>
          <w:rFonts w:eastAsia="Calibri"/>
          <w:sz w:val="28"/>
          <w:szCs w:val="28"/>
        </w:rPr>
      </w:pPr>
      <w:r w:rsidRPr="00EE7929">
        <w:rPr>
          <w:rFonts w:eastAsia="Calibri"/>
          <w:sz w:val="28"/>
          <w:szCs w:val="28"/>
        </w:rPr>
        <w:t xml:space="preserve">3. Приказ  Министерства образования и науки РФ от 30 августа 2010 года № 889 «О внесении изменений в федеральный базисный учебный план и примерные планы для образовательных учреждений РФ, реализующих программы общего образования». </w:t>
      </w:r>
    </w:p>
    <w:p w:rsidR="00EE7929" w:rsidRPr="00EE7929" w:rsidRDefault="00EE7929" w:rsidP="00EE7929">
      <w:pPr>
        <w:widowControl/>
        <w:suppressAutoHyphens w:val="0"/>
        <w:autoSpaceDE/>
        <w:spacing w:line="276" w:lineRule="auto"/>
        <w:contextualSpacing/>
        <w:jc w:val="both"/>
        <w:rPr>
          <w:rFonts w:eastAsia="Calibri"/>
          <w:sz w:val="28"/>
          <w:szCs w:val="28"/>
          <w:lang w:eastAsia="en-US"/>
        </w:rPr>
      </w:pPr>
      <w:r w:rsidRPr="00EE7929">
        <w:rPr>
          <w:rFonts w:eastAsia="Calibri"/>
          <w:sz w:val="28"/>
          <w:szCs w:val="28"/>
          <w:lang w:eastAsia="en-US"/>
        </w:rPr>
        <w:t>4. Приказ Министерства образования и 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№1089.</w:t>
      </w:r>
    </w:p>
    <w:p w:rsidR="00EE7929" w:rsidRPr="00EE7929" w:rsidRDefault="00EE7929" w:rsidP="00EE7929">
      <w:pPr>
        <w:widowControl/>
        <w:numPr>
          <w:ilvl w:val="0"/>
          <w:numId w:val="5"/>
        </w:numPr>
        <w:tabs>
          <w:tab w:val="num" w:pos="0"/>
        </w:tabs>
        <w:suppressAutoHyphens w:val="0"/>
        <w:autoSpaceDE/>
        <w:spacing w:after="200" w:line="276" w:lineRule="auto"/>
        <w:ind w:left="0" w:firstLine="0"/>
        <w:contextualSpacing/>
        <w:jc w:val="both"/>
        <w:rPr>
          <w:rFonts w:eastAsia="Calibri"/>
          <w:sz w:val="28"/>
          <w:szCs w:val="28"/>
          <w:lang w:eastAsia="en-US"/>
        </w:rPr>
      </w:pPr>
      <w:r w:rsidRPr="00EE7929">
        <w:rPr>
          <w:rFonts w:eastAsia="Calibri"/>
          <w:sz w:val="28"/>
          <w:szCs w:val="28"/>
          <w:lang w:eastAsia="en-US"/>
        </w:rPr>
        <w:t xml:space="preserve">Основная образовательная программа муниципального бюджетного общеобразовательного учреждения  «Средняя общеобразовательная школа № 8» </w:t>
      </w:r>
    </w:p>
    <w:p w:rsidR="00EE7929" w:rsidRPr="00EE7929" w:rsidRDefault="00EE7929" w:rsidP="00EE7929">
      <w:pPr>
        <w:widowControl/>
        <w:suppressAutoHyphens w:val="0"/>
        <w:autoSpaceDE/>
        <w:spacing w:line="276" w:lineRule="auto"/>
        <w:contextualSpacing/>
        <w:jc w:val="both"/>
        <w:rPr>
          <w:rFonts w:eastAsia="Calibri"/>
          <w:sz w:val="28"/>
          <w:szCs w:val="28"/>
          <w:lang w:eastAsia="en-US"/>
        </w:rPr>
      </w:pPr>
      <w:r w:rsidRPr="00EE7929">
        <w:rPr>
          <w:rFonts w:eastAsia="Calibri"/>
          <w:sz w:val="28"/>
          <w:szCs w:val="28"/>
          <w:lang w:eastAsia="en-US"/>
        </w:rPr>
        <w:t>г. Кудымкара;</w:t>
      </w:r>
    </w:p>
    <w:p w:rsidR="00EE7929" w:rsidRPr="00EE7929" w:rsidRDefault="00EE7929" w:rsidP="00EE7929">
      <w:pPr>
        <w:widowControl/>
        <w:suppressAutoHyphens w:val="0"/>
        <w:autoSpaceDE/>
        <w:spacing w:line="276" w:lineRule="auto"/>
        <w:ind w:firstLine="567"/>
        <w:jc w:val="both"/>
        <w:rPr>
          <w:rFonts w:eastAsia="Calibri"/>
          <w:sz w:val="28"/>
          <w:szCs w:val="28"/>
          <w:lang w:eastAsia="en-US"/>
        </w:rPr>
      </w:pPr>
    </w:p>
    <w:p w:rsidR="00EE7929" w:rsidRPr="00EE7929" w:rsidRDefault="00EE7929" w:rsidP="00EE7929">
      <w:pPr>
        <w:widowControl/>
        <w:suppressAutoHyphens w:val="0"/>
        <w:autoSpaceDE/>
        <w:spacing w:line="276" w:lineRule="auto"/>
        <w:ind w:firstLine="567"/>
        <w:jc w:val="both"/>
        <w:rPr>
          <w:rFonts w:eastAsia="Calibri"/>
          <w:b/>
          <w:bCs/>
          <w:sz w:val="28"/>
          <w:szCs w:val="28"/>
          <w:lang w:eastAsia="en-US"/>
        </w:rPr>
      </w:pPr>
      <w:r w:rsidRPr="00EE7929">
        <w:rPr>
          <w:rFonts w:eastAsia="Calibri"/>
          <w:sz w:val="28"/>
          <w:szCs w:val="28"/>
          <w:lang w:eastAsia="en-US"/>
        </w:rPr>
        <w:t>Настоящий учебный план обеспечивает реализацию образовательных программ среднего  общего образования, задачами которого являются:</w:t>
      </w:r>
    </w:p>
    <w:p w:rsidR="00EE7929" w:rsidRPr="00EE7929" w:rsidRDefault="00EE7929" w:rsidP="00EE7929">
      <w:pPr>
        <w:widowControl/>
        <w:suppressAutoHyphens w:val="0"/>
        <w:autoSpaceDE/>
        <w:spacing w:line="276" w:lineRule="auto"/>
        <w:contextualSpacing/>
        <w:jc w:val="both"/>
        <w:rPr>
          <w:rFonts w:eastAsia="Calibri"/>
          <w:sz w:val="28"/>
          <w:szCs w:val="28"/>
          <w:lang w:eastAsia="en-US"/>
        </w:rPr>
      </w:pPr>
      <w:r w:rsidRPr="00EE7929">
        <w:rPr>
          <w:rFonts w:eastAsia="Calibri"/>
          <w:sz w:val="28"/>
          <w:szCs w:val="28"/>
          <w:lang w:eastAsia="en-US"/>
        </w:rPr>
        <w:t xml:space="preserve">- обеспечение освоения программ среднего общего образования; </w:t>
      </w:r>
    </w:p>
    <w:p w:rsidR="00EE7929" w:rsidRPr="00EE7929" w:rsidRDefault="00EE7929" w:rsidP="00EE7929">
      <w:pPr>
        <w:widowControl/>
        <w:suppressAutoHyphens w:val="0"/>
        <w:autoSpaceDE/>
        <w:spacing w:line="276" w:lineRule="auto"/>
        <w:contextualSpacing/>
        <w:jc w:val="both"/>
        <w:rPr>
          <w:rFonts w:eastAsia="Calibri"/>
          <w:sz w:val="28"/>
          <w:szCs w:val="28"/>
          <w:lang w:eastAsia="en-US"/>
        </w:rPr>
      </w:pPr>
      <w:r w:rsidRPr="00EE7929">
        <w:rPr>
          <w:rFonts w:eastAsia="Calibri"/>
          <w:sz w:val="28"/>
          <w:szCs w:val="28"/>
          <w:lang w:eastAsia="en-US"/>
        </w:rPr>
        <w:t>- развитие устойчивых познавательных интересов и творческих способностей школьников;</w:t>
      </w:r>
    </w:p>
    <w:p w:rsidR="00EE7929" w:rsidRPr="00EE7929" w:rsidRDefault="00EE7929" w:rsidP="00EE7929">
      <w:pPr>
        <w:widowControl/>
        <w:suppressAutoHyphens w:val="0"/>
        <w:autoSpaceDE/>
        <w:spacing w:line="276" w:lineRule="auto"/>
        <w:contextualSpacing/>
        <w:jc w:val="both"/>
        <w:rPr>
          <w:rFonts w:eastAsia="Calibri"/>
          <w:sz w:val="28"/>
          <w:szCs w:val="28"/>
          <w:lang w:eastAsia="en-US"/>
        </w:rPr>
      </w:pPr>
      <w:r w:rsidRPr="00EE7929">
        <w:rPr>
          <w:rFonts w:eastAsia="Calibri"/>
          <w:sz w:val="28"/>
          <w:szCs w:val="28"/>
          <w:lang w:eastAsia="en-US"/>
        </w:rPr>
        <w:t>- формирование навыков самостоятельной учебной деятельности на основе дифференциации и индивидуализации обучения;</w:t>
      </w:r>
    </w:p>
    <w:p w:rsidR="00EE7929" w:rsidRPr="00EE7929" w:rsidRDefault="00EE7929" w:rsidP="00EE7929">
      <w:pPr>
        <w:widowControl/>
        <w:suppressAutoHyphens w:val="0"/>
        <w:autoSpaceDE/>
        <w:spacing w:line="276" w:lineRule="auto"/>
        <w:contextualSpacing/>
        <w:jc w:val="both"/>
        <w:rPr>
          <w:rFonts w:eastAsia="Calibri"/>
          <w:sz w:val="28"/>
          <w:szCs w:val="28"/>
          <w:lang w:eastAsia="en-US"/>
        </w:rPr>
      </w:pPr>
      <w:r w:rsidRPr="00EE7929">
        <w:rPr>
          <w:rFonts w:eastAsia="Calibri"/>
          <w:sz w:val="28"/>
          <w:szCs w:val="28"/>
          <w:lang w:eastAsia="en-US"/>
        </w:rPr>
        <w:t>- обеспечение освоения программ факультативов профильной направленности по выбору учащихся.</w:t>
      </w:r>
    </w:p>
    <w:p w:rsidR="00EE7929" w:rsidRPr="00EE7929" w:rsidRDefault="00EE7929" w:rsidP="00EE7929">
      <w:pPr>
        <w:widowControl/>
        <w:shd w:val="clear" w:color="auto" w:fill="FFFFFF"/>
        <w:suppressAutoHyphens w:val="0"/>
        <w:autoSpaceDE/>
        <w:spacing w:line="276" w:lineRule="auto"/>
        <w:jc w:val="both"/>
        <w:rPr>
          <w:bCs/>
          <w:sz w:val="28"/>
          <w:szCs w:val="28"/>
          <w:lang w:eastAsia="ru-RU"/>
        </w:rPr>
      </w:pPr>
      <w:r w:rsidRPr="00EE7929">
        <w:rPr>
          <w:color w:val="000000"/>
          <w:sz w:val="28"/>
          <w:szCs w:val="28"/>
          <w:lang w:eastAsia="ru-RU"/>
        </w:rPr>
        <w:lastRenderedPageBreak/>
        <w:t xml:space="preserve">         </w:t>
      </w:r>
      <w:r w:rsidRPr="00EE7929">
        <w:rPr>
          <w:rFonts w:eastAsia="Calibri"/>
          <w:sz w:val="28"/>
          <w:szCs w:val="28"/>
          <w:lang w:eastAsia="en-US"/>
        </w:rPr>
        <w:t>Целью  образовательной программы школы: с</w:t>
      </w:r>
      <w:r w:rsidRPr="00EE7929">
        <w:rPr>
          <w:sz w:val="28"/>
          <w:szCs w:val="28"/>
          <w:lang w:eastAsia="ru-RU"/>
        </w:rPr>
        <w:t>оздание развивающей образовательной среды, позволяющей подготовить выпускника, соответствующего требованиям стандарта «Модель выпускника»</w:t>
      </w:r>
    </w:p>
    <w:p w:rsidR="00EE7929" w:rsidRPr="00EE7929" w:rsidRDefault="00EE7929" w:rsidP="00EE7929">
      <w:pPr>
        <w:widowControl/>
        <w:suppressAutoHyphens w:val="0"/>
        <w:autoSpaceDE/>
        <w:spacing w:line="276" w:lineRule="auto"/>
        <w:jc w:val="both"/>
        <w:rPr>
          <w:rFonts w:eastAsia="Calibri"/>
          <w:sz w:val="28"/>
          <w:szCs w:val="28"/>
          <w:lang w:eastAsia="en-US"/>
        </w:rPr>
      </w:pPr>
      <w:r w:rsidRPr="00EE7929">
        <w:rPr>
          <w:rFonts w:eastAsia="Calibri"/>
          <w:sz w:val="28"/>
          <w:szCs w:val="28"/>
          <w:lang w:eastAsia="en-US"/>
        </w:rPr>
        <w:t>Задачи:</w:t>
      </w:r>
    </w:p>
    <w:p w:rsidR="00EE7929" w:rsidRPr="00EE7929" w:rsidRDefault="00EE7929" w:rsidP="00EE7929">
      <w:pPr>
        <w:widowControl/>
        <w:suppressAutoHyphens w:val="0"/>
        <w:autoSpaceDN w:val="0"/>
        <w:adjustRightInd w:val="0"/>
        <w:spacing w:line="276" w:lineRule="auto"/>
        <w:jc w:val="both"/>
        <w:rPr>
          <w:rFonts w:eastAsia="Calibri"/>
          <w:sz w:val="28"/>
          <w:szCs w:val="28"/>
          <w:lang w:eastAsia="en-US"/>
        </w:rPr>
      </w:pPr>
      <w:r w:rsidRPr="00EE7929">
        <w:rPr>
          <w:rFonts w:eastAsia="Calibri"/>
          <w:b/>
          <w:sz w:val="28"/>
          <w:szCs w:val="28"/>
          <w:lang w:eastAsia="en-US"/>
        </w:rPr>
        <w:t>1</w:t>
      </w:r>
      <w:r w:rsidRPr="00EE7929">
        <w:rPr>
          <w:rFonts w:eastAsia="Calibri"/>
          <w:sz w:val="28"/>
          <w:szCs w:val="28"/>
          <w:lang w:eastAsia="en-US"/>
        </w:rPr>
        <w:t>. Обеспечить достижение базового уровня предметной компетентности по всем</w:t>
      </w:r>
    </w:p>
    <w:p w:rsidR="00EE7929" w:rsidRPr="00EE7929" w:rsidRDefault="00EE7929" w:rsidP="00EE7929">
      <w:pPr>
        <w:widowControl/>
        <w:suppressAutoHyphens w:val="0"/>
        <w:autoSpaceDN w:val="0"/>
        <w:adjustRightInd w:val="0"/>
        <w:spacing w:line="276" w:lineRule="auto"/>
        <w:jc w:val="both"/>
        <w:rPr>
          <w:rFonts w:eastAsia="Calibri"/>
          <w:sz w:val="28"/>
          <w:szCs w:val="28"/>
          <w:lang w:eastAsia="en-US"/>
        </w:rPr>
      </w:pPr>
      <w:r w:rsidRPr="00EE7929">
        <w:rPr>
          <w:rFonts w:eastAsia="Calibri"/>
          <w:sz w:val="28"/>
          <w:szCs w:val="28"/>
          <w:lang w:eastAsia="en-US"/>
        </w:rPr>
        <w:t>предметам учебного плана.</w:t>
      </w:r>
    </w:p>
    <w:p w:rsidR="00EE7929" w:rsidRPr="00EE7929" w:rsidRDefault="00EE7929" w:rsidP="00EE7929">
      <w:pPr>
        <w:widowControl/>
        <w:suppressAutoHyphens w:val="0"/>
        <w:autoSpaceDN w:val="0"/>
        <w:adjustRightInd w:val="0"/>
        <w:spacing w:line="276" w:lineRule="auto"/>
        <w:jc w:val="both"/>
        <w:rPr>
          <w:rFonts w:eastAsia="Calibri"/>
          <w:sz w:val="28"/>
          <w:szCs w:val="28"/>
          <w:lang w:eastAsia="en-US"/>
        </w:rPr>
      </w:pPr>
      <w:r w:rsidRPr="00EE7929">
        <w:rPr>
          <w:rFonts w:eastAsia="Calibri"/>
          <w:sz w:val="28"/>
          <w:szCs w:val="28"/>
          <w:lang w:eastAsia="en-US"/>
        </w:rPr>
        <w:t>2. Подготовить выпускника к сознательному выбору будущей профессии.</w:t>
      </w:r>
    </w:p>
    <w:p w:rsidR="00EE7929" w:rsidRPr="00EE7929" w:rsidRDefault="00EE7929" w:rsidP="00EE7929">
      <w:pPr>
        <w:widowControl/>
        <w:suppressAutoHyphens w:val="0"/>
        <w:autoSpaceDN w:val="0"/>
        <w:adjustRightInd w:val="0"/>
        <w:spacing w:line="276" w:lineRule="auto"/>
        <w:jc w:val="both"/>
        <w:rPr>
          <w:rFonts w:eastAsia="Calibri"/>
          <w:sz w:val="28"/>
          <w:szCs w:val="28"/>
          <w:lang w:eastAsia="en-US"/>
        </w:rPr>
      </w:pPr>
      <w:r w:rsidRPr="00EE7929">
        <w:rPr>
          <w:rFonts w:eastAsia="Calibri"/>
          <w:sz w:val="28"/>
          <w:szCs w:val="28"/>
          <w:lang w:eastAsia="en-US"/>
        </w:rPr>
        <w:t>3.Сформировать умение  владеть  современными социальными коммуникациями и компьютерными технологиями.</w:t>
      </w:r>
    </w:p>
    <w:p w:rsidR="00EE7929" w:rsidRPr="00EE7929" w:rsidRDefault="00EE7929" w:rsidP="00EE7929">
      <w:pPr>
        <w:widowControl/>
        <w:shd w:val="clear" w:color="auto" w:fill="FFFFFF"/>
        <w:suppressAutoHyphens w:val="0"/>
        <w:autoSpaceDE/>
        <w:spacing w:line="276" w:lineRule="auto"/>
        <w:ind w:right="14"/>
        <w:jc w:val="both"/>
        <w:rPr>
          <w:color w:val="252728"/>
          <w:sz w:val="28"/>
          <w:szCs w:val="28"/>
          <w:lang w:eastAsia="ru-RU"/>
        </w:rPr>
      </w:pPr>
      <w:r w:rsidRPr="00EE7929">
        <w:rPr>
          <w:color w:val="252728"/>
          <w:sz w:val="28"/>
          <w:szCs w:val="28"/>
          <w:lang w:eastAsia="ru-RU"/>
        </w:rPr>
        <w:t xml:space="preserve">Часы компонента образовательного учреждения  </w:t>
      </w:r>
      <w:r w:rsidRPr="00EE7929">
        <w:rPr>
          <w:rFonts w:eastAsia="Calibri"/>
          <w:color w:val="FF0000"/>
          <w:sz w:val="28"/>
          <w:szCs w:val="28"/>
          <w:lang w:eastAsia="en-US"/>
        </w:rPr>
        <w:t xml:space="preserve">  </w:t>
      </w:r>
      <w:r w:rsidRPr="00EE7929">
        <w:rPr>
          <w:rFonts w:eastAsia="Calibri"/>
          <w:sz w:val="28"/>
          <w:szCs w:val="28"/>
          <w:lang w:eastAsia="en-US"/>
        </w:rPr>
        <w:t>направлены</w:t>
      </w:r>
      <w:r w:rsidRPr="00EE7929">
        <w:rPr>
          <w:sz w:val="28"/>
          <w:szCs w:val="28"/>
          <w:lang w:eastAsia="ru-RU"/>
        </w:rPr>
        <w:t xml:space="preserve">  на индивидуально – групповые занятия </w:t>
      </w:r>
      <w:r w:rsidRPr="00EE7929">
        <w:rPr>
          <w:rFonts w:eastAsia="Calibri"/>
          <w:sz w:val="28"/>
          <w:szCs w:val="28"/>
          <w:lang w:eastAsia="en-US"/>
        </w:rPr>
        <w:t>в  целях организации подготовки, углубления, расширения  знаний обучающихся по предметам</w:t>
      </w:r>
      <w:r w:rsidRPr="00EE7929">
        <w:rPr>
          <w:sz w:val="28"/>
          <w:szCs w:val="28"/>
          <w:lang w:eastAsia="ru-RU"/>
        </w:rPr>
        <w:t>:</w:t>
      </w:r>
    </w:p>
    <w:p w:rsidR="00EE7929" w:rsidRPr="00EE7929" w:rsidRDefault="00EE7929" w:rsidP="00EE7929">
      <w:pPr>
        <w:widowControl/>
        <w:suppressAutoHyphens w:val="0"/>
        <w:autoSpaceDE/>
        <w:spacing w:line="276" w:lineRule="auto"/>
        <w:jc w:val="both"/>
        <w:rPr>
          <w:sz w:val="28"/>
          <w:szCs w:val="28"/>
          <w:lang w:eastAsia="ru-RU"/>
        </w:rPr>
      </w:pPr>
      <w:r w:rsidRPr="00EE7929">
        <w:rPr>
          <w:sz w:val="28"/>
          <w:szCs w:val="28"/>
          <w:lang w:eastAsia="ru-RU"/>
        </w:rPr>
        <w:t>- 1 час математики в 10 классе.</w:t>
      </w:r>
    </w:p>
    <w:p w:rsidR="00EE7929" w:rsidRPr="00EE7929" w:rsidRDefault="00EE7929" w:rsidP="00EE7929">
      <w:pPr>
        <w:widowControl/>
        <w:suppressAutoHyphens w:val="0"/>
        <w:autoSpaceDE/>
        <w:spacing w:line="276" w:lineRule="auto"/>
        <w:jc w:val="both"/>
        <w:rPr>
          <w:sz w:val="28"/>
          <w:szCs w:val="28"/>
          <w:lang w:eastAsia="ru-RU"/>
        </w:rPr>
      </w:pPr>
      <w:r w:rsidRPr="00EE7929">
        <w:rPr>
          <w:sz w:val="28"/>
          <w:szCs w:val="28"/>
          <w:lang w:eastAsia="ru-RU"/>
        </w:rPr>
        <w:t>- 1 час математики в 11 классе.</w:t>
      </w:r>
    </w:p>
    <w:p w:rsidR="00EE7929" w:rsidRPr="00EE7929" w:rsidRDefault="00EE7929" w:rsidP="00EE7929">
      <w:pPr>
        <w:widowControl/>
        <w:suppressAutoHyphens w:val="0"/>
        <w:autoSpaceDE/>
        <w:spacing w:line="276" w:lineRule="auto"/>
        <w:jc w:val="both"/>
        <w:rPr>
          <w:sz w:val="28"/>
          <w:szCs w:val="28"/>
          <w:lang w:eastAsia="ru-RU"/>
        </w:rPr>
      </w:pPr>
      <w:r w:rsidRPr="00EE7929">
        <w:rPr>
          <w:sz w:val="28"/>
          <w:szCs w:val="28"/>
          <w:lang w:eastAsia="ru-RU"/>
        </w:rPr>
        <w:t>- 1 час русского языка в 10  классе.</w:t>
      </w:r>
    </w:p>
    <w:p w:rsidR="00EE7929" w:rsidRPr="00EE7929" w:rsidRDefault="00EE7929" w:rsidP="00EE7929">
      <w:pPr>
        <w:widowControl/>
        <w:suppressAutoHyphens w:val="0"/>
        <w:autoSpaceDE/>
        <w:spacing w:line="276" w:lineRule="auto"/>
        <w:ind w:firstLine="567"/>
        <w:jc w:val="both"/>
        <w:rPr>
          <w:rFonts w:eastAsia="Calibri"/>
          <w:sz w:val="28"/>
          <w:szCs w:val="28"/>
          <w:lang w:eastAsia="en-US"/>
        </w:rPr>
      </w:pPr>
      <w:r w:rsidRPr="00EE7929">
        <w:rPr>
          <w:rFonts w:eastAsia="Calibri"/>
          <w:sz w:val="28"/>
          <w:szCs w:val="28"/>
          <w:lang w:eastAsia="en-US"/>
        </w:rPr>
        <w:t xml:space="preserve">С целью расширения и углубления знаний, развития интеллектуальных  и творческих способностей, творческого мышления, стимулирования познавательной деятельности  по предметным областям в целях </w:t>
      </w:r>
      <w:proofErr w:type="spellStart"/>
      <w:r w:rsidRPr="00EE7929">
        <w:rPr>
          <w:rFonts w:eastAsia="Calibri"/>
          <w:sz w:val="28"/>
          <w:szCs w:val="28"/>
          <w:lang w:eastAsia="en-US"/>
        </w:rPr>
        <w:t>профилизации</w:t>
      </w:r>
      <w:proofErr w:type="spellEnd"/>
      <w:r w:rsidRPr="00EE7929">
        <w:rPr>
          <w:rFonts w:eastAsia="Calibri"/>
          <w:sz w:val="28"/>
          <w:szCs w:val="28"/>
          <w:lang w:eastAsia="en-US"/>
        </w:rPr>
        <w:t xml:space="preserve"> </w:t>
      </w:r>
      <w:r w:rsidRPr="00EE7929">
        <w:rPr>
          <w:color w:val="252728"/>
          <w:sz w:val="28"/>
          <w:szCs w:val="28"/>
          <w:lang w:eastAsia="ru-RU"/>
        </w:rPr>
        <w:t xml:space="preserve">часы компонента образовательного учреждения  </w:t>
      </w:r>
      <w:r w:rsidRPr="00EE7929">
        <w:rPr>
          <w:rFonts w:eastAsia="Calibri"/>
          <w:color w:val="FF0000"/>
          <w:sz w:val="28"/>
          <w:szCs w:val="28"/>
          <w:lang w:eastAsia="en-US"/>
        </w:rPr>
        <w:t xml:space="preserve">  </w:t>
      </w:r>
      <w:r w:rsidRPr="00EE7929">
        <w:rPr>
          <w:rFonts w:eastAsia="Calibri"/>
          <w:sz w:val="28"/>
          <w:szCs w:val="28"/>
          <w:lang w:eastAsia="en-US"/>
        </w:rPr>
        <w:t>направлены  на изучение факультативных  курсов:</w:t>
      </w:r>
    </w:p>
    <w:p w:rsidR="00EE7929" w:rsidRPr="00EE7929" w:rsidRDefault="00EE7929" w:rsidP="00EE7929">
      <w:pPr>
        <w:widowControl/>
        <w:suppressAutoHyphens w:val="0"/>
        <w:autoSpaceDE/>
        <w:spacing w:line="276" w:lineRule="auto"/>
        <w:jc w:val="both"/>
        <w:rPr>
          <w:rFonts w:eastAsia="Calibri"/>
          <w:sz w:val="28"/>
          <w:szCs w:val="28"/>
          <w:lang w:eastAsia="en-US"/>
        </w:rPr>
      </w:pPr>
      <w:r w:rsidRPr="00EE7929">
        <w:rPr>
          <w:rFonts w:eastAsia="Calibri"/>
          <w:sz w:val="28"/>
          <w:szCs w:val="28"/>
          <w:lang w:eastAsia="en-US"/>
        </w:rPr>
        <w:t>1. «Биология – наука комплексная»  в 11 классе – 1 час</w:t>
      </w:r>
    </w:p>
    <w:p w:rsidR="00EE7929" w:rsidRPr="00EE7929" w:rsidRDefault="00EE7929" w:rsidP="00EE7929">
      <w:pPr>
        <w:widowControl/>
        <w:suppressAutoHyphens w:val="0"/>
        <w:autoSpaceDE/>
        <w:spacing w:line="276" w:lineRule="auto"/>
        <w:jc w:val="both"/>
        <w:rPr>
          <w:rFonts w:eastAsia="Calibri"/>
          <w:sz w:val="28"/>
          <w:szCs w:val="28"/>
          <w:lang w:eastAsia="en-US"/>
        </w:rPr>
      </w:pPr>
      <w:r w:rsidRPr="00EE7929">
        <w:rPr>
          <w:rFonts w:eastAsia="Calibri"/>
          <w:sz w:val="28"/>
          <w:szCs w:val="28"/>
          <w:lang w:eastAsia="en-US"/>
        </w:rPr>
        <w:t>2. «Информационно – коммуникационные технологи» в 10 классе  – 1 час.</w:t>
      </w:r>
    </w:p>
    <w:p w:rsidR="00EE7929" w:rsidRPr="00EE7929" w:rsidRDefault="00EE7929" w:rsidP="00EE7929">
      <w:pPr>
        <w:widowControl/>
        <w:suppressAutoHyphens w:val="0"/>
        <w:autoSpaceDE/>
        <w:spacing w:line="276" w:lineRule="auto"/>
        <w:jc w:val="both"/>
        <w:rPr>
          <w:rFonts w:eastAsia="Calibri"/>
          <w:sz w:val="28"/>
          <w:szCs w:val="28"/>
          <w:lang w:eastAsia="en-US"/>
        </w:rPr>
      </w:pPr>
      <w:r w:rsidRPr="00EE7929">
        <w:rPr>
          <w:rFonts w:eastAsia="Calibri"/>
          <w:sz w:val="28"/>
          <w:szCs w:val="28"/>
          <w:lang w:eastAsia="en-US"/>
        </w:rPr>
        <w:t>3. «Алгоритмизация и программирование» в  11 классе – 1 час.</w:t>
      </w:r>
    </w:p>
    <w:p w:rsidR="00EE7929" w:rsidRPr="00EE7929" w:rsidRDefault="00EE7929" w:rsidP="00EE7929">
      <w:pPr>
        <w:widowControl/>
        <w:suppressAutoHyphens w:val="0"/>
        <w:autoSpaceDE/>
        <w:spacing w:line="276" w:lineRule="auto"/>
        <w:jc w:val="both"/>
        <w:rPr>
          <w:rFonts w:eastAsia="Calibri"/>
          <w:sz w:val="28"/>
          <w:szCs w:val="28"/>
          <w:lang w:eastAsia="en-US"/>
        </w:rPr>
      </w:pPr>
      <w:r w:rsidRPr="00EE7929">
        <w:rPr>
          <w:rFonts w:eastAsia="Calibri"/>
          <w:sz w:val="28"/>
          <w:szCs w:val="28"/>
          <w:lang w:eastAsia="en-US"/>
        </w:rPr>
        <w:t>4. «Методы решения физических задач»  в  10 классе – 1 час.</w:t>
      </w:r>
    </w:p>
    <w:p w:rsidR="00EE7929" w:rsidRPr="00EE7929" w:rsidRDefault="00EE7929" w:rsidP="00EE7929">
      <w:pPr>
        <w:widowControl/>
        <w:suppressAutoHyphens w:val="0"/>
        <w:autoSpaceDE/>
        <w:spacing w:line="276" w:lineRule="auto"/>
        <w:jc w:val="both"/>
        <w:rPr>
          <w:rFonts w:eastAsia="Calibri"/>
          <w:sz w:val="28"/>
          <w:szCs w:val="28"/>
          <w:lang w:eastAsia="en-US"/>
        </w:rPr>
      </w:pPr>
      <w:r w:rsidRPr="00EE7929">
        <w:rPr>
          <w:rFonts w:eastAsia="Calibri"/>
          <w:sz w:val="28"/>
          <w:szCs w:val="28"/>
          <w:lang w:eastAsia="en-US"/>
        </w:rPr>
        <w:t>5. «Методы решения физических задач»  в  11 классе – 1 час.</w:t>
      </w:r>
    </w:p>
    <w:p w:rsidR="00EE7929" w:rsidRPr="00EE7929" w:rsidRDefault="00EE7929" w:rsidP="00EE7929">
      <w:pPr>
        <w:widowControl/>
        <w:suppressAutoHyphens w:val="0"/>
        <w:autoSpaceDE/>
        <w:spacing w:line="276" w:lineRule="auto"/>
        <w:jc w:val="both"/>
        <w:rPr>
          <w:rFonts w:eastAsia="Calibri"/>
          <w:sz w:val="28"/>
          <w:szCs w:val="28"/>
          <w:lang w:eastAsia="en-US"/>
        </w:rPr>
      </w:pPr>
      <w:r w:rsidRPr="00EE7929">
        <w:rPr>
          <w:rFonts w:eastAsia="Calibri"/>
          <w:sz w:val="28"/>
          <w:szCs w:val="28"/>
          <w:lang w:eastAsia="en-US"/>
        </w:rPr>
        <w:t>6. «Трудные случаи орфографии и пунктуации»  в 11 классе – 1 час</w:t>
      </w:r>
    </w:p>
    <w:p w:rsidR="00EE7929" w:rsidRPr="00EE7929" w:rsidRDefault="00EE7929" w:rsidP="00EE7929">
      <w:pPr>
        <w:widowControl/>
        <w:suppressAutoHyphens w:val="0"/>
        <w:autoSpaceDE/>
        <w:spacing w:line="276" w:lineRule="auto"/>
        <w:ind w:firstLine="708"/>
        <w:jc w:val="both"/>
        <w:rPr>
          <w:rFonts w:eastAsia="Calibri"/>
          <w:sz w:val="28"/>
          <w:szCs w:val="28"/>
          <w:lang w:eastAsia="en-US"/>
        </w:rPr>
      </w:pPr>
      <w:r w:rsidRPr="00EE7929">
        <w:rPr>
          <w:rFonts w:eastAsia="Calibri"/>
          <w:sz w:val="28"/>
          <w:szCs w:val="28"/>
          <w:lang w:eastAsia="en-US"/>
        </w:rPr>
        <w:t xml:space="preserve">При планировании факультативов по предметам  учтены пожелания обучающихся и их родителей. </w:t>
      </w:r>
    </w:p>
    <w:p w:rsidR="00EE7929" w:rsidRPr="00EE7929" w:rsidRDefault="00EE7929" w:rsidP="00EE7929">
      <w:pPr>
        <w:widowControl/>
        <w:suppressAutoHyphens w:val="0"/>
        <w:autoSpaceDE/>
        <w:jc w:val="right"/>
        <w:rPr>
          <w:b/>
          <w:sz w:val="24"/>
          <w:szCs w:val="24"/>
          <w:lang w:eastAsia="ru-RU"/>
        </w:rPr>
      </w:pPr>
      <w:r w:rsidRPr="00EE7929">
        <w:rPr>
          <w:rFonts w:eastAsia="Calibri"/>
          <w:sz w:val="28"/>
          <w:szCs w:val="28"/>
          <w:lang w:eastAsia="en-US"/>
        </w:rPr>
        <w:br w:type="page"/>
      </w:r>
      <w:r w:rsidRPr="00EE7929">
        <w:rPr>
          <w:b/>
          <w:sz w:val="24"/>
          <w:szCs w:val="24"/>
          <w:lang w:eastAsia="ru-RU"/>
        </w:rPr>
        <w:lastRenderedPageBreak/>
        <w:t xml:space="preserve"> </w:t>
      </w:r>
    </w:p>
    <w:p w:rsidR="00EE7929" w:rsidRPr="00EE7929" w:rsidRDefault="00EE7929" w:rsidP="00EE7929">
      <w:pPr>
        <w:widowControl/>
        <w:suppressAutoHyphens w:val="0"/>
        <w:autoSpaceDE/>
        <w:jc w:val="center"/>
        <w:rPr>
          <w:b/>
          <w:sz w:val="24"/>
          <w:szCs w:val="24"/>
          <w:lang w:eastAsia="ru-RU"/>
        </w:rPr>
      </w:pPr>
      <w:r w:rsidRPr="00EE7929">
        <w:rPr>
          <w:b/>
          <w:sz w:val="24"/>
          <w:szCs w:val="24"/>
          <w:lang w:eastAsia="ru-RU"/>
        </w:rPr>
        <w:t>У</w:t>
      </w:r>
      <w:r w:rsidRPr="00EE7929">
        <w:rPr>
          <w:b/>
          <w:bCs/>
          <w:sz w:val="24"/>
          <w:szCs w:val="24"/>
          <w:lang w:eastAsia="ru-RU"/>
        </w:rPr>
        <w:t>чебный план</w:t>
      </w:r>
    </w:p>
    <w:p w:rsidR="00EE7929" w:rsidRPr="00EE7929" w:rsidRDefault="00EE7929" w:rsidP="00EE7929">
      <w:pPr>
        <w:widowControl/>
        <w:suppressAutoHyphens w:val="0"/>
        <w:autoSpaceDE/>
        <w:jc w:val="center"/>
        <w:rPr>
          <w:b/>
          <w:bCs/>
          <w:sz w:val="24"/>
          <w:szCs w:val="24"/>
          <w:lang w:eastAsia="ru-RU"/>
        </w:rPr>
      </w:pPr>
      <w:r w:rsidRPr="00EE7929">
        <w:rPr>
          <w:b/>
          <w:sz w:val="24"/>
          <w:szCs w:val="24"/>
          <w:lang w:eastAsia="ru-RU"/>
        </w:rPr>
        <w:t xml:space="preserve"> </w:t>
      </w:r>
      <w:r w:rsidRPr="00EE7929">
        <w:rPr>
          <w:b/>
          <w:bCs/>
          <w:sz w:val="24"/>
          <w:szCs w:val="24"/>
          <w:lang w:eastAsia="ru-RU"/>
        </w:rPr>
        <w:t>для 10-11 класса</w:t>
      </w:r>
    </w:p>
    <w:p w:rsidR="00EE7929" w:rsidRPr="00EE7929" w:rsidRDefault="00EE7929" w:rsidP="00EE7929">
      <w:pPr>
        <w:widowControl/>
        <w:suppressAutoHyphens w:val="0"/>
        <w:autoSpaceDE/>
        <w:jc w:val="center"/>
        <w:rPr>
          <w:b/>
          <w:sz w:val="24"/>
          <w:szCs w:val="24"/>
          <w:lang w:eastAsia="ru-RU"/>
        </w:rPr>
      </w:pPr>
      <w:r w:rsidRPr="00EE7929">
        <w:rPr>
          <w:b/>
          <w:sz w:val="24"/>
          <w:szCs w:val="24"/>
          <w:lang w:eastAsia="ru-RU"/>
        </w:rPr>
        <w:t>(среднее  общее образование)</w:t>
      </w:r>
    </w:p>
    <w:p w:rsidR="00EE7929" w:rsidRPr="00EE7929" w:rsidRDefault="00EE7929" w:rsidP="00EE7929">
      <w:pPr>
        <w:widowControl/>
        <w:suppressAutoHyphens w:val="0"/>
        <w:autoSpaceDE/>
        <w:jc w:val="center"/>
        <w:rPr>
          <w:b/>
          <w:bCs/>
          <w:sz w:val="24"/>
          <w:szCs w:val="24"/>
          <w:lang w:eastAsia="ru-RU"/>
        </w:rPr>
      </w:pPr>
      <w:r w:rsidRPr="00EE7929">
        <w:rPr>
          <w:b/>
          <w:sz w:val="24"/>
          <w:szCs w:val="24"/>
          <w:lang w:eastAsia="ru-RU"/>
        </w:rPr>
        <w:t xml:space="preserve">2017-2018 учебный год  </w:t>
      </w:r>
    </w:p>
    <w:p w:rsidR="00EE7929" w:rsidRPr="00EE7929" w:rsidRDefault="00EE7929" w:rsidP="00EE7929">
      <w:pPr>
        <w:widowControl/>
        <w:suppressAutoHyphens w:val="0"/>
        <w:autoSpaceDE/>
        <w:jc w:val="center"/>
        <w:rPr>
          <w:b/>
          <w:sz w:val="24"/>
          <w:szCs w:val="24"/>
          <w:lang w:eastAsia="ru-RU"/>
        </w:rPr>
      </w:pPr>
    </w:p>
    <w:tbl>
      <w:tblPr>
        <w:tblW w:w="104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2"/>
        <w:gridCol w:w="1985"/>
        <w:gridCol w:w="1559"/>
        <w:gridCol w:w="1276"/>
      </w:tblGrid>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b/>
                <w:sz w:val="24"/>
                <w:szCs w:val="24"/>
                <w:lang w:eastAsia="ru-RU"/>
              </w:rPr>
              <w:t>Предмет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b/>
                <w:bCs/>
                <w:sz w:val="24"/>
                <w:szCs w:val="24"/>
                <w:lang w:eastAsia="ru-RU"/>
              </w:rPr>
            </w:pPr>
            <w:r w:rsidRPr="00EE7929">
              <w:rPr>
                <w:b/>
                <w:bCs/>
                <w:sz w:val="24"/>
                <w:szCs w:val="24"/>
                <w:lang w:eastAsia="ru-RU"/>
              </w:rPr>
              <w:t xml:space="preserve">Количество часов в неделю / </w:t>
            </w:r>
          </w:p>
          <w:p w:rsidR="00EE7929" w:rsidRPr="00EE7929" w:rsidRDefault="00EE7929" w:rsidP="004A5EBF">
            <w:pPr>
              <w:widowControl/>
              <w:suppressAutoHyphens w:val="0"/>
              <w:autoSpaceDE/>
              <w:jc w:val="center"/>
              <w:rPr>
                <w:b/>
                <w:bCs/>
                <w:sz w:val="24"/>
                <w:szCs w:val="24"/>
                <w:lang w:eastAsia="ru-RU"/>
              </w:rPr>
            </w:pPr>
            <w:r w:rsidRPr="00EE7929">
              <w:rPr>
                <w:b/>
                <w:bCs/>
                <w:sz w:val="24"/>
                <w:szCs w:val="24"/>
                <w:lang w:eastAsia="ru-RU"/>
              </w:rPr>
              <w:t>количество часов в год</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b/>
                <w:bCs/>
                <w:sz w:val="24"/>
                <w:szCs w:val="24"/>
                <w:lang w:eastAsia="ru-RU"/>
              </w:rPr>
            </w:pPr>
            <w:r w:rsidRPr="00EE7929">
              <w:rPr>
                <w:b/>
                <w:bCs/>
                <w:sz w:val="24"/>
                <w:szCs w:val="24"/>
                <w:lang w:eastAsia="ru-RU"/>
              </w:rPr>
              <w:t>Итого</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b/>
                <w:i/>
                <w:sz w:val="24"/>
                <w:szCs w:val="24"/>
                <w:lang w:eastAsia="ru-RU"/>
              </w:rPr>
            </w:pPr>
            <w:r w:rsidRPr="00EE7929">
              <w:rPr>
                <w:b/>
                <w:i/>
                <w:sz w:val="24"/>
                <w:szCs w:val="24"/>
                <w:lang w:eastAsia="ru-RU"/>
              </w:rPr>
              <w:t>Класс</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b/>
                <w:sz w:val="24"/>
                <w:szCs w:val="24"/>
                <w:lang w:eastAsia="ru-RU"/>
              </w:rPr>
            </w:pPr>
            <w:r w:rsidRPr="00EE7929">
              <w:rPr>
                <w:b/>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b/>
                <w:sz w:val="24"/>
                <w:szCs w:val="24"/>
                <w:lang w:eastAsia="ru-RU"/>
              </w:rPr>
            </w:pPr>
            <w:r w:rsidRPr="00EE7929">
              <w:rPr>
                <w:b/>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4</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Литература</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6</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Иностранный язык</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6</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Алгебра и начала математического анализа</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6</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Геометрия</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4</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Информатика  и ИКТ</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История</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4</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Обществознание</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4</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География</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Астрономия</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Биология</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4</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Физика</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4</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Химия</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4</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Физкультура</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6</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rPr>
                <w:sz w:val="24"/>
                <w:szCs w:val="24"/>
                <w:lang w:eastAsia="ru-RU"/>
              </w:rPr>
            </w:pPr>
            <w:r w:rsidRPr="00EE7929">
              <w:rPr>
                <w:sz w:val="24"/>
                <w:szCs w:val="24"/>
                <w:lang w:eastAsia="ru-RU"/>
              </w:rPr>
              <w:t>ОБЖ</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keepNext/>
              <w:widowControl/>
              <w:suppressAutoHyphens w:val="0"/>
              <w:autoSpaceDE/>
              <w:outlineLvl w:val="5"/>
              <w:rPr>
                <w:b/>
                <w:bCs/>
                <w:sz w:val="24"/>
                <w:szCs w:val="24"/>
                <w:lang w:eastAsia="ru-RU"/>
              </w:rPr>
            </w:pPr>
            <w:r w:rsidRPr="00EE7929">
              <w:rPr>
                <w:b/>
                <w:bCs/>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29</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59</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tcPr>
          <w:p w:rsidR="00EE7929" w:rsidRPr="00EE7929" w:rsidRDefault="00EE7929" w:rsidP="004A5EBF">
            <w:pPr>
              <w:keepNext/>
              <w:widowControl/>
              <w:suppressAutoHyphens w:val="0"/>
              <w:autoSpaceDE/>
              <w:jc w:val="both"/>
              <w:outlineLvl w:val="5"/>
              <w:rPr>
                <w:b/>
                <w:bCs/>
                <w:sz w:val="24"/>
                <w:szCs w:val="24"/>
                <w:lang w:eastAsia="ru-RU"/>
              </w:rPr>
            </w:pPr>
            <w:r w:rsidRPr="00EE7929">
              <w:rPr>
                <w:i/>
                <w:iCs/>
                <w:sz w:val="24"/>
                <w:szCs w:val="24"/>
                <w:lang w:eastAsia="ru-RU"/>
              </w:rPr>
              <w:t>Компонент образовательного учреждения</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b/>
                <w:sz w:val="24"/>
                <w:szCs w:val="24"/>
                <w:lang w:eastAsia="ru-RU"/>
              </w:rPr>
            </w:pPr>
            <w:r w:rsidRPr="00EE7929">
              <w:rPr>
                <w:b/>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b/>
                <w:sz w:val="24"/>
                <w:szCs w:val="24"/>
                <w:lang w:eastAsia="ru-RU"/>
              </w:rPr>
            </w:pPr>
            <w:r w:rsidRPr="00EE7929">
              <w:rPr>
                <w:b/>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b/>
                <w:sz w:val="24"/>
                <w:szCs w:val="24"/>
                <w:lang w:eastAsia="ru-RU"/>
              </w:rPr>
            </w:pPr>
            <w:r w:rsidRPr="00EE7929">
              <w:rPr>
                <w:b/>
                <w:sz w:val="24"/>
                <w:szCs w:val="24"/>
                <w:lang w:eastAsia="ru-RU"/>
              </w:rPr>
              <w:t>9</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tcPr>
          <w:p w:rsidR="00EE7929" w:rsidRPr="00EE7929" w:rsidRDefault="00EE7929" w:rsidP="004A5EBF">
            <w:pPr>
              <w:widowControl/>
              <w:suppressAutoHyphens w:val="0"/>
              <w:autoSpaceDE/>
              <w:rPr>
                <w:i/>
                <w:iCs/>
                <w:sz w:val="24"/>
                <w:szCs w:val="24"/>
                <w:lang w:eastAsia="ru-RU"/>
              </w:rPr>
            </w:pPr>
            <w:r w:rsidRPr="00EE7929">
              <w:rPr>
                <w:i/>
                <w:iCs/>
                <w:sz w:val="24"/>
                <w:szCs w:val="24"/>
                <w:lang w:eastAsia="ru-RU"/>
              </w:rPr>
              <w:t>ИГЗ математика</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tcPr>
          <w:p w:rsidR="00EE7929" w:rsidRPr="00EE7929" w:rsidRDefault="00EE7929" w:rsidP="004A5EBF">
            <w:pPr>
              <w:widowControl/>
              <w:suppressAutoHyphens w:val="0"/>
              <w:autoSpaceDE/>
              <w:rPr>
                <w:i/>
                <w:iCs/>
                <w:sz w:val="24"/>
                <w:szCs w:val="24"/>
                <w:lang w:eastAsia="ru-RU"/>
              </w:rPr>
            </w:pPr>
            <w:r w:rsidRPr="00EE7929">
              <w:rPr>
                <w:i/>
                <w:iCs/>
                <w:sz w:val="24"/>
                <w:szCs w:val="24"/>
                <w:lang w:eastAsia="ru-RU"/>
              </w:rPr>
              <w:t>ИГЗ  русский язык</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tcPr>
          <w:p w:rsidR="00EE7929" w:rsidRPr="00EE7929" w:rsidRDefault="00EE7929" w:rsidP="004A5EBF">
            <w:pPr>
              <w:widowControl/>
              <w:suppressAutoHyphens w:val="0"/>
              <w:autoSpaceDE/>
              <w:rPr>
                <w:i/>
                <w:iCs/>
                <w:sz w:val="24"/>
                <w:szCs w:val="24"/>
                <w:lang w:eastAsia="ru-RU"/>
              </w:rPr>
            </w:pPr>
            <w:r w:rsidRPr="00EE7929">
              <w:rPr>
                <w:rFonts w:eastAsia="Calibri"/>
                <w:sz w:val="24"/>
                <w:szCs w:val="24"/>
                <w:lang w:eastAsia="en-US"/>
              </w:rPr>
              <w:t>факультатив «Трудные случаи орфографии и пунктуации»</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tcPr>
          <w:p w:rsidR="00EE7929" w:rsidRPr="00EE7929" w:rsidRDefault="00EE7929" w:rsidP="004A5EBF">
            <w:pPr>
              <w:widowControl/>
              <w:suppressAutoHyphens w:val="0"/>
              <w:autoSpaceDE/>
              <w:jc w:val="both"/>
              <w:rPr>
                <w:i/>
                <w:iCs/>
                <w:sz w:val="24"/>
                <w:szCs w:val="24"/>
                <w:lang w:eastAsia="ru-RU"/>
              </w:rPr>
            </w:pPr>
            <w:r w:rsidRPr="00EE7929">
              <w:rPr>
                <w:rFonts w:eastAsia="Calibri"/>
                <w:sz w:val="24"/>
                <w:szCs w:val="24"/>
                <w:lang w:eastAsia="en-US"/>
              </w:rPr>
              <w:t xml:space="preserve">факультатив «Информационно </w:t>
            </w:r>
            <w:proofErr w:type="gramStart"/>
            <w:r w:rsidRPr="00EE7929">
              <w:rPr>
                <w:rFonts w:eastAsia="Calibri"/>
                <w:sz w:val="24"/>
                <w:szCs w:val="24"/>
                <w:lang w:eastAsia="en-US"/>
              </w:rPr>
              <w:t>–к</w:t>
            </w:r>
            <w:proofErr w:type="gramEnd"/>
            <w:r w:rsidRPr="00EE7929">
              <w:rPr>
                <w:rFonts w:eastAsia="Calibri"/>
                <w:sz w:val="24"/>
                <w:szCs w:val="24"/>
                <w:lang w:eastAsia="en-US"/>
              </w:rPr>
              <w:t>оммуникационные технологи»</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tcPr>
          <w:p w:rsidR="00EE7929" w:rsidRPr="00EE7929" w:rsidRDefault="00EE7929" w:rsidP="004A5EBF">
            <w:pPr>
              <w:widowControl/>
              <w:suppressAutoHyphens w:val="0"/>
              <w:autoSpaceDE/>
              <w:rPr>
                <w:i/>
                <w:iCs/>
                <w:sz w:val="24"/>
                <w:szCs w:val="24"/>
                <w:lang w:eastAsia="ru-RU"/>
              </w:rPr>
            </w:pPr>
            <w:r w:rsidRPr="00EE7929">
              <w:rPr>
                <w:rFonts w:eastAsia="Calibri"/>
                <w:sz w:val="24"/>
                <w:szCs w:val="24"/>
                <w:lang w:eastAsia="en-US"/>
              </w:rPr>
              <w:t xml:space="preserve">факультатив «Биология – наука комплексная»  </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tcPr>
          <w:p w:rsidR="00EE7929" w:rsidRPr="00EE7929" w:rsidRDefault="00EE7929" w:rsidP="004A5EBF">
            <w:pPr>
              <w:widowControl/>
              <w:suppressAutoHyphens w:val="0"/>
              <w:autoSpaceDE/>
              <w:rPr>
                <w:i/>
                <w:iCs/>
                <w:sz w:val="24"/>
                <w:szCs w:val="24"/>
                <w:lang w:eastAsia="ru-RU"/>
              </w:rPr>
            </w:pPr>
            <w:r w:rsidRPr="00EE7929">
              <w:rPr>
                <w:rFonts w:eastAsia="Calibri"/>
                <w:sz w:val="24"/>
                <w:szCs w:val="24"/>
                <w:lang w:eastAsia="en-US"/>
              </w:rPr>
              <w:t xml:space="preserve">факультатив «Методы решения физических задач»  </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2</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tcPr>
          <w:p w:rsidR="00EE7929" w:rsidRPr="00EE7929" w:rsidRDefault="00EE7929" w:rsidP="004A5EBF">
            <w:pPr>
              <w:widowControl/>
              <w:suppressAutoHyphens w:val="0"/>
              <w:autoSpaceDE/>
              <w:rPr>
                <w:rFonts w:eastAsia="Calibri"/>
                <w:sz w:val="24"/>
                <w:szCs w:val="24"/>
                <w:lang w:eastAsia="en-US"/>
              </w:rPr>
            </w:pPr>
            <w:r w:rsidRPr="00EE7929">
              <w:rPr>
                <w:rFonts w:eastAsia="Calibri"/>
                <w:sz w:val="24"/>
                <w:szCs w:val="24"/>
                <w:lang w:eastAsia="en-US"/>
              </w:rPr>
              <w:t xml:space="preserve">факультатив «Алгоритмизация и </w:t>
            </w:r>
            <w:r w:rsidRPr="00EE7929">
              <w:rPr>
                <w:rFonts w:eastAsia="Calibri"/>
                <w:sz w:val="24"/>
                <w:szCs w:val="24"/>
                <w:lang w:eastAsia="en-US"/>
              </w:rPr>
              <w:lastRenderedPageBreak/>
              <w:t>программирование»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lastRenderedPageBreak/>
              <w:t>0</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1</w:t>
            </w:r>
          </w:p>
        </w:tc>
      </w:tr>
      <w:tr w:rsidR="00EE7929" w:rsidRPr="00EE7929" w:rsidTr="004A5EBF">
        <w:trPr>
          <w:trHeight w:val="454"/>
        </w:trPr>
        <w:tc>
          <w:tcPr>
            <w:tcW w:w="5632" w:type="dxa"/>
            <w:tcBorders>
              <w:top w:val="single" w:sz="4" w:space="0" w:color="auto"/>
              <w:left w:val="single" w:sz="4" w:space="0" w:color="auto"/>
              <w:bottom w:val="single" w:sz="4" w:space="0" w:color="auto"/>
              <w:right w:val="single" w:sz="4" w:space="0" w:color="auto"/>
            </w:tcBorders>
          </w:tcPr>
          <w:p w:rsidR="00EE7929" w:rsidRPr="00EE7929" w:rsidRDefault="00EE7929" w:rsidP="004A5EBF">
            <w:pPr>
              <w:keepNext/>
              <w:widowControl/>
              <w:suppressAutoHyphens w:val="0"/>
              <w:autoSpaceDE/>
              <w:jc w:val="both"/>
              <w:outlineLvl w:val="5"/>
              <w:rPr>
                <w:b/>
                <w:bCs/>
                <w:sz w:val="24"/>
                <w:szCs w:val="24"/>
                <w:lang w:eastAsia="ru-RU"/>
              </w:rPr>
            </w:pPr>
            <w:r w:rsidRPr="00EE7929">
              <w:rPr>
                <w:b/>
                <w:bCs/>
                <w:sz w:val="24"/>
                <w:szCs w:val="24"/>
                <w:lang w:eastAsia="ru-RU"/>
              </w:rPr>
              <w:lastRenderedPageBreak/>
              <w:t>ИТОГО</w:t>
            </w:r>
          </w:p>
          <w:p w:rsidR="00EE7929" w:rsidRPr="00EE7929" w:rsidRDefault="00EE7929" w:rsidP="004A5EBF">
            <w:pPr>
              <w:keepNext/>
              <w:widowControl/>
              <w:suppressAutoHyphens w:val="0"/>
              <w:autoSpaceDE/>
              <w:jc w:val="both"/>
              <w:outlineLvl w:val="5"/>
              <w:rPr>
                <w:b/>
                <w:bCs/>
                <w:sz w:val="24"/>
                <w:szCs w:val="24"/>
                <w:lang w:eastAsia="ru-RU"/>
              </w:rPr>
            </w:pPr>
            <w:r w:rsidRPr="00EE7929">
              <w:rPr>
                <w:sz w:val="24"/>
                <w:szCs w:val="24"/>
                <w:lang w:eastAsia="ru-RU"/>
              </w:rPr>
              <w:t>при 5-дневной учебной неделе</w:t>
            </w:r>
          </w:p>
        </w:tc>
        <w:tc>
          <w:tcPr>
            <w:tcW w:w="1985"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EE7929" w:rsidRPr="00EE7929" w:rsidRDefault="00EE7929" w:rsidP="004A5EBF">
            <w:pPr>
              <w:widowControl/>
              <w:suppressAutoHyphens w:val="0"/>
              <w:autoSpaceDE/>
              <w:jc w:val="center"/>
              <w:rPr>
                <w:sz w:val="24"/>
                <w:szCs w:val="24"/>
                <w:lang w:eastAsia="ru-RU"/>
              </w:rPr>
            </w:pPr>
            <w:r w:rsidRPr="00EE7929">
              <w:rPr>
                <w:sz w:val="24"/>
                <w:szCs w:val="24"/>
                <w:lang w:eastAsia="ru-RU"/>
              </w:rPr>
              <w:t>68</w:t>
            </w:r>
          </w:p>
        </w:tc>
      </w:tr>
    </w:tbl>
    <w:p w:rsidR="00EE7929" w:rsidRPr="00EE7929" w:rsidRDefault="00EE7929" w:rsidP="00EE7929">
      <w:pPr>
        <w:widowControl/>
        <w:suppressAutoHyphens w:val="0"/>
        <w:autoSpaceDE/>
        <w:spacing w:after="200" w:line="276" w:lineRule="auto"/>
        <w:rPr>
          <w:b/>
          <w:bCs/>
          <w:sz w:val="24"/>
          <w:szCs w:val="24"/>
          <w:lang w:eastAsia="ru-RU"/>
        </w:rPr>
        <w:sectPr w:rsidR="00EE7929" w:rsidRPr="00EE7929" w:rsidSect="004A5EBF">
          <w:pgSz w:w="11906" w:h="16838"/>
          <w:pgMar w:top="1134" w:right="850" w:bottom="1134" w:left="1701" w:header="709" w:footer="709" w:gutter="0"/>
          <w:cols w:space="708"/>
          <w:docGrid w:linePitch="360"/>
        </w:sectPr>
      </w:pPr>
    </w:p>
    <w:p w:rsidR="00EE7929" w:rsidRPr="00EE7929" w:rsidRDefault="00EE7929" w:rsidP="00EE7929">
      <w:pPr>
        <w:widowControl/>
        <w:suppressAutoHyphens w:val="0"/>
        <w:autoSpaceDE/>
        <w:spacing w:after="200" w:line="276" w:lineRule="auto"/>
        <w:contextualSpacing/>
        <w:jc w:val="center"/>
        <w:rPr>
          <w:rFonts w:eastAsia="Calibri"/>
          <w:b/>
          <w:sz w:val="24"/>
          <w:szCs w:val="24"/>
          <w:lang w:eastAsia="en-US"/>
        </w:rPr>
      </w:pPr>
      <w:r w:rsidRPr="00EE7929">
        <w:rPr>
          <w:rFonts w:eastAsia="Calibri"/>
          <w:b/>
          <w:sz w:val="24"/>
          <w:szCs w:val="24"/>
          <w:lang w:eastAsia="en-US"/>
        </w:rPr>
        <w:lastRenderedPageBreak/>
        <w:t>Формы проведения  промежуточной  аттестации</w:t>
      </w:r>
    </w:p>
    <w:p w:rsidR="00EE7929" w:rsidRPr="00EE7929" w:rsidRDefault="00EE7929" w:rsidP="00EE7929">
      <w:pPr>
        <w:widowControl/>
        <w:suppressAutoHyphens w:val="0"/>
        <w:autoSpaceDE/>
        <w:spacing w:after="200" w:line="276" w:lineRule="auto"/>
        <w:contextualSpacing/>
        <w:jc w:val="center"/>
        <w:rPr>
          <w:rFonts w:eastAsia="Calibri"/>
          <w:b/>
          <w:sz w:val="24"/>
          <w:szCs w:val="24"/>
          <w:lang w:eastAsia="en-US"/>
        </w:rPr>
      </w:pPr>
      <w:r w:rsidRPr="00EE7929">
        <w:rPr>
          <w:rFonts w:eastAsia="Calibri"/>
          <w:b/>
          <w:sz w:val="24"/>
          <w:szCs w:val="24"/>
          <w:lang w:eastAsia="en-US"/>
        </w:rPr>
        <w:t>10-11 классов  СОО</w:t>
      </w:r>
    </w:p>
    <w:p w:rsidR="00EE7929" w:rsidRPr="00EE7929" w:rsidRDefault="00EE7929" w:rsidP="00EE7929">
      <w:pPr>
        <w:widowControl/>
        <w:suppressAutoHyphens w:val="0"/>
        <w:autoSpaceDE/>
        <w:jc w:val="right"/>
        <w:rPr>
          <w:b/>
          <w:bCs/>
          <w:sz w:val="24"/>
          <w:szCs w:val="24"/>
          <w:lang w:eastAsia="ru-RU"/>
        </w:rPr>
      </w:pPr>
    </w:p>
    <w:tbl>
      <w:tblPr>
        <w:tblpPr w:leftFromText="180" w:rightFromText="180" w:vertAnchor="text" w:tblpY="1"/>
        <w:tblOverlap w:val="never"/>
        <w:tblW w:w="10031" w:type="dxa"/>
        <w:tblLayout w:type="fixed"/>
        <w:tblLook w:val="0000" w:firstRow="0" w:lastRow="0" w:firstColumn="0" w:lastColumn="0" w:noHBand="0" w:noVBand="0"/>
      </w:tblPr>
      <w:tblGrid>
        <w:gridCol w:w="4395"/>
        <w:gridCol w:w="5636"/>
      </w:tblGrid>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lang w:eastAsia="ru-RU"/>
              </w:rPr>
            </w:pPr>
            <w:r w:rsidRPr="00EE7929">
              <w:rPr>
                <w:b/>
                <w:bCs/>
                <w:sz w:val="24"/>
                <w:szCs w:val="24"/>
                <w:lang w:eastAsia="ru-RU"/>
              </w:rPr>
              <w:t>Класс</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jc w:val="center"/>
              <w:rPr>
                <w:b/>
                <w:sz w:val="24"/>
                <w:szCs w:val="24"/>
                <w:lang w:eastAsia="ru-RU"/>
              </w:rPr>
            </w:pPr>
            <w:r w:rsidRPr="00EE7929">
              <w:rPr>
                <w:b/>
                <w:bCs/>
                <w:sz w:val="24"/>
                <w:szCs w:val="24"/>
                <w:lang w:eastAsia="ru-RU"/>
              </w:rPr>
              <w:t>Промежуточная аттестация</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jc w:val="center"/>
              <w:rPr>
                <w:b/>
                <w:sz w:val="24"/>
                <w:szCs w:val="24"/>
                <w:lang w:eastAsia="ru-RU"/>
              </w:rPr>
            </w:pPr>
            <w:r w:rsidRPr="00EE7929">
              <w:rPr>
                <w:b/>
                <w:sz w:val="28"/>
                <w:szCs w:val="28"/>
                <w:lang w:eastAsia="ru-RU"/>
              </w:rPr>
              <w:t>10 класс</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Русский язык</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Годовой контрольный диктант</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Литература</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jc w:val="center"/>
              <w:rPr>
                <w:sz w:val="24"/>
                <w:szCs w:val="24"/>
                <w:lang w:eastAsia="ru-RU"/>
              </w:rPr>
            </w:pPr>
            <w:r w:rsidRPr="00EE7929">
              <w:rPr>
                <w:rFonts w:eastAsia="Calibri"/>
                <w:sz w:val="24"/>
                <w:szCs w:val="24"/>
                <w:lang w:eastAsia="en-US"/>
              </w:rPr>
              <w:t>Годовое сочинение (изложение)</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Иностранный язык</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jc w:val="center"/>
              <w:rPr>
                <w:sz w:val="24"/>
                <w:szCs w:val="24"/>
                <w:lang w:eastAsia="ru-RU"/>
              </w:rPr>
            </w:pPr>
            <w:r w:rsidRPr="00EE7929">
              <w:rPr>
                <w:rFonts w:eastAsia="Calibri"/>
                <w:sz w:val="24"/>
                <w:szCs w:val="24"/>
                <w:lang w:eastAsia="en-US"/>
              </w:rPr>
              <w:t>Годовое контрольное тестирование</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b/>
                <w:sz w:val="24"/>
                <w:szCs w:val="24"/>
                <w:lang w:eastAsia="ru-RU"/>
              </w:rPr>
            </w:pPr>
            <w:r w:rsidRPr="00EE7929">
              <w:rPr>
                <w:sz w:val="24"/>
                <w:szCs w:val="24"/>
                <w:lang w:eastAsia="ru-RU"/>
              </w:rPr>
              <w:t>Алгебра и начала анализа</w:t>
            </w:r>
          </w:p>
        </w:tc>
        <w:tc>
          <w:tcPr>
            <w:tcW w:w="5636" w:type="dxa"/>
            <w:vMerge w:val="restart"/>
            <w:tcBorders>
              <w:top w:val="nil"/>
              <w:left w:val="nil"/>
              <w:right w:val="single" w:sz="4" w:space="0" w:color="auto"/>
            </w:tcBorders>
          </w:tcPr>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 xml:space="preserve">Годовое контрольное тестирование  </w:t>
            </w:r>
          </w:p>
          <w:p w:rsidR="00EE7929" w:rsidRPr="00EE7929" w:rsidRDefault="00EE7929" w:rsidP="00EE7929">
            <w:pPr>
              <w:widowControl/>
              <w:suppressAutoHyphens w:val="0"/>
              <w:autoSpaceDE/>
              <w:jc w:val="center"/>
              <w:rPr>
                <w:rFonts w:eastAsia="Calibri"/>
                <w:sz w:val="24"/>
                <w:szCs w:val="24"/>
                <w:lang w:eastAsia="en-US"/>
              </w:rPr>
            </w:pPr>
            <w:r w:rsidRPr="00EE7929">
              <w:rPr>
                <w:rFonts w:eastAsia="Calibri"/>
                <w:sz w:val="24"/>
                <w:szCs w:val="24"/>
                <w:lang w:eastAsia="en-US"/>
              </w:rPr>
              <w:t>(базовый уровень)</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Геометрия</w:t>
            </w:r>
          </w:p>
        </w:tc>
        <w:tc>
          <w:tcPr>
            <w:tcW w:w="5636" w:type="dxa"/>
            <w:vMerge/>
            <w:tcBorders>
              <w:left w:val="nil"/>
              <w:bottom w:val="single" w:sz="4" w:space="0" w:color="auto"/>
              <w:right w:val="single" w:sz="4" w:space="0" w:color="auto"/>
            </w:tcBorders>
          </w:tcPr>
          <w:p w:rsidR="00EE7929" w:rsidRPr="00EE7929" w:rsidRDefault="00EE7929" w:rsidP="00EE7929">
            <w:pPr>
              <w:widowControl/>
              <w:suppressAutoHyphens w:val="0"/>
              <w:autoSpaceDE/>
              <w:jc w:val="center"/>
              <w:rPr>
                <w:b/>
                <w:sz w:val="24"/>
                <w:szCs w:val="24"/>
                <w:lang w:eastAsia="ru-RU"/>
              </w:rPr>
            </w:pP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Информатика</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rFonts w:eastAsia="Calibri"/>
                <w:sz w:val="24"/>
                <w:szCs w:val="24"/>
                <w:lang w:eastAsia="en-US"/>
              </w:rPr>
              <w:t>Годовое контрольное тестирование</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История</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rFonts w:eastAsia="Calibri"/>
                <w:sz w:val="24"/>
                <w:szCs w:val="24"/>
                <w:lang w:eastAsia="en-US"/>
              </w:rPr>
              <w:t>Годовое контрольное тестирование</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Обществознание</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rFonts w:eastAsia="Calibri"/>
                <w:sz w:val="24"/>
                <w:szCs w:val="24"/>
                <w:lang w:eastAsia="en-US"/>
              </w:rPr>
              <w:t>Годовое контрольное тестирование</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Физика</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rFonts w:eastAsia="Calibri"/>
                <w:sz w:val="24"/>
                <w:szCs w:val="24"/>
                <w:lang w:eastAsia="en-US"/>
              </w:rPr>
              <w:t>Годовое контрольное тестирование</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Астрономия</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eastAsia="Calibri"/>
                <w:sz w:val="24"/>
                <w:szCs w:val="24"/>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География</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rFonts w:eastAsia="Calibri"/>
                <w:sz w:val="24"/>
                <w:szCs w:val="24"/>
                <w:lang w:eastAsia="en-US"/>
              </w:rPr>
              <w:t>Годовое контрольное тестирование</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Химия</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rFonts w:eastAsia="Calibri"/>
                <w:sz w:val="24"/>
                <w:szCs w:val="24"/>
                <w:lang w:eastAsia="en-US"/>
              </w:rPr>
              <w:t>Годовое контрольное тестирование</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Биология</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rFonts w:eastAsia="Calibri"/>
                <w:sz w:val="24"/>
                <w:szCs w:val="24"/>
                <w:lang w:eastAsia="en-US"/>
              </w:rPr>
              <w:t>Годовое контрольное тестирование</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ОБЖ</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nil"/>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Физическая культура</w:t>
            </w:r>
          </w:p>
        </w:tc>
        <w:tc>
          <w:tcPr>
            <w:tcW w:w="5636" w:type="dxa"/>
            <w:tcBorders>
              <w:top w:val="nil"/>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lang w:eastAsia="ru-RU"/>
              </w:rPr>
            </w:pPr>
            <w:r w:rsidRPr="00EE7929">
              <w:rPr>
                <w:b/>
                <w:bCs/>
                <w:sz w:val="24"/>
                <w:szCs w:val="24"/>
                <w:lang w:eastAsia="ru-RU"/>
              </w:rPr>
              <w:t>Класс</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jc w:val="center"/>
              <w:rPr>
                <w:b/>
                <w:sz w:val="24"/>
                <w:szCs w:val="24"/>
                <w:lang w:eastAsia="ru-RU"/>
              </w:rPr>
            </w:pPr>
            <w:r w:rsidRPr="00EE7929">
              <w:rPr>
                <w:b/>
                <w:bCs/>
                <w:sz w:val="24"/>
                <w:szCs w:val="24"/>
                <w:lang w:eastAsia="ru-RU"/>
              </w:rPr>
              <w:t>Промежуточная аттестация</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jc w:val="center"/>
              <w:rPr>
                <w:b/>
                <w:sz w:val="24"/>
                <w:szCs w:val="24"/>
                <w:lang w:eastAsia="ru-RU"/>
              </w:rPr>
            </w:pPr>
            <w:r w:rsidRPr="00EE7929">
              <w:rPr>
                <w:b/>
                <w:sz w:val="28"/>
                <w:szCs w:val="28"/>
                <w:lang w:eastAsia="ru-RU"/>
              </w:rPr>
              <w:t>11 класс</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Русский язык</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Литература</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Иностранный язык</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b/>
                <w:sz w:val="24"/>
                <w:szCs w:val="24"/>
                <w:lang w:eastAsia="ru-RU"/>
              </w:rPr>
            </w:pPr>
            <w:r w:rsidRPr="00EE7929">
              <w:rPr>
                <w:sz w:val="24"/>
                <w:szCs w:val="24"/>
                <w:lang w:eastAsia="ru-RU"/>
              </w:rPr>
              <w:t>Алгебра и начала анализа</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b/>
                <w:sz w:val="24"/>
                <w:szCs w:val="24"/>
                <w:lang w:eastAsia="ru-RU"/>
              </w:rPr>
            </w:pPr>
            <w:r w:rsidRPr="00EE7929">
              <w:rPr>
                <w:b/>
                <w:sz w:val="24"/>
                <w:szCs w:val="24"/>
                <w:lang w:eastAsia="ru-RU"/>
              </w:rPr>
              <w:t>Геометрия</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Информатика</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История</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Обществознание</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Физика</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География</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Химия</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Биология</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ОБЖ</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r w:rsidR="00EE7929" w:rsidRPr="00EE7929" w:rsidTr="00BB787C">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E7929" w:rsidRPr="00EE7929" w:rsidRDefault="00EE7929" w:rsidP="00EE7929">
            <w:pPr>
              <w:widowControl/>
              <w:suppressAutoHyphens w:val="0"/>
              <w:autoSpaceDE/>
              <w:jc w:val="center"/>
              <w:rPr>
                <w:sz w:val="24"/>
                <w:szCs w:val="24"/>
                <w:lang w:eastAsia="ru-RU"/>
              </w:rPr>
            </w:pPr>
            <w:r w:rsidRPr="00EE7929">
              <w:rPr>
                <w:sz w:val="24"/>
                <w:szCs w:val="24"/>
                <w:lang w:eastAsia="ru-RU"/>
              </w:rPr>
              <w:t>Физическая культура</w:t>
            </w:r>
          </w:p>
        </w:tc>
        <w:tc>
          <w:tcPr>
            <w:tcW w:w="5636" w:type="dxa"/>
            <w:tcBorders>
              <w:top w:val="single" w:sz="4" w:space="0" w:color="auto"/>
              <w:left w:val="nil"/>
              <w:bottom w:val="single" w:sz="4" w:space="0" w:color="auto"/>
              <w:right w:val="single" w:sz="4" w:space="0" w:color="auto"/>
            </w:tcBorders>
          </w:tcPr>
          <w:p w:rsidR="00EE7929" w:rsidRPr="00EE7929" w:rsidRDefault="00EE7929" w:rsidP="00EE7929">
            <w:pPr>
              <w:widowControl/>
              <w:suppressAutoHyphens w:val="0"/>
              <w:autoSpaceDE/>
              <w:spacing w:line="276" w:lineRule="auto"/>
              <w:jc w:val="center"/>
              <w:rPr>
                <w:rFonts w:ascii="Calibri" w:eastAsia="Calibri" w:hAnsi="Calibri"/>
                <w:sz w:val="22"/>
                <w:szCs w:val="22"/>
                <w:lang w:eastAsia="en-US"/>
              </w:rPr>
            </w:pPr>
            <w:r w:rsidRPr="00EE7929">
              <w:rPr>
                <w:sz w:val="24"/>
                <w:szCs w:val="24"/>
                <w:lang w:eastAsia="ru-RU"/>
              </w:rPr>
              <w:t>Выставление годовой отметки</w:t>
            </w:r>
          </w:p>
        </w:tc>
      </w:tr>
    </w:tbl>
    <w:p w:rsidR="00EE7929" w:rsidRPr="00EE7929" w:rsidRDefault="00EE7929" w:rsidP="00EE7929">
      <w:pPr>
        <w:widowControl/>
        <w:suppressAutoHyphens w:val="0"/>
        <w:autoSpaceDE/>
        <w:rPr>
          <w:rFonts w:eastAsia="Calibri"/>
          <w:sz w:val="28"/>
          <w:szCs w:val="28"/>
          <w:lang w:eastAsia="en-US"/>
        </w:rPr>
      </w:pPr>
    </w:p>
    <w:p w:rsidR="00EE7929" w:rsidRPr="00EE7929" w:rsidRDefault="00EE7929" w:rsidP="00EE7929">
      <w:pPr>
        <w:widowControl/>
        <w:autoSpaceDE/>
        <w:spacing w:before="100" w:after="100" w:line="276" w:lineRule="auto"/>
        <w:ind w:firstLine="708"/>
        <w:jc w:val="both"/>
        <w:rPr>
          <w:sz w:val="28"/>
          <w:szCs w:val="28"/>
        </w:rPr>
      </w:pPr>
    </w:p>
    <w:p w:rsidR="00EE7929" w:rsidRPr="00EE7929" w:rsidRDefault="00EE7929" w:rsidP="00EE7929">
      <w:pPr>
        <w:widowControl/>
        <w:suppressAutoHyphens w:val="0"/>
        <w:autoSpaceDE/>
        <w:rPr>
          <w:b/>
          <w:bCs/>
          <w:sz w:val="24"/>
          <w:szCs w:val="24"/>
          <w:lang w:eastAsia="ru-RU"/>
        </w:rPr>
        <w:sectPr w:rsidR="00EE7929" w:rsidRPr="00EE7929" w:rsidSect="004A5EBF">
          <w:pgSz w:w="11906" w:h="16838"/>
          <w:pgMar w:top="1134" w:right="850" w:bottom="1134" w:left="1701" w:header="709" w:footer="709" w:gutter="0"/>
          <w:cols w:space="708"/>
          <w:docGrid w:linePitch="360"/>
        </w:sectPr>
      </w:pPr>
    </w:p>
    <w:p w:rsidR="00EE7929" w:rsidRPr="00EE7929" w:rsidRDefault="00EE7929" w:rsidP="004A5EBF">
      <w:pPr>
        <w:widowControl/>
        <w:suppressAutoHyphens w:val="0"/>
        <w:autoSpaceDE/>
        <w:rPr>
          <w:rFonts w:eastAsia="Calibri"/>
          <w:sz w:val="28"/>
          <w:szCs w:val="28"/>
          <w:lang w:eastAsia="en-US"/>
        </w:rPr>
      </w:pPr>
    </w:p>
    <w:sectPr w:rsidR="00EE7929" w:rsidRPr="00EE7929" w:rsidSect="002C1B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907830"/>
    <w:multiLevelType w:val="hybridMultilevel"/>
    <w:tmpl w:val="068EBDC8"/>
    <w:lvl w:ilvl="0" w:tplc="5C4C5098">
      <w:start w:val="4"/>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D5158"/>
    <w:multiLevelType w:val="hybridMultilevel"/>
    <w:tmpl w:val="F4BA07E8"/>
    <w:lvl w:ilvl="0" w:tplc="8B5E0D54">
      <w:start w:val="1"/>
      <w:numFmt w:val="decimal"/>
      <w:lvlText w:val="%1."/>
      <w:lvlJc w:val="left"/>
      <w:pPr>
        <w:tabs>
          <w:tab w:val="num" w:pos="360"/>
        </w:tabs>
        <w:ind w:left="360" w:hanging="360"/>
      </w:pPr>
      <w:rPr>
        <w:rFonts w:ascii="Calibri" w:eastAsia="Calibri" w:hAnsi="Calibri" w:cs="Times New Roman"/>
      </w:rPr>
    </w:lvl>
    <w:lvl w:ilvl="1" w:tplc="789EACCC">
      <w:start w:val="1"/>
      <w:numFmt w:val="decimal"/>
      <w:lvlText w:val="%2."/>
      <w:lvlJc w:val="left"/>
      <w:pPr>
        <w:tabs>
          <w:tab w:val="num" w:pos="1080"/>
        </w:tabs>
        <w:ind w:left="1080" w:hanging="360"/>
      </w:pPr>
    </w:lvl>
    <w:lvl w:ilvl="2" w:tplc="BFEE8A76">
      <w:start w:val="1"/>
      <w:numFmt w:val="decimal"/>
      <w:lvlText w:val="%3."/>
      <w:lvlJc w:val="left"/>
      <w:pPr>
        <w:tabs>
          <w:tab w:val="num" w:pos="360"/>
        </w:tabs>
        <w:ind w:left="360" w:hanging="360"/>
      </w:pPr>
    </w:lvl>
    <w:lvl w:ilvl="3" w:tplc="72D6E3FE">
      <w:start w:val="1"/>
      <w:numFmt w:val="decimal"/>
      <w:lvlText w:val="%4."/>
      <w:lvlJc w:val="left"/>
      <w:pPr>
        <w:tabs>
          <w:tab w:val="num" w:pos="2520"/>
        </w:tabs>
        <w:ind w:left="2520" w:hanging="360"/>
      </w:pPr>
    </w:lvl>
    <w:lvl w:ilvl="4" w:tplc="3D48850C">
      <w:start w:val="1"/>
      <w:numFmt w:val="decimal"/>
      <w:lvlText w:val="%5."/>
      <w:lvlJc w:val="left"/>
      <w:pPr>
        <w:tabs>
          <w:tab w:val="num" w:pos="3240"/>
        </w:tabs>
        <w:ind w:left="3240" w:hanging="360"/>
      </w:pPr>
    </w:lvl>
    <w:lvl w:ilvl="5" w:tplc="B76AD84A">
      <w:start w:val="1"/>
      <w:numFmt w:val="decimal"/>
      <w:lvlText w:val="%6."/>
      <w:lvlJc w:val="left"/>
      <w:pPr>
        <w:tabs>
          <w:tab w:val="num" w:pos="3960"/>
        </w:tabs>
        <w:ind w:left="3960" w:hanging="360"/>
      </w:pPr>
    </w:lvl>
    <w:lvl w:ilvl="6" w:tplc="3C90CBF6">
      <w:start w:val="1"/>
      <w:numFmt w:val="decimal"/>
      <w:lvlText w:val="%7."/>
      <w:lvlJc w:val="left"/>
      <w:pPr>
        <w:tabs>
          <w:tab w:val="num" w:pos="4680"/>
        </w:tabs>
        <w:ind w:left="4680" w:hanging="360"/>
      </w:pPr>
    </w:lvl>
    <w:lvl w:ilvl="7" w:tplc="1B5028B2">
      <w:start w:val="1"/>
      <w:numFmt w:val="decimal"/>
      <w:lvlText w:val="%8."/>
      <w:lvlJc w:val="left"/>
      <w:pPr>
        <w:tabs>
          <w:tab w:val="num" w:pos="5400"/>
        </w:tabs>
        <w:ind w:left="5400" w:hanging="360"/>
      </w:pPr>
    </w:lvl>
    <w:lvl w:ilvl="8" w:tplc="9FC01052">
      <w:start w:val="1"/>
      <w:numFmt w:val="decimal"/>
      <w:lvlText w:val="%9."/>
      <w:lvlJc w:val="left"/>
      <w:pPr>
        <w:tabs>
          <w:tab w:val="num" w:pos="6120"/>
        </w:tabs>
        <w:ind w:left="6120" w:hanging="360"/>
      </w:pPr>
    </w:lvl>
  </w:abstractNum>
  <w:abstractNum w:abstractNumId="5">
    <w:nsid w:val="44EE2BAB"/>
    <w:multiLevelType w:val="multilevel"/>
    <w:tmpl w:val="0419001F"/>
    <w:styleLink w:val="2"/>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7D7D7FDF"/>
    <w:multiLevelType w:val="multilevel"/>
    <w:tmpl w:val="0419001F"/>
    <w:styleLink w:val="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21"/>
    <w:rsid w:val="00144768"/>
    <w:rsid w:val="001B028C"/>
    <w:rsid w:val="002D497C"/>
    <w:rsid w:val="00400BE9"/>
    <w:rsid w:val="004A5EBF"/>
    <w:rsid w:val="004E25B0"/>
    <w:rsid w:val="008C5100"/>
    <w:rsid w:val="00976D64"/>
    <w:rsid w:val="00983969"/>
    <w:rsid w:val="00986C93"/>
    <w:rsid w:val="00A76C90"/>
    <w:rsid w:val="00C71F5F"/>
    <w:rsid w:val="00D76A21"/>
    <w:rsid w:val="00EE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2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uiPriority w:val="9"/>
    <w:qFormat/>
    <w:rsid w:val="00EE7929"/>
    <w:pPr>
      <w:keepNext/>
      <w:keepLines/>
      <w:widowControl/>
      <w:suppressAutoHyphens w:val="0"/>
      <w:autoSpaceDE/>
      <w:spacing w:before="480" w:line="276" w:lineRule="auto"/>
      <w:outlineLvl w:val="0"/>
    </w:pPr>
    <w:rPr>
      <w:rFonts w:ascii="Cambria" w:hAnsi="Cambria"/>
      <w:b/>
      <w:bCs/>
      <w:color w:val="365F91"/>
      <w:sz w:val="28"/>
      <w:szCs w:val="28"/>
      <w:lang w:val="x-none" w:eastAsia="x-none"/>
    </w:rPr>
  </w:style>
  <w:style w:type="paragraph" w:styleId="3">
    <w:name w:val="heading 3"/>
    <w:basedOn w:val="a"/>
    <w:next w:val="a"/>
    <w:link w:val="30"/>
    <w:qFormat/>
    <w:rsid w:val="00EE7929"/>
    <w:pPr>
      <w:keepNext/>
      <w:widowControl/>
      <w:suppressAutoHyphens w:val="0"/>
      <w:autoSpaceDE/>
      <w:spacing w:after="200" w:line="276" w:lineRule="auto"/>
      <w:outlineLvl w:val="2"/>
    </w:pPr>
    <w:rPr>
      <w:b/>
      <w:bCs/>
      <w:sz w:val="24"/>
      <w:szCs w:val="24"/>
      <w:lang w:val="x-none" w:eastAsia="ru-RU"/>
    </w:rPr>
  </w:style>
  <w:style w:type="paragraph" w:styleId="6">
    <w:name w:val="heading 6"/>
    <w:basedOn w:val="a"/>
    <w:next w:val="a"/>
    <w:link w:val="60"/>
    <w:qFormat/>
    <w:rsid w:val="00EE7929"/>
    <w:pPr>
      <w:keepNext/>
      <w:widowControl/>
      <w:suppressAutoHyphens w:val="0"/>
      <w:autoSpaceDE/>
      <w:jc w:val="both"/>
      <w:outlineLvl w:val="5"/>
    </w:pPr>
    <w:rPr>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rsid w:val="00D76A21"/>
    <w:pPr>
      <w:widowControl/>
      <w:autoSpaceDE/>
      <w:spacing w:before="280" w:after="280"/>
    </w:pPr>
    <w:rPr>
      <w:sz w:val="24"/>
      <w:szCs w:val="24"/>
    </w:rPr>
  </w:style>
  <w:style w:type="paragraph" w:styleId="a5">
    <w:name w:val="List Paragraph"/>
    <w:basedOn w:val="a"/>
    <w:qFormat/>
    <w:rsid w:val="00D76A21"/>
    <w:pPr>
      <w:widowControl/>
      <w:autoSpaceDE/>
      <w:ind w:left="720"/>
      <w:jc w:val="both"/>
    </w:pPr>
    <w:rPr>
      <w:rFonts w:ascii="Calibri" w:eastAsia="Calibri" w:hAnsi="Calibri" w:cs="Calibri"/>
      <w:sz w:val="22"/>
      <w:szCs w:val="22"/>
    </w:rPr>
  </w:style>
  <w:style w:type="character" w:styleId="a6">
    <w:name w:val="Strong"/>
    <w:basedOn w:val="a0"/>
    <w:uiPriority w:val="22"/>
    <w:qFormat/>
    <w:rsid w:val="00D76A21"/>
    <w:rPr>
      <w:b/>
      <w:bCs/>
    </w:rPr>
  </w:style>
  <w:style w:type="table" w:styleId="a7">
    <w:name w:val="Table Grid"/>
    <w:basedOn w:val="a1"/>
    <w:uiPriority w:val="59"/>
    <w:rsid w:val="00D7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D76A21"/>
  </w:style>
  <w:style w:type="paragraph" w:styleId="a8">
    <w:name w:val="Balloon Text"/>
    <w:basedOn w:val="a"/>
    <w:link w:val="a9"/>
    <w:uiPriority w:val="99"/>
    <w:semiHidden/>
    <w:unhideWhenUsed/>
    <w:rsid w:val="008C5100"/>
    <w:rPr>
      <w:rFonts w:ascii="Tahoma" w:hAnsi="Tahoma" w:cs="Tahoma"/>
      <w:sz w:val="16"/>
      <w:szCs w:val="16"/>
    </w:rPr>
  </w:style>
  <w:style w:type="character" w:customStyle="1" w:styleId="a9">
    <w:name w:val="Текст выноски Знак"/>
    <w:basedOn w:val="a0"/>
    <w:link w:val="a8"/>
    <w:uiPriority w:val="99"/>
    <w:semiHidden/>
    <w:rsid w:val="008C5100"/>
    <w:rPr>
      <w:rFonts w:ascii="Tahoma" w:eastAsia="Times New Roman" w:hAnsi="Tahoma" w:cs="Tahoma"/>
      <w:sz w:val="16"/>
      <w:szCs w:val="16"/>
      <w:lang w:eastAsia="ar-SA"/>
    </w:rPr>
  </w:style>
  <w:style w:type="character" w:customStyle="1" w:styleId="11">
    <w:name w:val="Заголовок 1 Знак"/>
    <w:basedOn w:val="a0"/>
    <w:link w:val="10"/>
    <w:uiPriority w:val="9"/>
    <w:rsid w:val="00EE7929"/>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rsid w:val="00EE7929"/>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EE7929"/>
    <w:rPr>
      <w:rFonts w:ascii="Times New Roman" w:eastAsia="Times New Roman" w:hAnsi="Times New Roman" w:cs="Times New Roman"/>
      <w:b/>
      <w:bCs/>
      <w:sz w:val="24"/>
      <w:szCs w:val="24"/>
      <w:lang w:val="x-none" w:eastAsia="ru-RU"/>
    </w:rPr>
  </w:style>
  <w:style w:type="numbering" w:customStyle="1" w:styleId="12">
    <w:name w:val="Нет списка1"/>
    <w:next w:val="a2"/>
    <w:uiPriority w:val="99"/>
    <w:semiHidden/>
    <w:unhideWhenUsed/>
    <w:rsid w:val="00EE7929"/>
  </w:style>
  <w:style w:type="table" w:customStyle="1" w:styleId="13">
    <w:name w:val="Сетка таблицы1"/>
    <w:basedOn w:val="a1"/>
    <w:next w:val="a7"/>
    <w:uiPriority w:val="59"/>
    <w:rsid w:val="00EE79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EE7929"/>
    <w:pPr>
      <w:widowControl/>
      <w:suppressAutoHyphens w:val="0"/>
      <w:autoSpaceDE/>
      <w:ind w:firstLine="570"/>
    </w:pPr>
    <w:rPr>
      <w:b/>
      <w:bCs/>
      <w:sz w:val="24"/>
      <w:szCs w:val="24"/>
      <w:lang w:val="x-none" w:eastAsia="ru-RU"/>
    </w:rPr>
  </w:style>
  <w:style w:type="character" w:customStyle="1" w:styleId="21">
    <w:name w:val="Основной текст с отступом 2 Знак"/>
    <w:basedOn w:val="a0"/>
    <w:link w:val="20"/>
    <w:rsid w:val="00EE7929"/>
    <w:rPr>
      <w:rFonts w:ascii="Times New Roman" w:eastAsia="Times New Roman" w:hAnsi="Times New Roman" w:cs="Times New Roman"/>
      <w:b/>
      <w:bCs/>
      <w:sz w:val="24"/>
      <w:szCs w:val="24"/>
      <w:lang w:val="x-none" w:eastAsia="ru-RU"/>
    </w:rPr>
  </w:style>
  <w:style w:type="paragraph" w:styleId="aa">
    <w:name w:val="No Spacing"/>
    <w:link w:val="ab"/>
    <w:uiPriority w:val="1"/>
    <w:qFormat/>
    <w:rsid w:val="00EE7929"/>
    <w:pPr>
      <w:spacing w:after="0" w:line="240" w:lineRule="auto"/>
    </w:pPr>
    <w:rPr>
      <w:rFonts w:ascii="Calibri" w:eastAsia="Calibri" w:hAnsi="Calibri" w:cs="Times New Roman"/>
    </w:rPr>
  </w:style>
  <w:style w:type="paragraph" w:styleId="22">
    <w:name w:val="Body Text 2"/>
    <w:basedOn w:val="a"/>
    <w:link w:val="23"/>
    <w:uiPriority w:val="99"/>
    <w:semiHidden/>
    <w:unhideWhenUsed/>
    <w:rsid w:val="00EE7929"/>
    <w:pPr>
      <w:widowControl/>
      <w:suppressAutoHyphens w:val="0"/>
      <w:autoSpaceDE/>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semiHidden/>
    <w:rsid w:val="00EE7929"/>
    <w:rPr>
      <w:rFonts w:ascii="Calibri" w:eastAsia="Calibri" w:hAnsi="Calibri" w:cs="Times New Roman"/>
    </w:rPr>
  </w:style>
  <w:style w:type="paragraph" w:styleId="ac">
    <w:name w:val="header"/>
    <w:basedOn w:val="a"/>
    <w:link w:val="ad"/>
    <w:uiPriority w:val="99"/>
    <w:unhideWhenUsed/>
    <w:rsid w:val="00EE7929"/>
    <w:pPr>
      <w:widowControl/>
      <w:tabs>
        <w:tab w:val="center" w:pos="4677"/>
        <w:tab w:val="right" w:pos="9355"/>
      </w:tabs>
      <w:suppressAutoHyphens w:val="0"/>
      <w:autoSpaceDE/>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EE7929"/>
    <w:rPr>
      <w:rFonts w:ascii="Calibri" w:eastAsia="Calibri" w:hAnsi="Calibri" w:cs="Times New Roman"/>
    </w:rPr>
  </w:style>
  <w:style w:type="paragraph" w:styleId="ae">
    <w:name w:val="footer"/>
    <w:basedOn w:val="a"/>
    <w:link w:val="af"/>
    <w:uiPriority w:val="99"/>
    <w:unhideWhenUsed/>
    <w:rsid w:val="00EE7929"/>
    <w:pPr>
      <w:widowControl/>
      <w:tabs>
        <w:tab w:val="center" w:pos="4677"/>
        <w:tab w:val="right" w:pos="9355"/>
      </w:tabs>
      <w:suppressAutoHyphens w:val="0"/>
      <w:autoSpaceDE/>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EE7929"/>
    <w:rPr>
      <w:rFonts w:ascii="Calibri" w:eastAsia="Calibri" w:hAnsi="Calibri" w:cs="Times New Roman"/>
    </w:rPr>
  </w:style>
  <w:style w:type="paragraph" w:customStyle="1" w:styleId="Style14">
    <w:name w:val="Style14"/>
    <w:basedOn w:val="a"/>
    <w:uiPriority w:val="99"/>
    <w:rsid w:val="00EE7929"/>
    <w:pPr>
      <w:suppressAutoHyphens w:val="0"/>
      <w:autoSpaceDN w:val="0"/>
      <w:adjustRightInd w:val="0"/>
      <w:jc w:val="both"/>
    </w:pPr>
    <w:rPr>
      <w:rFonts w:ascii="Constantia" w:hAnsi="Constantia"/>
      <w:sz w:val="24"/>
      <w:szCs w:val="24"/>
      <w:lang w:eastAsia="ru-RU"/>
    </w:rPr>
  </w:style>
  <w:style w:type="paragraph" w:customStyle="1" w:styleId="Style18">
    <w:name w:val="Style18"/>
    <w:basedOn w:val="a"/>
    <w:uiPriority w:val="99"/>
    <w:rsid w:val="00EE7929"/>
    <w:pPr>
      <w:suppressAutoHyphens w:val="0"/>
      <w:autoSpaceDN w:val="0"/>
      <w:adjustRightInd w:val="0"/>
      <w:spacing w:line="276" w:lineRule="exact"/>
      <w:ind w:hanging="427"/>
      <w:jc w:val="both"/>
    </w:pPr>
    <w:rPr>
      <w:rFonts w:ascii="Constantia" w:hAnsi="Constantia"/>
      <w:sz w:val="24"/>
      <w:szCs w:val="24"/>
      <w:lang w:eastAsia="ru-RU"/>
    </w:rPr>
  </w:style>
  <w:style w:type="paragraph" w:customStyle="1" w:styleId="Style20">
    <w:name w:val="Style20"/>
    <w:basedOn w:val="a"/>
    <w:uiPriority w:val="99"/>
    <w:rsid w:val="00EE7929"/>
    <w:pPr>
      <w:suppressAutoHyphens w:val="0"/>
      <w:autoSpaceDN w:val="0"/>
      <w:adjustRightInd w:val="0"/>
      <w:spacing w:line="276" w:lineRule="exact"/>
      <w:ind w:hanging="830"/>
      <w:jc w:val="both"/>
    </w:pPr>
    <w:rPr>
      <w:rFonts w:ascii="Constantia" w:hAnsi="Constantia"/>
      <w:sz w:val="24"/>
      <w:szCs w:val="24"/>
      <w:lang w:eastAsia="ru-RU"/>
    </w:rPr>
  </w:style>
  <w:style w:type="character" w:customStyle="1" w:styleId="FontStyle24">
    <w:name w:val="Font Style24"/>
    <w:rsid w:val="00EE7929"/>
    <w:rPr>
      <w:rFonts w:ascii="Times New Roman" w:hAnsi="Times New Roman" w:cs="Times New Roman"/>
      <w:b/>
      <w:bCs/>
      <w:color w:val="000000"/>
      <w:sz w:val="16"/>
      <w:szCs w:val="16"/>
    </w:rPr>
  </w:style>
  <w:style w:type="character" w:customStyle="1" w:styleId="FontStyle29">
    <w:name w:val="Font Style29"/>
    <w:rsid w:val="00EE7929"/>
    <w:rPr>
      <w:rFonts w:ascii="Times New Roman" w:hAnsi="Times New Roman" w:cs="Times New Roman"/>
      <w:color w:val="000000"/>
      <w:sz w:val="20"/>
      <w:szCs w:val="20"/>
    </w:rPr>
  </w:style>
  <w:style w:type="character" w:customStyle="1" w:styleId="FontStyle39">
    <w:name w:val="Font Style39"/>
    <w:uiPriority w:val="99"/>
    <w:rsid w:val="00EE7929"/>
    <w:rPr>
      <w:rFonts w:ascii="Times New Roman" w:hAnsi="Times New Roman" w:cs="Times New Roman"/>
      <w:color w:val="000000"/>
      <w:sz w:val="22"/>
      <w:szCs w:val="22"/>
    </w:rPr>
  </w:style>
  <w:style w:type="paragraph" w:customStyle="1" w:styleId="Style2">
    <w:name w:val="Style2"/>
    <w:basedOn w:val="a"/>
    <w:rsid w:val="00EE7929"/>
    <w:pPr>
      <w:suppressAutoHyphens w:val="0"/>
      <w:autoSpaceDN w:val="0"/>
      <w:adjustRightInd w:val="0"/>
      <w:spacing w:line="259" w:lineRule="exact"/>
      <w:ind w:hanging="360"/>
      <w:jc w:val="both"/>
    </w:pPr>
    <w:rPr>
      <w:rFonts w:ascii="Constantia" w:hAnsi="Constantia"/>
      <w:sz w:val="24"/>
      <w:szCs w:val="24"/>
      <w:lang w:eastAsia="ru-RU"/>
    </w:rPr>
  </w:style>
  <w:style w:type="paragraph" w:customStyle="1" w:styleId="Style10">
    <w:name w:val="Style10"/>
    <w:basedOn w:val="a"/>
    <w:rsid w:val="00EE7929"/>
    <w:pPr>
      <w:suppressAutoHyphens w:val="0"/>
      <w:autoSpaceDN w:val="0"/>
      <w:adjustRightInd w:val="0"/>
    </w:pPr>
    <w:rPr>
      <w:rFonts w:ascii="Constantia" w:hAnsi="Constantia"/>
      <w:sz w:val="24"/>
      <w:szCs w:val="24"/>
      <w:lang w:eastAsia="ru-RU"/>
    </w:rPr>
  </w:style>
  <w:style w:type="paragraph" w:customStyle="1" w:styleId="Style17">
    <w:name w:val="Style17"/>
    <w:basedOn w:val="a"/>
    <w:rsid w:val="00EE7929"/>
    <w:pPr>
      <w:suppressAutoHyphens w:val="0"/>
      <w:autoSpaceDN w:val="0"/>
      <w:adjustRightInd w:val="0"/>
      <w:spacing w:line="276" w:lineRule="exact"/>
      <w:ind w:hanging="1037"/>
    </w:pPr>
    <w:rPr>
      <w:rFonts w:ascii="Constantia" w:hAnsi="Constantia"/>
      <w:sz w:val="24"/>
      <w:szCs w:val="24"/>
      <w:lang w:eastAsia="ru-RU"/>
    </w:rPr>
  </w:style>
  <w:style w:type="paragraph" w:customStyle="1" w:styleId="Style19">
    <w:name w:val="Style19"/>
    <w:basedOn w:val="a"/>
    <w:uiPriority w:val="99"/>
    <w:rsid w:val="00EE7929"/>
    <w:pPr>
      <w:suppressAutoHyphens w:val="0"/>
      <w:autoSpaceDN w:val="0"/>
      <w:adjustRightInd w:val="0"/>
      <w:spacing w:line="276" w:lineRule="exact"/>
      <w:jc w:val="both"/>
    </w:pPr>
    <w:rPr>
      <w:rFonts w:ascii="Constantia" w:hAnsi="Constantia"/>
      <w:sz w:val="24"/>
      <w:szCs w:val="24"/>
      <w:lang w:eastAsia="ru-RU"/>
    </w:rPr>
  </w:style>
  <w:style w:type="paragraph" w:customStyle="1" w:styleId="Style21">
    <w:name w:val="Style21"/>
    <w:basedOn w:val="a"/>
    <w:uiPriority w:val="99"/>
    <w:rsid w:val="00EE7929"/>
    <w:pPr>
      <w:suppressAutoHyphens w:val="0"/>
      <w:autoSpaceDN w:val="0"/>
      <w:adjustRightInd w:val="0"/>
      <w:spacing w:line="278" w:lineRule="exact"/>
      <w:ind w:hanging="355"/>
      <w:jc w:val="both"/>
    </w:pPr>
    <w:rPr>
      <w:rFonts w:ascii="Constantia" w:hAnsi="Constantia"/>
      <w:sz w:val="24"/>
      <w:szCs w:val="24"/>
      <w:lang w:eastAsia="ru-RU"/>
    </w:rPr>
  </w:style>
  <w:style w:type="numbering" w:customStyle="1" w:styleId="2">
    <w:name w:val="Стиль2"/>
    <w:rsid w:val="00EE7929"/>
    <w:pPr>
      <w:numPr>
        <w:numId w:val="7"/>
      </w:numPr>
    </w:pPr>
  </w:style>
  <w:style w:type="numbering" w:customStyle="1" w:styleId="1">
    <w:name w:val="Стиль1"/>
    <w:rsid w:val="00EE7929"/>
    <w:pPr>
      <w:numPr>
        <w:numId w:val="6"/>
      </w:numPr>
    </w:pPr>
  </w:style>
  <w:style w:type="character" w:customStyle="1" w:styleId="apple-converted-space">
    <w:name w:val="apple-converted-space"/>
    <w:basedOn w:val="a0"/>
    <w:rsid w:val="00EE7929"/>
  </w:style>
  <w:style w:type="paragraph" w:customStyle="1" w:styleId="af0">
    <w:name w:val="Знак"/>
    <w:basedOn w:val="a"/>
    <w:autoRedefine/>
    <w:rsid w:val="00EE7929"/>
    <w:pPr>
      <w:widowControl/>
      <w:suppressAutoHyphens w:val="0"/>
      <w:autoSpaceDE/>
      <w:spacing w:after="160" w:line="240" w:lineRule="exact"/>
    </w:pPr>
    <w:rPr>
      <w:sz w:val="28"/>
      <w:lang w:val="en-US" w:eastAsia="en-US"/>
    </w:rPr>
  </w:style>
  <w:style w:type="character" w:customStyle="1" w:styleId="Zag11">
    <w:name w:val="Zag_11"/>
    <w:rsid w:val="00EE7929"/>
  </w:style>
  <w:style w:type="paragraph" w:customStyle="1" w:styleId="Default">
    <w:name w:val="Default"/>
    <w:rsid w:val="00EE79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Без интервала Знак"/>
    <w:link w:val="aa"/>
    <w:uiPriority w:val="1"/>
    <w:rsid w:val="00EE7929"/>
    <w:rPr>
      <w:rFonts w:ascii="Calibri" w:eastAsia="Calibri" w:hAnsi="Calibri" w:cs="Times New Roman"/>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EE7929"/>
    <w:rPr>
      <w:rFonts w:ascii="Times New Roman" w:eastAsia="Times New Roman" w:hAnsi="Times New Roman" w:cs="Times New Roman"/>
      <w:sz w:val="24"/>
      <w:szCs w:val="24"/>
      <w:lang w:eastAsia="ar-SA"/>
    </w:rPr>
  </w:style>
  <w:style w:type="character" w:customStyle="1" w:styleId="31">
    <w:name w:val="Основной текст3"/>
    <w:rsid w:val="00EE7929"/>
  </w:style>
  <w:style w:type="character" w:customStyle="1" w:styleId="4">
    <w:name w:val="Основной текст4"/>
    <w:rsid w:val="00EE7929"/>
  </w:style>
  <w:style w:type="character" w:customStyle="1" w:styleId="9">
    <w:name w:val="Основной текст9"/>
    <w:rsid w:val="00EE7929"/>
  </w:style>
  <w:style w:type="character" w:customStyle="1" w:styleId="100">
    <w:name w:val="Основной текст10"/>
    <w:rsid w:val="00EE7929"/>
  </w:style>
  <w:style w:type="character" w:customStyle="1" w:styleId="af1">
    <w:name w:val="Основной текст_"/>
    <w:link w:val="78"/>
    <w:rsid w:val="00EE7929"/>
    <w:rPr>
      <w:sz w:val="26"/>
      <w:szCs w:val="26"/>
      <w:shd w:val="clear" w:color="auto" w:fill="FFFFFF"/>
    </w:rPr>
  </w:style>
  <w:style w:type="paragraph" w:customStyle="1" w:styleId="78">
    <w:name w:val="Основной текст78"/>
    <w:basedOn w:val="a"/>
    <w:link w:val="af1"/>
    <w:rsid w:val="00EE7929"/>
    <w:pPr>
      <w:widowControl/>
      <w:shd w:val="clear" w:color="auto" w:fill="FFFFFF"/>
      <w:suppressAutoHyphens w:val="0"/>
      <w:autoSpaceDE/>
      <w:spacing w:line="322" w:lineRule="exact"/>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2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uiPriority w:val="9"/>
    <w:qFormat/>
    <w:rsid w:val="00EE7929"/>
    <w:pPr>
      <w:keepNext/>
      <w:keepLines/>
      <w:widowControl/>
      <w:suppressAutoHyphens w:val="0"/>
      <w:autoSpaceDE/>
      <w:spacing w:before="480" w:line="276" w:lineRule="auto"/>
      <w:outlineLvl w:val="0"/>
    </w:pPr>
    <w:rPr>
      <w:rFonts w:ascii="Cambria" w:hAnsi="Cambria"/>
      <w:b/>
      <w:bCs/>
      <w:color w:val="365F91"/>
      <w:sz w:val="28"/>
      <w:szCs w:val="28"/>
      <w:lang w:val="x-none" w:eastAsia="x-none"/>
    </w:rPr>
  </w:style>
  <w:style w:type="paragraph" w:styleId="3">
    <w:name w:val="heading 3"/>
    <w:basedOn w:val="a"/>
    <w:next w:val="a"/>
    <w:link w:val="30"/>
    <w:qFormat/>
    <w:rsid w:val="00EE7929"/>
    <w:pPr>
      <w:keepNext/>
      <w:widowControl/>
      <w:suppressAutoHyphens w:val="0"/>
      <w:autoSpaceDE/>
      <w:spacing w:after="200" w:line="276" w:lineRule="auto"/>
      <w:outlineLvl w:val="2"/>
    </w:pPr>
    <w:rPr>
      <w:b/>
      <w:bCs/>
      <w:sz w:val="24"/>
      <w:szCs w:val="24"/>
      <w:lang w:val="x-none" w:eastAsia="ru-RU"/>
    </w:rPr>
  </w:style>
  <w:style w:type="paragraph" w:styleId="6">
    <w:name w:val="heading 6"/>
    <w:basedOn w:val="a"/>
    <w:next w:val="a"/>
    <w:link w:val="60"/>
    <w:qFormat/>
    <w:rsid w:val="00EE7929"/>
    <w:pPr>
      <w:keepNext/>
      <w:widowControl/>
      <w:suppressAutoHyphens w:val="0"/>
      <w:autoSpaceDE/>
      <w:jc w:val="both"/>
      <w:outlineLvl w:val="5"/>
    </w:pPr>
    <w:rPr>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rsid w:val="00D76A21"/>
    <w:pPr>
      <w:widowControl/>
      <w:autoSpaceDE/>
      <w:spacing w:before="280" w:after="280"/>
    </w:pPr>
    <w:rPr>
      <w:sz w:val="24"/>
      <w:szCs w:val="24"/>
    </w:rPr>
  </w:style>
  <w:style w:type="paragraph" w:styleId="a5">
    <w:name w:val="List Paragraph"/>
    <w:basedOn w:val="a"/>
    <w:qFormat/>
    <w:rsid w:val="00D76A21"/>
    <w:pPr>
      <w:widowControl/>
      <w:autoSpaceDE/>
      <w:ind w:left="720"/>
      <w:jc w:val="both"/>
    </w:pPr>
    <w:rPr>
      <w:rFonts w:ascii="Calibri" w:eastAsia="Calibri" w:hAnsi="Calibri" w:cs="Calibri"/>
      <w:sz w:val="22"/>
      <w:szCs w:val="22"/>
    </w:rPr>
  </w:style>
  <w:style w:type="character" w:styleId="a6">
    <w:name w:val="Strong"/>
    <w:basedOn w:val="a0"/>
    <w:uiPriority w:val="22"/>
    <w:qFormat/>
    <w:rsid w:val="00D76A21"/>
    <w:rPr>
      <w:b/>
      <w:bCs/>
    </w:rPr>
  </w:style>
  <w:style w:type="table" w:styleId="a7">
    <w:name w:val="Table Grid"/>
    <w:basedOn w:val="a1"/>
    <w:uiPriority w:val="59"/>
    <w:rsid w:val="00D7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D76A21"/>
  </w:style>
  <w:style w:type="paragraph" w:styleId="a8">
    <w:name w:val="Balloon Text"/>
    <w:basedOn w:val="a"/>
    <w:link w:val="a9"/>
    <w:uiPriority w:val="99"/>
    <w:semiHidden/>
    <w:unhideWhenUsed/>
    <w:rsid w:val="008C5100"/>
    <w:rPr>
      <w:rFonts w:ascii="Tahoma" w:hAnsi="Tahoma" w:cs="Tahoma"/>
      <w:sz w:val="16"/>
      <w:szCs w:val="16"/>
    </w:rPr>
  </w:style>
  <w:style w:type="character" w:customStyle="1" w:styleId="a9">
    <w:name w:val="Текст выноски Знак"/>
    <w:basedOn w:val="a0"/>
    <w:link w:val="a8"/>
    <w:uiPriority w:val="99"/>
    <w:semiHidden/>
    <w:rsid w:val="008C5100"/>
    <w:rPr>
      <w:rFonts w:ascii="Tahoma" w:eastAsia="Times New Roman" w:hAnsi="Tahoma" w:cs="Tahoma"/>
      <w:sz w:val="16"/>
      <w:szCs w:val="16"/>
      <w:lang w:eastAsia="ar-SA"/>
    </w:rPr>
  </w:style>
  <w:style w:type="character" w:customStyle="1" w:styleId="11">
    <w:name w:val="Заголовок 1 Знак"/>
    <w:basedOn w:val="a0"/>
    <w:link w:val="10"/>
    <w:uiPriority w:val="9"/>
    <w:rsid w:val="00EE7929"/>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rsid w:val="00EE7929"/>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EE7929"/>
    <w:rPr>
      <w:rFonts w:ascii="Times New Roman" w:eastAsia="Times New Roman" w:hAnsi="Times New Roman" w:cs="Times New Roman"/>
      <w:b/>
      <w:bCs/>
      <w:sz w:val="24"/>
      <w:szCs w:val="24"/>
      <w:lang w:val="x-none" w:eastAsia="ru-RU"/>
    </w:rPr>
  </w:style>
  <w:style w:type="numbering" w:customStyle="1" w:styleId="12">
    <w:name w:val="Нет списка1"/>
    <w:next w:val="a2"/>
    <w:uiPriority w:val="99"/>
    <w:semiHidden/>
    <w:unhideWhenUsed/>
    <w:rsid w:val="00EE7929"/>
  </w:style>
  <w:style w:type="table" w:customStyle="1" w:styleId="13">
    <w:name w:val="Сетка таблицы1"/>
    <w:basedOn w:val="a1"/>
    <w:next w:val="a7"/>
    <w:uiPriority w:val="59"/>
    <w:rsid w:val="00EE79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EE7929"/>
    <w:pPr>
      <w:widowControl/>
      <w:suppressAutoHyphens w:val="0"/>
      <w:autoSpaceDE/>
      <w:ind w:firstLine="570"/>
    </w:pPr>
    <w:rPr>
      <w:b/>
      <w:bCs/>
      <w:sz w:val="24"/>
      <w:szCs w:val="24"/>
      <w:lang w:val="x-none" w:eastAsia="ru-RU"/>
    </w:rPr>
  </w:style>
  <w:style w:type="character" w:customStyle="1" w:styleId="21">
    <w:name w:val="Основной текст с отступом 2 Знак"/>
    <w:basedOn w:val="a0"/>
    <w:link w:val="20"/>
    <w:rsid w:val="00EE7929"/>
    <w:rPr>
      <w:rFonts w:ascii="Times New Roman" w:eastAsia="Times New Roman" w:hAnsi="Times New Roman" w:cs="Times New Roman"/>
      <w:b/>
      <w:bCs/>
      <w:sz w:val="24"/>
      <w:szCs w:val="24"/>
      <w:lang w:val="x-none" w:eastAsia="ru-RU"/>
    </w:rPr>
  </w:style>
  <w:style w:type="paragraph" w:styleId="aa">
    <w:name w:val="No Spacing"/>
    <w:link w:val="ab"/>
    <w:uiPriority w:val="1"/>
    <w:qFormat/>
    <w:rsid w:val="00EE7929"/>
    <w:pPr>
      <w:spacing w:after="0" w:line="240" w:lineRule="auto"/>
    </w:pPr>
    <w:rPr>
      <w:rFonts w:ascii="Calibri" w:eastAsia="Calibri" w:hAnsi="Calibri" w:cs="Times New Roman"/>
    </w:rPr>
  </w:style>
  <w:style w:type="paragraph" w:styleId="22">
    <w:name w:val="Body Text 2"/>
    <w:basedOn w:val="a"/>
    <w:link w:val="23"/>
    <w:uiPriority w:val="99"/>
    <w:semiHidden/>
    <w:unhideWhenUsed/>
    <w:rsid w:val="00EE7929"/>
    <w:pPr>
      <w:widowControl/>
      <w:suppressAutoHyphens w:val="0"/>
      <w:autoSpaceDE/>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semiHidden/>
    <w:rsid w:val="00EE7929"/>
    <w:rPr>
      <w:rFonts w:ascii="Calibri" w:eastAsia="Calibri" w:hAnsi="Calibri" w:cs="Times New Roman"/>
    </w:rPr>
  </w:style>
  <w:style w:type="paragraph" w:styleId="ac">
    <w:name w:val="header"/>
    <w:basedOn w:val="a"/>
    <w:link w:val="ad"/>
    <w:uiPriority w:val="99"/>
    <w:unhideWhenUsed/>
    <w:rsid w:val="00EE7929"/>
    <w:pPr>
      <w:widowControl/>
      <w:tabs>
        <w:tab w:val="center" w:pos="4677"/>
        <w:tab w:val="right" w:pos="9355"/>
      </w:tabs>
      <w:suppressAutoHyphens w:val="0"/>
      <w:autoSpaceDE/>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EE7929"/>
    <w:rPr>
      <w:rFonts w:ascii="Calibri" w:eastAsia="Calibri" w:hAnsi="Calibri" w:cs="Times New Roman"/>
    </w:rPr>
  </w:style>
  <w:style w:type="paragraph" w:styleId="ae">
    <w:name w:val="footer"/>
    <w:basedOn w:val="a"/>
    <w:link w:val="af"/>
    <w:uiPriority w:val="99"/>
    <w:unhideWhenUsed/>
    <w:rsid w:val="00EE7929"/>
    <w:pPr>
      <w:widowControl/>
      <w:tabs>
        <w:tab w:val="center" w:pos="4677"/>
        <w:tab w:val="right" w:pos="9355"/>
      </w:tabs>
      <w:suppressAutoHyphens w:val="0"/>
      <w:autoSpaceDE/>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EE7929"/>
    <w:rPr>
      <w:rFonts w:ascii="Calibri" w:eastAsia="Calibri" w:hAnsi="Calibri" w:cs="Times New Roman"/>
    </w:rPr>
  </w:style>
  <w:style w:type="paragraph" w:customStyle="1" w:styleId="Style14">
    <w:name w:val="Style14"/>
    <w:basedOn w:val="a"/>
    <w:uiPriority w:val="99"/>
    <w:rsid w:val="00EE7929"/>
    <w:pPr>
      <w:suppressAutoHyphens w:val="0"/>
      <w:autoSpaceDN w:val="0"/>
      <w:adjustRightInd w:val="0"/>
      <w:jc w:val="both"/>
    </w:pPr>
    <w:rPr>
      <w:rFonts w:ascii="Constantia" w:hAnsi="Constantia"/>
      <w:sz w:val="24"/>
      <w:szCs w:val="24"/>
      <w:lang w:eastAsia="ru-RU"/>
    </w:rPr>
  </w:style>
  <w:style w:type="paragraph" w:customStyle="1" w:styleId="Style18">
    <w:name w:val="Style18"/>
    <w:basedOn w:val="a"/>
    <w:uiPriority w:val="99"/>
    <w:rsid w:val="00EE7929"/>
    <w:pPr>
      <w:suppressAutoHyphens w:val="0"/>
      <w:autoSpaceDN w:val="0"/>
      <w:adjustRightInd w:val="0"/>
      <w:spacing w:line="276" w:lineRule="exact"/>
      <w:ind w:hanging="427"/>
      <w:jc w:val="both"/>
    </w:pPr>
    <w:rPr>
      <w:rFonts w:ascii="Constantia" w:hAnsi="Constantia"/>
      <w:sz w:val="24"/>
      <w:szCs w:val="24"/>
      <w:lang w:eastAsia="ru-RU"/>
    </w:rPr>
  </w:style>
  <w:style w:type="paragraph" w:customStyle="1" w:styleId="Style20">
    <w:name w:val="Style20"/>
    <w:basedOn w:val="a"/>
    <w:uiPriority w:val="99"/>
    <w:rsid w:val="00EE7929"/>
    <w:pPr>
      <w:suppressAutoHyphens w:val="0"/>
      <w:autoSpaceDN w:val="0"/>
      <w:adjustRightInd w:val="0"/>
      <w:spacing w:line="276" w:lineRule="exact"/>
      <w:ind w:hanging="830"/>
      <w:jc w:val="both"/>
    </w:pPr>
    <w:rPr>
      <w:rFonts w:ascii="Constantia" w:hAnsi="Constantia"/>
      <w:sz w:val="24"/>
      <w:szCs w:val="24"/>
      <w:lang w:eastAsia="ru-RU"/>
    </w:rPr>
  </w:style>
  <w:style w:type="character" w:customStyle="1" w:styleId="FontStyle24">
    <w:name w:val="Font Style24"/>
    <w:rsid w:val="00EE7929"/>
    <w:rPr>
      <w:rFonts w:ascii="Times New Roman" w:hAnsi="Times New Roman" w:cs="Times New Roman"/>
      <w:b/>
      <w:bCs/>
      <w:color w:val="000000"/>
      <w:sz w:val="16"/>
      <w:szCs w:val="16"/>
    </w:rPr>
  </w:style>
  <w:style w:type="character" w:customStyle="1" w:styleId="FontStyle29">
    <w:name w:val="Font Style29"/>
    <w:rsid w:val="00EE7929"/>
    <w:rPr>
      <w:rFonts w:ascii="Times New Roman" w:hAnsi="Times New Roman" w:cs="Times New Roman"/>
      <w:color w:val="000000"/>
      <w:sz w:val="20"/>
      <w:szCs w:val="20"/>
    </w:rPr>
  </w:style>
  <w:style w:type="character" w:customStyle="1" w:styleId="FontStyle39">
    <w:name w:val="Font Style39"/>
    <w:uiPriority w:val="99"/>
    <w:rsid w:val="00EE7929"/>
    <w:rPr>
      <w:rFonts w:ascii="Times New Roman" w:hAnsi="Times New Roman" w:cs="Times New Roman"/>
      <w:color w:val="000000"/>
      <w:sz w:val="22"/>
      <w:szCs w:val="22"/>
    </w:rPr>
  </w:style>
  <w:style w:type="paragraph" w:customStyle="1" w:styleId="Style2">
    <w:name w:val="Style2"/>
    <w:basedOn w:val="a"/>
    <w:rsid w:val="00EE7929"/>
    <w:pPr>
      <w:suppressAutoHyphens w:val="0"/>
      <w:autoSpaceDN w:val="0"/>
      <w:adjustRightInd w:val="0"/>
      <w:spacing w:line="259" w:lineRule="exact"/>
      <w:ind w:hanging="360"/>
      <w:jc w:val="both"/>
    </w:pPr>
    <w:rPr>
      <w:rFonts w:ascii="Constantia" w:hAnsi="Constantia"/>
      <w:sz w:val="24"/>
      <w:szCs w:val="24"/>
      <w:lang w:eastAsia="ru-RU"/>
    </w:rPr>
  </w:style>
  <w:style w:type="paragraph" w:customStyle="1" w:styleId="Style10">
    <w:name w:val="Style10"/>
    <w:basedOn w:val="a"/>
    <w:rsid w:val="00EE7929"/>
    <w:pPr>
      <w:suppressAutoHyphens w:val="0"/>
      <w:autoSpaceDN w:val="0"/>
      <w:adjustRightInd w:val="0"/>
    </w:pPr>
    <w:rPr>
      <w:rFonts w:ascii="Constantia" w:hAnsi="Constantia"/>
      <w:sz w:val="24"/>
      <w:szCs w:val="24"/>
      <w:lang w:eastAsia="ru-RU"/>
    </w:rPr>
  </w:style>
  <w:style w:type="paragraph" w:customStyle="1" w:styleId="Style17">
    <w:name w:val="Style17"/>
    <w:basedOn w:val="a"/>
    <w:rsid w:val="00EE7929"/>
    <w:pPr>
      <w:suppressAutoHyphens w:val="0"/>
      <w:autoSpaceDN w:val="0"/>
      <w:adjustRightInd w:val="0"/>
      <w:spacing w:line="276" w:lineRule="exact"/>
      <w:ind w:hanging="1037"/>
    </w:pPr>
    <w:rPr>
      <w:rFonts w:ascii="Constantia" w:hAnsi="Constantia"/>
      <w:sz w:val="24"/>
      <w:szCs w:val="24"/>
      <w:lang w:eastAsia="ru-RU"/>
    </w:rPr>
  </w:style>
  <w:style w:type="paragraph" w:customStyle="1" w:styleId="Style19">
    <w:name w:val="Style19"/>
    <w:basedOn w:val="a"/>
    <w:uiPriority w:val="99"/>
    <w:rsid w:val="00EE7929"/>
    <w:pPr>
      <w:suppressAutoHyphens w:val="0"/>
      <w:autoSpaceDN w:val="0"/>
      <w:adjustRightInd w:val="0"/>
      <w:spacing w:line="276" w:lineRule="exact"/>
      <w:jc w:val="both"/>
    </w:pPr>
    <w:rPr>
      <w:rFonts w:ascii="Constantia" w:hAnsi="Constantia"/>
      <w:sz w:val="24"/>
      <w:szCs w:val="24"/>
      <w:lang w:eastAsia="ru-RU"/>
    </w:rPr>
  </w:style>
  <w:style w:type="paragraph" w:customStyle="1" w:styleId="Style21">
    <w:name w:val="Style21"/>
    <w:basedOn w:val="a"/>
    <w:uiPriority w:val="99"/>
    <w:rsid w:val="00EE7929"/>
    <w:pPr>
      <w:suppressAutoHyphens w:val="0"/>
      <w:autoSpaceDN w:val="0"/>
      <w:adjustRightInd w:val="0"/>
      <w:spacing w:line="278" w:lineRule="exact"/>
      <w:ind w:hanging="355"/>
      <w:jc w:val="both"/>
    </w:pPr>
    <w:rPr>
      <w:rFonts w:ascii="Constantia" w:hAnsi="Constantia"/>
      <w:sz w:val="24"/>
      <w:szCs w:val="24"/>
      <w:lang w:eastAsia="ru-RU"/>
    </w:rPr>
  </w:style>
  <w:style w:type="numbering" w:customStyle="1" w:styleId="2">
    <w:name w:val="Стиль2"/>
    <w:rsid w:val="00EE7929"/>
    <w:pPr>
      <w:numPr>
        <w:numId w:val="7"/>
      </w:numPr>
    </w:pPr>
  </w:style>
  <w:style w:type="numbering" w:customStyle="1" w:styleId="1">
    <w:name w:val="Стиль1"/>
    <w:rsid w:val="00EE7929"/>
    <w:pPr>
      <w:numPr>
        <w:numId w:val="6"/>
      </w:numPr>
    </w:pPr>
  </w:style>
  <w:style w:type="character" w:customStyle="1" w:styleId="apple-converted-space">
    <w:name w:val="apple-converted-space"/>
    <w:basedOn w:val="a0"/>
    <w:rsid w:val="00EE7929"/>
  </w:style>
  <w:style w:type="paragraph" w:customStyle="1" w:styleId="af0">
    <w:name w:val="Знак"/>
    <w:basedOn w:val="a"/>
    <w:autoRedefine/>
    <w:rsid w:val="00EE7929"/>
    <w:pPr>
      <w:widowControl/>
      <w:suppressAutoHyphens w:val="0"/>
      <w:autoSpaceDE/>
      <w:spacing w:after="160" w:line="240" w:lineRule="exact"/>
    </w:pPr>
    <w:rPr>
      <w:sz w:val="28"/>
      <w:lang w:val="en-US" w:eastAsia="en-US"/>
    </w:rPr>
  </w:style>
  <w:style w:type="character" w:customStyle="1" w:styleId="Zag11">
    <w:name w:val="Zag_11"/>
    <w:rsid w:val="00EE7929"/>
  </w:style>
  <w:style w:type="paragraph" w:customStyle="1" w:styleId="Default">
    <w:name w:val="Default"/>
    <w:rsid w:val="00EE79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Без интервала Знак"/>
    <w:link w:val="aa"/>
    <w:uiPriority w:val="1"/>
    <w:rsid w:val="00EE7929"/>
    <w:rPr>
      <w:rFonts w:ascii="Calibri" w:eastAsia="Calibri" w:hAnsi="Calibri" w:cs="Times New Roman"/>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EE7929"/>
    <w:rPr>
      <w:rFonts w:ascii="Times New Roman" w:eastAsia="Times New Roman" w:hAnsi="Times New Roman" w:cs="Times New Roman"/>
      <w:sz w:val="24"/>
      <w:szCs w:val="24"/>
      <w:lang w:eastAsia="ar-SA"/>
    </w:rPr>
  </w:style>
  <w:style w:type="character" w:customStyle="1" w:styleId="31">
    <w:name w:val="Основной текст3"/>
    <w:rsid w:val="00EE7929"/>
  </w:style>
  <w:style w:type="character" w:customStyle="1" w:styleId="4">
    <w:name w:val="Основной текст4"/>
    <w:rsid w:val="00EE7929"/>
  </w:style>
  <w:style w:type="character" w:customStyle="1" w:styleId="9">
    <w:name w:val="Основной текст9"/>
    <w:rsid w:val="00EE7929"/>
  </w:style>
  <w:style w:type="character" w:customStyle="1" w:styleId="100">
    <w:name w:val="Основной текст10"/>
    <w:rsid w:val="00EE7929"/>
  </w:style>
  <w:style w:type="character" w:customStyle="1" w:styleId="af1">
    <w:name w:val="Основной текст_"/>
    <w:link w:val="78"/>
    <w:rsid w:val="00EE7929"/>
    <w:rPr>
      <w:sz w:val="26"/>
      <w:szCs w:val="26"/>
      <w:shd w:val="clear" w:color="auto" w:fill="FFFFFF"/>
    </w:rPr>
  </w:style>
  <w:style w:type="paragraph" w:customStyle="1" w:styleId="78">
    <w:name w:val="Основной текст78"/>
    <w:basedOn w:val="a"/>
    <w:link w:val="af1"/>
    <w:rsid w:val="00EE7929"/>
    <w:pPr>
      <w:widowControl/>
      <w:shd w:val="clear" w:color="auto" w:fill="FFFFFF"/>
      <w:suppressAutoHyphens w:val="0"/>
      <w:autoSpaceDE/>
      <w:spacing w:line="322" w:lineRule="exact"/>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BF74-0FDE-4931-8878-742EDE4C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Dircktor</dc:creator>
  <cp:lastModifiedBy>user</cp:lastModifiedBy>
  <cp:revision>13</cp:revision>
  <cp:lastPrinted>2018-01-19T12:24:00Z</cp:lastPrinted>
  <dcterms:created xsi:type="dcterms:W3CDTF">2018-01-16T05:04:00Z</dcterms:created>
  <dcterms:modified xsi:type="dcterms:W3CDTF">2018-03-26T15:49:00Z</dcterms:modified>
</cp:coreProperties>
</file>