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  <w:sectPr w:rsidR="001C5ED4" w:rsidSect="001C5ED4">
          <w:pgSz w:w="11906" w:h="16838"/>
          <w:pgMar w:top="1134" w:right="566" w:bottom="1134" w:left="1560" w:header="709" w:footer="709" w:gutter="0"/>
          <w:cols w:num="2" w:space="1842"/>
          <w:docGrid w:linePitch="360"/>
        </w:sect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Принято</w:t>
      </w:r>
    </w:p>
    <w:p w:rsidR="001C5ED4" w:rsidRDefault="001C5ED4" w:rsidP="001C5ED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педагогическим советом</w:t>
      </w:r>
    </w:p>
    <w:p w:rsidR="001C5ED4" w:rsidRDefault="001C5ED4" w:rsidP="001C5ED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«СОШ №8»</w:t>
      </w:r>
    </w:p>
    <w:p w:rsidR="001C5ED4" w:rsidRDefault="001C5ED4" w:rsidP="001C5ED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«31» августа  2017 года</w:t>
      </w:r>
    </w:p>
    <w:p w:rsidR="001C5ED4" w:rsidRDefault="001C5ED4" w:rsidP="001C5ED4">
      <w:pPr>
        <w:rPr>
          <w:sz w:val="24"/>
          <w:szCs w:val="24"/>
          <w:lang w:eastAsia="ru-RU"/>
        </w:rPr>
      </w:pPr>
    </w:p>
    <w:p w:rsidR="001C5ED4" w:rsidRDefault="001C5ED4" w:rsidP="001C5ED4">
      <w:pPr>
        <w:rPr>
          <w:sz w:val="24"/>
          <w:szCs w:val="24"/>
          <w:lang w:eastAsia="ru-RU"/>
        </w:rPr>
      </w:pPr>
    </w:p>
    <w:p w:rsidR="001C5ED4" w:rsidRDefault="001C5ED4" w:rsidP="001C5ED4">
      <w:pPr>
        <w:rPr>
          <w:sz w:val="24"/>
          <w:szCs w:val="24"/>
          <w:lang w:eastAsia="ru-RU"/>
        </w:rPr>
      </w:pPr>
    </w:p>
    <w:p w:rsidR="001C5ED4" w:rsidRPr="000B0A6A" w:rsidRDefault="001C5ED4" w:rsidP="001C5ED4">
      <w:pPr>
        <w:rPr>
          <w:sz w:val="24"/>
          <w:szCs w:val="24"/>
          <w:lang w:eastAsia="ru-RU"/>
        </w:rPr>
      </w:pPr>
    </w:p>
    <w:p w:rsidR="001C5ED4" w:rsidRPr="000B0A6A" w:rsidRDefault="001C5ED4" w:rsidP="001C5ED4">
      <w:pPr>
        <w:rPr>
          <w:sz w:val="24"/>
          <w:szCs w:val="24"/>
          <w:lang w:eastAsia="ru-RU"/>
        </w:rPr>
      </w:pPr>
    </w:p>
    <w:p w:rsidR="001C5ED4" w:rsidRPr="000B0A6A" w:rsidRDefault="001C5ED4" w:rsidP="001C5ED4">
      <w:pPr>
        <w:rPr>
          <w:b/>
          <w:bCs/>
          <w:sz w:val="24"/>
          <w:szCs w:val="24"/>
          <w:lang w:eastAsia="ru-RU"/>
        </w:rPr>
      </w:pPr>
      <w:r w:rsidRPr="000B0A6A">
        <w:rPr>
          <w:b/>
          <w:bCs/>
          <w:sz w:val="24"/>
          <w:szCs w:val="24"/>
          <w:lang w:eastAsia="ru-RU"/>
        </w:rPr>
        <w:t>УТВЕРЖДАЮ:</w:t>
      </w:r>
    </w:p>
    <w:p w:rsidR="001C5ED4" w:rsidRPr="000B0A6A" w:rsidRDefault="001C5ED4" w:rsidP="001C5ED4">
      <w:pPr>
        <w:rPr>
          <w:b/>
          <w:bCs/>
          <w:sz w:val="24"/>
          <w:szCs w:val="24"/>
          <w:lang w:eastAsia="ru-RU"/>
        </w:rPr>
      </w:pPr>
      <w:r w:rsidRPr="000B0A6A">
        <w:rPr>
          <w:b/>
          <w:bCs/>
          <w:sz w:val="24"/>
          <w:szCs w:val="24"/>
          <w:lang w:eastAsia="ru-RU"/>
        </w:rPr>
        <w:t>__________________</w:t>
      </w:r>
    </w:p>
    <w:p w:rsidR="001C5ED4" w:rsidRPr="000B0A6A" w:rsidRDefault="001C5ED4" w:rsidP="001C5ED4">
      <w:pPr>
        <w:rPr>
          <w:sz w:val="24"/>
          <w:szCs w:val="24"/>
          <w:lang w:eastAsia="ru-RU"/>
        </w:rPr>
      </w:pPr>
      <w:r w:rsidRPr="000B0A6A">
        <w:rPr>
          <w:sz w:val="24"/>
          <w:szCs w:val="24"/>
          <w:lang w:eastAsia="ru-RU"/>
        </w:rPr>
        <w:t xml:space="preserve">Директор  МБОУ  «СОШ № 8» </w:t>
      </w:r>
    </w:p>
    <w:p w:rsidR="001C5ED4" w:rsidRPr="000B0A6A" w:rsidRDefault="001C5ED4" w:rsidP="001C5ED4">
      <w:pPr>
        <w:rPr>
          <w:sz w:val="24"/>
          <w:szCs w:val="24"/>
          <w:lang w:eastAsia="ru-RU"/>
        </w:rPr>
      </w:pPr>
      <w:proofErr w:type="spellStart"/>
      <w:r w:rsidRPr="000B0A6A">
        <w:rPr>
          <w:sz w:val="24"/>
          <w:szCs w:val="24"/>
          <w:lang w:eastAsia="ru-RU"/>
        </w:rPr>
        <w:t>г</w:t>
      </w:r>
      <w:proofErr w:type="gramStart"/>
      <w:r w:rsidRPr="000B0A6A">
        <w:rPr>
          <w:sz w:val="24"/>
          <w:szCs w:val="24"/>
          <w:lang w:eastAsia="ru-RU"/>
        </w:rPr>
        <w:t>.К</w:t>
      </w:r>
      <w:proofErr w:type="gramEnd"/>
      <w:r w:rsidRPr="000B0A6A">
        <w:rPr>
          <w:sz w:val="24"/>
          <w:szCs w:val="24"/>
          <w:lang w:eastAsia="ru-RU"/>
        </w:rPr>
        <w:t>удымкара</w:t>
      </w:r>
      <w:proofErr w:type="spellEnd"/>
    </w:p>
    <w:p w:rsidR="001C5ED4" w:rsidRDefault="001C5ED4" w:rsidP="001C5ED4">
      <w:pPr>
        <w:rPr>
          <w:sz w:val="24"/>
          <w:szCs w:val="24"/>
          <w:lang w:eastAsia="ru-RU"/>
        </w:rPr>
      </w:pPr>
      <w:r w:rsidRPr="000B0A6A">
        <w:rPr>
          <w:sz w:val="24"/>
          <w:szCs w:val="24"/>
          <w:lang w:eastAsia="ru-RU"/>
        </w:rPr>
        <w:t>Баяндина И.П.</w:t>
      </w:r>
    </w:p>
    <w:p w:rsidR="001C5ED4" w:rsidRDefault="001C5ED4" w:rsidP="001C5ED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«___01_»___</w:t>
      </w:r>
      <w:r>
        <w:rPr>
          <w:sz w:val="24"/>
          <w:szCs w:val="24"/>
          <w:u w:val="single"/>
          <w:lang w:eastAsia="ru-RU"/>
        </w:rPr>
        <w:t>09</w:t>
      </w:r>
      <w:r>
        <w:rPr>
          <w:sz w:val="24"/>
          <w:szCs w:val="24"/>
          <w:lang w:eastAsia="ru-RU"/>
        </w:rPr>
        <w:t>___________2017 г.</w:t>
      </w:r>
    </w:p>
    <w:p w:rsidR="001C5ED4" w:rsidRDefault="001C5ED4" w:rsidP="001C5ED4">
      <w:pPr>
        <w:rPr>
          <w:sz w:val="24"/>
          <w:szCs w:val="24"/>
          <w:lang w:eastAsia="ru-RU"/>
        </w:rPr>
      </w:pPr>
    </w:p>
    <w:p w:rsidR="001C5ED4" w:rsidRDefault="001C5ED4" w:rsidP="001C5ED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 №324 от 01.09.17г.</w:t>
      </w:r>
    </w:p>
    <w:p w:rsidR="001C5ED4" w:rsidRDefault="001C5ED4" w:rsidP="001C5ED4">
      <w:pPr>
        <w:rPr>
          <w:sz w:val="24"/>
          <w:szCs w:val="24"/>
          <w:lang w:eastAsia="ru-RU"/>
        </w:rPr>
      </w:pPr>
    </w:p>
    <w:p w:rsidR="001C5ED4" w:rsidRDefault="001C5ED4" w:rsidP="001C5ED4">
      <w:pPr>
        <w:rPr>
          <w:sz w:val="24"/>
          <w:szCs w:val="24"/>
          <w:lang w:eastAsia="ru-RU"/>
        </w:rPr>
        <w:sectPr w:rsidR="001C5ED4" w:rsidSect="001C5ED4">
          <w:type w:val="continuous"/>
          <w:pgSz w:w="11906" w:h="16838"/>
          <w:pgMar w:top="1134" w:right="566" w:bottom="1134" w:left="1560" w:header="709" w:footer="709" w:gutter="0"/>
          <w:cols w:num="2" w:space="1842"/>
          <w:docGrid w:linePitch="360"/>
        </w:sectPr>
      </w:pPr>
    </w:p>
    <w:p w:rsidR="001C5ED4" w:rsidRDefault="001C5ED4" w:rsidP="001C5ED4">
      <w:pPr>
        <w:spacing w:after="120"/>
        <w:jc w:val="center"/>
        <w:rPr>
          <w:sz w:val="32"/>
          <w:szCs w:val="32"/>
          <w:lang w:eastAsia="ru-RU"/>
        </w:rPr>
      </w:pPr>
    </w:p>
    <w:p w:rsidR="001C5ED4" w:rsidRDefault="001C5ED4" w:rsidP="001C5ED4">
      <w:pPr>
        <w:spacing w:after="120"/>
        <w:jc w:val="center"/>
        <w:rPr>
          <w:sz w:val="32"/>
          <w:szCs w:val="32"/>
          <w:lang w:eastAsia="ru-RU"/>
        </w:rPr>
      </w:pPr>
    </w:p>
    <w:p w:rsidR="001C5ED4" w:rsidRDefault="001C5ED4" w:rsidP="001C5ED4">
      <w:pPr>
        <w:spacing w:after="120"/>
        <w:jc w:val="center"/>
        <w:rPr>
          <w:sz w:val="32"/>
          <w:szCs w:val="32"/>
          <w:lang w:eastAsia="ru-RU"/>
        </w:rPr>
      </w:pPr>
    </w:p>
    <w:p w:rsidR="001C5ED4" w:rsidRDefault="001C5ED4" w:rsidP="001C5ED4">
      <w:pPr>
        <w:spacing w:after="120"/>
        <w:jc w:val="center"/>
        <w:rPr>
          <w:sz w:val="32"/>
          <w:szCs w:val="32"/>
          <w:lang w:eastAsia="ru-RU"/>
        </w:rPr>
      </w:pPr>
      <w:r w:rsidRPr="000B0A6A">
        <w:rPr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1C5ED4" w:rsidRPr="000B0A6A" w:rsidRDefault="001C5ED4" w:rsidP="001C5ED4">
      <w:pPr>
        <w:spacing w:after="120"/>
        <w:jc w:val="center"/>
        <w:rPr>
          <w:sz w:val="32"/>
          <w:szCs w:val="32"/>
          <w:lang w:eastAsia="ru-RU"/>
        </w:rPr>
      </w:pPr>
      <w:r w:rsidRPr="000B0A6A">
        <w:rPr>
          <w:sz w:val="32"/>
          <w:szCs w:val="32"/>
          <w:lang w:eastAsia="ru-RU"/>
        </w:rPr>
        <w:t xml:space="preserve"> «Средняя общеобразовательная школа № 8» г.</w:t>
      </w:r>
      <w:r>
        <w:rPr>
          <w:sz w:val="32"/>
          <w:szCs w:val="32"/>
          <w:lang w:eastAsia="ru-RU"/>
        </w:rPr>
        <w:t xml:space="preserve"> </w:t>
      </w:r>
      <w:r w:rsidRPr="000B0A6A">
        <w:rPr>
          <w:sz w:val="32"/>
          <w:szCs w:val="32"/>
          <w:lang w:eastAsia="ru-RU"/>
        </w:rPr>
        <w:t>Кудымкара</w:t>
      </w:r>
    </w:p>
    <w:p w:rsidR="001C5ED4" w:rsidRDefault="001C5ED4" w:rsidP="001C5ED4">
      <w:pPr>
        <w:spacing w:after="120"/>
        <w:rPr>
          <w:b/>
          <w:bCs/>
          <w:sz w:val="40"/>
          <w:szCs w:val="36"/>
          <w:lang w:eastAsia="ru-RU"/>
        </w:rPr>
      </w:pPr>
    </w:p>
    <w:p w:rsidR="001C5ED4" w:rsidRDefault="001C5ED4" w:rsidP="001C5ED4">
      <w:pPr>
        <w:spacing w:after="120"/>
        <w:jc w:val="center"/>
        <w:rPr>
          <w:b/>
          <w:bCs/>
          <w:sz w:val="40"/>
          <w:szCs w:val="36"/>
          <w:lang w:eastAsia="ru-RU"/>
        </w:rPr>
      </w:pPr>
    </w:p>
    <w:p w:rsidR="001C5ED4" w:rsidRDefault="001C5ED4" w:rsidP="001C5ED4">
      <w:pPr>
        <w:spacing w:after="120"/>
        <w:jc w:val="center"/>
        <w:rPr>
          <w:b/>
          <w:bCs/>
          <w:sz w:val="40"/>
          <w:szCs w:val="36"/>
          <w:lang w:eastAsia="ru-RU"/>
        </w:rPr>
      </w:pPr>
    </w:p>
    <w:p w:rsidR="001C5ED4" w:rsidRPr="000B0A6A" w:rsidRDefault="001C5ED4" w:rsidP="001C5ED4">
      <w:pPr>
        <w:spacing w:after="120"/>
        <w:jc w:val="center"/>
        <w:rPr>
          <w:b/>
          <w:bCs/>
          <w:sz w:val="40"/>
          <w:szCs w:val="36"/>
          <w:lang w:eastAsia="ru-RU"/>
        </w:rPr>
      </w:pPr>
      <w:r w:rsidRPr="000B0A6A">
        <w:rPr>
          <w:b/>
          <w:bCs/>
          <w:sz w:val="40"/>
          <w:szCs w:val="36"/>
          <w:lang w:eastAsia="ru-RU"/>
        </w:rPr>
        <w:t>УЧЕБНЫЙ ПЛАН</w:t>
      </w:r>
    </w:p>
    <w:p w:rsidR="001C5ED4" w:rsidRPr="000B0A6A" w:rsidRDefault="001C5ED4" w:rsidP="001C5ED4">
      <w:pPr>
        <w:keepNext/>
        <w:jc w:val="center"/>
        <w:outlineLvl w:val="0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начальное общее образование</w:t>
      </w:r>
    </w:p>
    <w:p w:rsidR="001C5ED4" w:rsidRDefault="001C5ED4" w:rsidP="001C5ED4">
      <w:pPr>
        <w:keepNext/>
        <w:jc w:val="center"/>
        <w:outlineLvl w:val="0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2017 - 2018</w:t>
      </w:r>
      <w:r w:rsidRPr="000B0A6A">
        <w:rPr>
          <w:b/>
          <w:bCs/>
          <w:sz w:val="36"/>
          <w:szCs w:val="36"/>
          <w:lang w:eastAsia="ru-RU"/>
        </w:rPr>
        <w:t xml:space="preserve"> учебный год</w:t>
      </w:r>
      <w:r>
        <w:rPr>
          <w:b/>
          <w:bCs/>
          <w:sz w:val="36"/>
          <w:szCs w:val="36"/>
          <w:lang w:eastAsia="ru-RU"/>
        </w:rPr>
        <w:t xml:space="preserve"> </w:t>
      </w: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Г. Кудымкар,2017</w:t>
      </w: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  <w:sectPr w:rsidR="001C5ED4" w:rsidSect="001C5ED4">
          <w:type w:val="continuous"/>
          <w:pgSz w:w="11906" w:h="16838"/>
          <w:pgMar w:top="1134" w:right="566" w:bottom="1134" w:left="1560" w:header="709" w:footer="709" w:gutter="0"/>
          <w:cols w:space="1842"/>
          <w:docGrid w:linePitch="360"/>
        </w:sect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C5ED4" w:rsidRDefault="001C5ED4" w:rsidP="001C5ED4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3877AB" w:rsidRDefault="003877AB" w:rsidP="003877AB">
      <w:pPr>
        <w:spacing w:before="100" w:after="10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Учебный план начального общего образования </w:t>
      </w:r>
    </w:p>
    <w:p w:rsidR="00B40A60" w:rsidRDefault="00B40A60" w:rsidP="003877AB">
      <w:pPr>
        <w:spacing w:before="100" w:after="10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8"/>
          <w:szCs w:val="28"/>
        </w:rPr>
        <w:t>на 2017-2018 учебный год</w:t>
      </w:r>
    </w:p>
    <w:p w:rsidR="003877AB" w:rsidRDefault="003877AB" w:rsidP="003877AB">
      <w:pPr>
        <w:spacing w:before="100" w:after="100"/>
        <w:jc w:val="center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Пояснительная записка</w:t>
      </w:r>
    </w:p>
    <w:p w:rsidR="003877AB" w:rsidRDefault="003877AB" w:rsidP="003877AB">
      <w:pPr>
        <w:spacing w:before="100" w:after="100"/>
        <w:jc w:val="both"/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Учебный план начального общего образования  (далее учебный план) 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3877AB" w:rsidRDefault="003877AB" w:rsidP="000A27C1">
      <w:pPr>
        <w:spacing w:before="100" w:after="10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Содержание учебного плана в начальной школе при р</w:t>
      </w:r>
      <w:r w:rsidR="000A27C1">
        <w:rPr>
          <w:spacing w:val="-1"/>
          <w:sz w:val="24"/>
          <w:szCs w:val="24"/>
        </w:rPr>
        <w:t xml:space="preserve">еализации ФГОС НОО определяется </w:t>
      </w:r>
      <w:r>
        <w:rPr>
          <w:spacing w:val="-1"/>
          <w:sz w:val="24"/>
          <w:szCs w:val="24"/>
        </w:rPr>
        <w:t>следующими нормативными документами:</w:t>
      </w:r>
    </w:p>
    <w:p w:rsidR="003877AB" w:rsidRDefault="003877AB" w:rsidP="003877AB">
      <w:pPr>
        <w:numPr>
          <w:ilvl w:val="0"/>
          <w:numId w:val="1"/>
        </w:numPr>
        <w:spacing w:before="100" w:after="1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Федеральный закон от 29.12.2012 №273-Ф3 «Об образовании в Российской Федерации»</w:t>
      </w:r>
    </w:p>
    <w:p w:rsidR="003877AB" w:rsidRDefault="003877AB" w:rsidP="003877AB">
      <w:pPr>
        <w:numPr>
          <w:ilvl w:val="0"/>
          <w:numId w:val="1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spacing w:val="-1"/>
          <w:sz w:val="24"/>
          <w:szCs w:val="24"/>
        </w:rPr>
        <w:t>СанПин</w:t>
      </w:r>
      <w:proofErr w:type="spellEnd"/>
      <w:r>
        <w:rPr>
          <w:spacing w:val="-1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3.03.2011 г. №19993);</w:t>
      </w:r>
    </w:p>
    <w:p w:rsidR="003877AB" w:rsidRPr="000A27C1" w:rsidRDefault="003877AB" w:rsidP="003877AB">
      <w:pPr>
        <w:numPr>
          <w:ilvl w:val="0"/>
          <w:numId w:val="1"/>
        </w:numPr>
        <w:spacing w:before="100" w:after="100"/>
        <w:jc w:val="both"/>
        <w:rPr>
          <w:spacing w:val="-1"/>
          <w:sz w:val="24"/>
          <w:szCs w:val="24"/>
        </w:rPr>
      </w:pPr>
      <w:r w:rsidRPr="000A27C1">
        <w:rPr>
          <w:spacing w:val="-1"/>
          <w:sz w:val="24"/>
          <w:szCs w:val="24"/>
        </w:rPr>
        <w:t xml:space="preserve">Приказ </w:t>
      </w:r>
      <w:proofErr w:type="spellStart"/>
      <w:r w:rsidRPr="000A27C1">
        <w:rPr>
          <w:spacing w:val="-1"/>
          <w:sz w:val="24"/>
          <w:szCs w:val="24"/>
        </w:rPr>
        <w:t>МОиН</w:t>
      </w:r>
      <w:proofErr w:type="spellEnd"/>
      <w:r w:rsidRPr="000A27C1">
        <w:rPr>
          <w:spacing w:val="-1"/>
          <w:sz w:val="24"/>
          <w:szCs w:val="24"/>
        </w:rPr>
        <w:t xml:space="preserve"> РФ от 06.10.2009г. №373, зарегистрирован Минюстом России 22 декабря 2009 г., рег.№17785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877AB" w:rsidRPr="000A27C1" w:rsidRDefault="003877AB" w:rsidP="003877AB">
      <w:pPr>
        <w:numPr>
          <w:ilvl w:val="0"/>
          <w:numId w:val="1"/>
        </w:numPr>
        <w:spacing w:before="100" w:after="100"/>
        <w:jc w:val="both"/>
        <w:rPr>
          <w:spacing w:val="-1"/>
          <w:sz w:val="24"/>
          <w:szCs w:val="24"/>
        </w:rPr>
      </w:pPr>
      <w:r w:rsidRPr="000A27C1">
        <w:rPr>
          <w:spacing w:val="-1"/>
          <w:sz w:val="24"/>
          <w:szCs w:val="24"/>
        </w:rPr>
        <w:t xml:space="preserve">Приказ </w:t>
      </w:r>
      <w:proofErr w:type="spellStart"/>
      <w:r w:rsidRPr="000A27C1">
        <w:rPr>
          <w:spacing w:val="-1"/>
          <w:sz w:val="24"/>
          <w:szCs w:val="24"/>
        </w:rPr>
        <w:t>МОиН</w:t>
      </w:r>
      <w:proofErr w:type="spellEnd"/>
      <w:r w:rsidRPr="000A27C1">
        <w:rPr>
          <w:spacing w:val="-1"/>
          <w:sz w:val="24"/>
          <w:szCs w:val="24"/>
        </w:rPr>
        <w:t xml:space="preserve"> РФ от 26 ноября 2010г.№ 1241, зарегистрирован Минюстом России 04.02.2011., рег.№19707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</w:t>
      </w:r>
    </w:p>
    <w:p w:rsidR="003877AB" w:rsidRPr="000A27C1" w:rsidRDefault="003877AB" w:rsidP="003877AB">
      <w:pPr>
        <w:numPr>
          <w:ilvl w:val="0"/>
          <w:numId w:val="1"/>
        </w:numPr>
        <w:spacing w:before="100" w:after="100"/>
        <w:jc w:val="both"/>
        <w:rPr>
          <w:color w:val="FF0000"/>
          <w:spacing w:val="-1"/>
          <w:sz w:val="24"/>
          <w:szCs w:val="24"/>
        </w:rPr>
      </w:pPr>
      <w:r w:rsidRPr="000A27C1">
        <w:rPr>
          <w:spacing w:val="-1"/>
          <w:sz w:val="24"/>
          <w:szCs w:val="24"/>
        </w:rPr>
        <w:t xml:space="preserve">Приказ </w:t>
      </w:r>
      <w:proofErr w:type="spellStart"/>
      <w:r w:rsidRPr="000A27C1">
        <w:rPr>
          <w:spacing w:val="-1"/>
          <w:sz w:val="24"/>
          <w:szCs w:val="24"/>
        </w:rPr>
        <w:t>МОиН</w:t>
      </w:r>
      <w:proofErr w:type="spellEnd"/>
      <w:r w:rsidRPr="000A27C1">
        <w:rPr>
          <w:spacing w:val="-1"/>
          <w:sz w:val="24"/>
          <w:szCs w:val="24"/>
        </w:rPr>
        <w:t xml:space="preserve"> РФ от 22.09 2011г. №2357, зарегистрирован Минюстом России 12 декабря 2011г, рег.№22540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 №373</w:t>
      </w:r>
      <w:r w:rsidRPr="000A27C1">
        <w:rPr>
          <w:color w:val="FF0000"/>
          <w:spacing w:val="-1"/>
          <w:sz w:val="24"/>
          <w:szCs w:val="24"/>
        </w:rPr>
        <w:t>»</w:t>
      </w:r>
    </w:p>
    <w:p w:rsidR="003877AB" w:rsidRDefault="003877AB" w:rsidP="000A27C1">
      <w:pPr>
        <w:spacing w:line="276" w:lineRule="auto"/>
        <w:jc w:val="both"/>
      </w:pPr>
      <w:r>
        <w:rPr>
          <w:sz w:val="24"/>
          <w:szCs w:val="24"/>
        </w:rPr>
        <w:t>Обучение в 1 – 4  классах ведётся по традиционной  программе с использованием УМК «Школа</w:t>
      </w:r>
      <w:r w:rsidR="00F54C96">
        <w:rPr>
          <w:sz w:val="24"/>
          <w:szCs w:val="24"/>
        </w:rPr>
        <w:t xml:space="preserve"> России»</w:t>
      </w:r>
      <w:r>
        <w:rPr>
          <w:sz w:val="24"/>
          <w:szCs w:val="24"/>
        </w:rPr>
        <w:t>.</w:t>
      </w:r>
    </w:p>
    <w:p w:rsidR="003877AB" w:rsidRDefault="003877AB" w:rsidP="000A27C1">
      <w:pPr>
        <w:pStyle w:val="a3"/>
        <w:spacing w:before="0" w:after="0" w:line="276" w:lineRule="auto"/>
        <w:jc w:val="both"/>
      </w:pPr>
    </w:p>
    <w:p w:rsidR="003877AB" w:rsidRDefault="003877AB" w:rsidP="000A27C1">
      <w:pPr>
        <w:pStyle w:val="a3"/>
        <w:spacing w:before="0" w:after="0" w:line="276" w:lineRule="auto"/>
        <w:jc w:val="both"/>
      </w:pPr>
      <w:r>
        <w:rPr>
          <w:rStyle w:val="a5"/>
          <w:bCs w:val="0"/>
          <w:spacing w:val="-1"/>
        </w:rPr>
        <w:t>Цель:</w:t>
      </w:r>
      <w:r>
        <w:rPr>
          <w:rStyle w:val="a5"/>
          <w:b w:val="0"/>
          <w:bCs w:val="0"/>
          <w:spacing w:val="-1"/>
        </w:rPr>
        <w:t xml:space="preserve"> предоставить каждому ребёнку в соответствии с его основным правом на получение полного образования, возможности реализации этого права в получении общего начального образования на основе дифференциации обучения с учётом системно – деятельностного  и личностно-ориентированного подходов. </w:t>
      </w:r>
    </w:p>
    <w:p w:rsidR="003877AB" w:rsidRDefault="003877AB" w:rsidP="000A27C1">
      <w:pPr>
        <w:pStyle w:val="a3"/>
        <w:spacing w:before="0" w:after="0" w:line="276" w:lineRule="auto"/>
        <w:jc w:val="both"/>
        <w:rPr>
          <w:rStyle w:val="a5"/>
          <w:b w:val="0"/>
          <w:bCs w:val="0"/>
          <w:spacing w:val="-1"/>
        </w:rPr>
      </w:pPr>
      <w:r>
        <w:rPr>
          <w:rStyle w:val="a5"/>
          <w:bCs w:val="0"/>
          <w:spacing w:val="-1"/>
        </w:rPr>
        <w:t>Задачи:</w:t>
      </w:r>
    </w:p>
    <w:p w:rsidR="003877AB" w:rsidRDefault="003877AB" w:rsidP="000A27C1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rStyle w:val="a5"/>
          <w:b w:val="0"/>
          <w:bCs w:val="0"/>
          <w:spacing w:val="-1"/>
        </w:rPr>
      </w:pPr>
      <w:r>
        <w:rPr>
          <w:rStyle w:val="a5"/>
          <w:b w:val="0"/>
          <w:bCs w:val="0"/>
          <w:spacing w:val="-1"/>
        </w:rPr>
        <w:t>Удовлетворение образовательных потребностей обучающихся, родителей, социума.</w:t>
      </w:r>
    </w:p>
    <w:p w:rsidR="003877AB" w:rsidRDefault="003877AB" w:rsidP="000A27C1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rStyle w:val="a5"/>
          <w:b w:val="0"/>
          <w:bCs w:val="0"/>
          <w:spacing w:val="-1"/>
        </w:rPr>
      </w:pPr>
      <w:r>
        <w:rPr>
          <w:rStyle w:val="a5"/>
          <w:b w:val="0"/>
          <w:bCs w:val="0"/>
          <w:spacing w:val="-1"/>
        </w:rPr>
        <w:t>Гарантированные знания опорного учебного материала на уровне требований ФГОС.</w:t>
      </w:r>
    </w:p>
    <w:p w:rsidR="003877AB" w:rsidRDefault="003877AB" w:rsidP="000A27C1">
      <w:pPr>
        <w:pStyle w:val="a3"/>
        <w:numPr>
          <w:ilvl w:val="0"/>
          <w:numId w:val="2"/>
        </w:numPr>
        <w:spacing w:before="0" w:after="0" w:line="276" w:lineRule="auto"/>
        <w:jc w:val="both"/>
      </w:pPr>
      <w:r>
        <w:rPr>
          <w:rStyle w:val="a5"/>
          <w:b w:val="0"/>
          <w:bCs w:val="0"/>
          <w:spacing w:val="-1"/>
        </w:rPr>
        <w:t xml:space="preserve">Сохранение и укрепление физического и психического здоровья и безопасности </w:t>
      </w:r>
      <w:proofErr w:type="gramStart"/>
      <w:r>
        <w:rPr>
          <w:rStyle w:val="a5"/>
          <w:b w:val="0"/>
          <w:bCs w:val="0"/>
          <w:spacing w:val="-1"/>
        </w:rPr>
        <w:t>обучающихся</w:t>
      </w:r>
      <w:proofErr w:type="gramEnd"/>
      <w:r>
        <w:rPr>
          <w:rStyle w:val="a5"/>
          <w:b w:val="0"/>
          <w:bCs w:val="0"/>
          <w:spacing w:val="-1"/>
        </w:rPr>
        <w:t>.</w:t>
      </w:r>
    </w:p>
    <w:p w:rsidR="003877AB" w:rsidRDefault="003877AB" w:rsidP="000A27C1">
      <w:pPr>
        <w:pStyle w:val="a3"/>
        <w:spacing w:before="0" w:after="0" w:line="276" w:lineRule="auto"/>
        <w:jc w:val="both"/>
        <w:rPr>
          <w:rStyle w:val="a5"/>
          <w:b w:val="0"/>
          <w:bCs w:val="0"/>
          <w:spacing w:val="-1"/>
        </w:rPr>
      </w:pPr>
      <w:r>
        <w:rPr>
          <w:rStyle w:val="a5"/>
          <w:b w:val="0"/>
          <w:bCs w:val="0"/>
          <w:spacing w:val="-1"/>
        </w:rPr>
        <w:t>В ходе освоения рабочих программ по учебным предметам при реализации учебного плана на первом уровне общего образования формируются базовые основы и фундамент всего последующего обучения, в том числе:</w:t>
      </w:r>
    </w:p>
    <w:p w:rsidR="003877AB" w:rsidRDefault="003877AB" w:rsidP="000A27C1">
      <w:pPr>
        <w:pStyle w:val="a3"/>
        <w:spacing w:before="0" w:after="0" w:line="276" w:lineRule="auto"/>
        <w:jc w:val="both"/>
        <w:rPr>
          <w:rStyle w:val="a5"/>
          <w:b w:val="0"/>
          <w:bCs w:val="0"/>
          <w:spacing w:val="-1"/>
        </w:rPr>
      </w:pPr>
      <w:r>
        <w:rPr>
          <w:rStyle w:val="a5"/>
          <w:b w:val="0"/>
          <w:bCs w:val="0"/>
          <w:spacing w:val="-1"/>
        </w:rPr>
        <w:lastRenderedPageBreak/>
        <w:t>-закладывается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 и их результат</w:t>
      </w:r>
    </w:p>
    <w:p w:rsidR="003877AB" w:rsidRDefault="003877AB" w:rsidP="000A27C1">
      <w:pPr>
        <w:pStyle w:val="a3"/>
        <w:spacing w:before="0" w:after="0" w:line="276" w:lineRule="auto"/>
        <w:jc w:val="both"/>
        <w:rPr>
          <w:rStyle w:val="a5"/>
          <w:b w:val="0"/>
          <w:bCs w:val="0"/>
          <w:spacing w:val="-1"/>
        </w:rPr>
      </w:pPr>
      <w:r>
        <w:rPr>
          <w:rStyle w:val="a5"/>
          <w:b w:val="0"/>
          <w:bCs w:val="0"/>
          <w:spacing w:val="-1"/>
        </w:rPr>
        <w:t>- формируются личностные универсальные учебные действия</w:t>
      </w:r>
    </w:p>
    <w:p w:rsidR="003877AB" w:rsidRDefault="003877AB" w:rsidP="000A27C1">
      <w:pPr>
        <w:pStyle w:val="a3"/>
        <w:spacing w:before="0" w:after="0" w:line="276" w:lineRule="auto"/>
        <w:jc w:val="both"/>
        <w:rPr>
          <w:b/>
        </w:rPr>
      </w:pPr>
      <w:r>
        <w:rPr>
          <w:rStyle w:val="a5"/>
          <w:b w:val="0"/>
          <w:bCs w:val="0"/>
          <w:spacing w:val="-1"/>
        </w:rPr>
        <w:t>- развивается познавательная мотивация 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поведения.</w:t>
      </w:r>
    </w:p>
    <w:p w:rsidR="003877AB" w:rsidRDefault="003877AB" w:rsidP="000A27C1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соответствии с требованиями </w:t>
      </w:r>
      <w:r>
        <w:rPr>
          <w:rStyle w:val="a5"/>
          <w:b w:val="0"/>
          <w:color w:val="000000"/>
          <w:sz w:val="27"/>
          <w:szCs w:val="27"/>
        </w:rPr>
        <w:t>СанПиН 2.4.2.2821-10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spacing w:val="-1"/>
          <w:sz w:val="24"/>
          <w:szCs w:val="24"/>
        </w:rPr>
        <w:t xml:space="preserve"> 1-4 классы работают в режиме 5-дневной учебной недели. В 1-х классах   недельная нагрузка  составляет - 21 час, 2-4 классы – 23 часа. Годовая недельная нагрузка в 1 –х классах составляет 33 учебные недели (с предоставлением дополнительных каникул в </w:t>
      </w:r>
      <w:r>
        <w:rPr>
          <w:spacing w:val="-1"/>
          <w:sz w:val="24"/>
          <w:szCs w:val="24"/>
          <w:lang w:val="en-US"/>
        </w:rPr>
        <w:t>III</w:t>
      </w:r>
      <w:r>
        <w:rPr>
          <w:spacing w:val="-1"/>
          <w:sz w:val="24"/>
          <w:szCs w:val="24"/>
        </w:rPr>
        <w:t xml:space="preserve"> четверти); во2-4 классах – 34 недели.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3877AB" w:rsidRDefault="003877AB" w:rsidP="000A27C1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rPr>
          <w:spacing w:val="-1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  <w:r>
        <w:rPr>
          <w:b/>
          <w:i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- учебные занятия проводятся по 5-дневной учебной неделе и только в первую смену;</w:t>
      </w:r>
      <w:r>
        <w:rPr>
          <w:color w:val="000000"/>
          <w:sz w:val="24"/>
          <w:szCs w:val="24"/>
        </w:rPr>
        <w:br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  <w:r>
        <w:rPr>
          <w:color w:val="000000"/>
          <w:sz w:val="24"/>
          <w:szCs w:val="24"/>
        </w:rPr>
        <w:br/>
        <w:t>- рекомендуется организация в середине учебного дня динамической паузы продолжительностью не менее 40 минут;</w:t>
      </w:r>
      <w:r>
        <w:rPr>
          <w:color w:val="000000"/>
          <w:sz w:val="24"/>
          <w:szCs w:val="24"/>
        </w:rPr>
        <w:br/>
        <w:t>- обучение проводится без балльного оценивания знаний обучающихся и домашних заданий;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В соответствии с п.10.9 СанПиН 2.4.2.2821-10, Уставом школы продолжительность урока для 2-4 классов – 45 минут.</w:t>
      </w:r>
    </w:p>
    <w:p w:rsidR="003877AB" w:rsidRDefault="003877AB" w:rsidP="000A27C1">
      <w:pPr>
        <w:spacing w:line="276" w:lineRule="auto"/>
        <w:ind w:firstLine="708"/>
        <w:jc w:val="both"/>
        <w:rPr>
          <w:b/>
          <w:spacing w:val="-1"/>
          <w:sz w:val="24"/>
          <w:szCs w:val="24"/>
        </w:rPr>
      </w:pPr>
    </w:p>
    <w:p w:rsidR="003877AB" w:rsidRDefault="003877AB" w:rsidP="003877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Учебный план начальной школы содержит 7 предметных областей:</w:t>
      </w:r>
    </w:p>
    <w:p w:rsidR="003877AB" w:rsidRDefault="003877AB" w:rsidP="003877AB">
      <w:pPr>
        <w:jc w:val="both"/>
        <w:rPr>
          <w:sz w:val="24"/>
          <w:szCs w:val="24"/>
        </w:rPr>
      </w:pPr>
    </w:p>
    <w:p w:rsidR="003877AB" w:rsidRDefault="003877AB" w:rsidP="003877AB">
      <w:pPr>
        <w:widowControl/>
        <w:numPr>
          <w:ilvl w:val="0"/>
          <w:numId w:val="3"/>
        </w:numPr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«</w:t>
      </w:r>
      <w:r>
        <w:rPr>
          <w:i/>
          <w:sz w:val="24"/>
          <w:szCs w:val="24"/>
        </w:rPr>
        <w:t>Филология»</w:t>
      </w:r>
      <w:r>
        <w:rPr>
          <w:sz w:val="24"/>
          <w:szCs w:val="24"/>
        </w:rPr>
        <w:t xml:space="preserve">  представлена учебными предметами: </w:t>
      </w:r>
    </w:p>
    <w:p w:rsidR="003877AB" w:rsidRDefault="003877AB" w:rsidP="003877A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«Русский язык» - 5 часов в неделю;</w:t>
      </w:r>
    </w:p>
    <w:p w:rsidR="003877AB" w:rsidRDefault="003877AB" w:rsidP="003877A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«Литературное чтение» - в 1-3 классах 4 часа в неделю; в 4 классах 3 часа в неделю; </w:t>
      </w:r>
    </w:p>
    <w:p w:rsidR="003877AB" w:rsidRDefault="003877AB" w:rsidP="003877A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«Иностранный язык» (английский во 2-4 классах) – 2 часа в неделю. </w:t>
      </w:r>
    </w:p>
    <w:p w:rsidR="003877AB" w:rsidRDefault="003877AB" w:rsidP="00387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877AB" w:rsidRDefault="003877AB" w:rsidP="003877AB">
      <w:pPr>
        <w:widowControl/>
        <w:numPr>
          <w:ilvl w:val="0"/>
          <w:numId w:val="3"/>
        </w:numPr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«</w:t>
      </w:r>
      <w:r>
        <w:rPr>
          <w:i/>
          <w:sz w:val="24"/>
          <w:szCs w:val="24"/>
        </w:rPr>
        <w:t>Математика</w:t>
      </w:r>
      <w:r>
        <w:rPr>
          <w:sz w:val="24"/>
          <w:szCs w:val="24"/>
        </w:rPr>
        <w:t>» представлена предметом «Математика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- 4 часа в неделю в 1-4 классах.</w:t>
      </w:r>
    </w:p>
    <w:p w:rsidR="003877AB" w:rsidRDefault="003877AB" w:rsidP="003877AB">
      <w:pPr>
        <w:widowControl/>
        <w:autoSpaceDE/>
        <w:autoSpaceDN w:val="0"/>
        <w:ind w:left="720"/>
        <w:jc w:val="both"/>
        <w:rPr>
          <w:sz w:val="24"/>
          <w:szCs w:val="24"/>
        </w:rPr>
      </w:pPr>
    </w:p>
    <w:p w:rsidR="003877AB" w:rsidRDefault="003877AB" w:rsidP="003877AB">
      <w:pPr>
        <w:widowControl/>
        <w:numPr>
          <w:ilvl w:val="0"/>
          <w:numId w:val="3"/>
        </w:numPr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«</w:t>
      </w:r>
      <w:r>
        <w:rPr>
          <w:i/>
          <w:sz w:val="24"/>
          <w:szCs w:val="24"/>
        </w:rPr>
        <w:t xml:space="preserve">Обществознание и естествознание» </w:t>
      </w:r>
      <w:r>
        <w:rPr>
          <w:sz w:val="24"/>
          <w:szCs w:val="24"/>
        </w:rPr>
        <w:t>представлена предметом: «Окружающий мир». В учебном плане на данный предмет отводится 2 часа в неделю.</w:t>
      </w:r>
    </w:p>
    <w:p w:rsidR="003877AB" w:rsidRDefault="003877AB" w:rsidP="003877AB">
      <w:pPr>
        <w:pStyle w:val="a4"/>
        <w:rPr>
          <w:sz w:val="24"/>
          <w:szCs w:val="24"/>
        </w:rPr>
      </w:pPr>
    </w:p>
    <w:p w:rsidR="003877AB" w:rsidRDefault="003877AB" w:rsidP="003877AB">
      <w:pPr>
        <w:widowControl/>
        <w:numPr>
          <w:ilvl w:val="0"/>
          <w:numId w:val="3"/>
        </w:numPr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Предметная область </w:t>
      </w:r>
      <w:r>
        <w:rPr>
          <w:i/>
          <w:sz w:val="24"/>
          <w:szCs w:val="24"/>
        </w:rPr>
        <w:t>«Основы религиозных культур и светской этики</w:t>
      </w:r>
      <w:r>
        <w:rPr>
          <w:sz w:val="24"/>
          <w:szCs w:val="24"/>
        </w:rPr>
        <w:t xml:space="preserve">» представлена модулем (по выбору родителей обучающихся) «Основы религиозных культур и светской этики» в 4 классе – 1 час в неделю </w:t>
      </w:r>
    </w:p>
    <w:p w:rsidR="003877AB" w:rsidRDefault="003877AB" w:rsidP="003877AB">
      <w:pPr>
        <w:widowControl/>
        <w:autoSpaceDE/>
        <w:autoSpaceDN w:val="0"/>
        <w:ind w:left="720"/>
        <w:jc w:val="both"/>
        <w:rPr>
          <w:sz w:val="24"/>
          <w:szCs w:val="24"/>
        </w:rPr>
      </w:pPr>
    </w:p>
    <w:p w:rsidR="003877AB" w:rsidRDefault="003877AB" w:rsidP="003877AB">
      <w:pPr>
        <w:widowControl/>
        <w:numPr>
          <w:ilvl w:val="0"/>
          <w:numId w:val="3"/>
        </w:numPr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«</w:t>
      </w:r>
      <w:r>
        <w:rPr>
          <w:i/>
          <w:sz w:val="24"/>
          <w:szCs w:val="24"/>
        </w:rPr>
        <w:t>Искусство»</w:t>
      </w:r>
      <w:r>
        <w:rPr>
          <w:sz w:val="24"/>
          <w:szCs w:val="24"/>
        </w:rPr>
        <w:t xml:space="preserve"> представлена учебными предметами: </w:t>
      </w:r>
    </w:p>
    <w:p w:rsidR="003877AB" w:rsidRDefault="003877AB" w:rsidP="003877A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«Изобразительное искусство» - 1 час в неделю  в 1-4 классах;</w:t>
      </w:r>
    </w:p>
    <w:p w:rsidR="003877AB" w:rsidRPr="001C5ED4" w:rsidRDefault="003877AB" w:rsidP="003877A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«Музыка» - 1 час в неделю в 1-4 классах</w:t>
      </w:r>
    </w:p>
    <w:p w:rsidR="003877AB" w:rsidRPr="001C5ED4" w:rsidRDefault="003877AB" w:rsidP="003877AB">
      <w:pPr>
        <w:ind w:left="709"/>
        <w:jc w:val="both"/>
        <w:rPr>
          <w:sz w:val="24"/>
          <w:szCs w:val="24"/>
        </w:rPr>
      </w:pPr>
    </w:p>
    <w:p w:rsidR="003877AB" w:rsidRDefault="003877AB" w:rsidP="003877AB">
      <w:pPr>
        <w:widowControl/>
        <w:numPr>
          <w:ilvl w:val="0"/>
          <w:numId w:val="3"/>
        </w:numPr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Предметная область «</w:t>
      </w:r>
      <w:r>
        <w:rPr>
          <w:i/>
          <w:sz w:val="24"/>
          <w:szCs w:val="24"/>
        </w:rPr>
        <w:t>Физическая культура</w:t>
      </w:r>
      <w:r>
        <w:rPr>
          <w:sz w:val="24"/>
          <w:szCs w:val="24"/>
        </w:rPr>
        <w:t xml:space="preserve">» представлена предметом «Физическая культура».        </w:t>
      </w:r>
    </w:p>
    <w:p w:rsidR="003877AB" w:rsidRDefault="003877AB" w:rsidP="003877A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Изучение предмета ведётся в объёме 3-х часов в неделю в 1-4 классах.</w:t>
      </w:r>
    </w:p>
    <w:p w:rsidR="003877AB" w:rsidRDefault="003877AB" w:rsidP="003877AB">
      <w:pPr>
        <w:jc w:val="both"/>
        <w:rPr>
          <w:sz w:val="24"/>
          <w:szCs w:val="24"/>
        </w:rPr>
      </w:pPr>
    </w:p>
    <w:p w:rsidR="003877AB" w:rsidRDefault="003877AB" w:rsidP="003877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«</w:t>
      </w:r>
      <w:r>
        <w:rPr>
          <w:i/>
          <w:sz w:val="24"/>
          <w:szCs w:val="24"/>
        </w:rPr>
        <w:t>Технология»</w:t>
      </w:r>
      <w:r>
        <w:rPr>
          <w:sz w:val="24"/>
          <w:szCs w:val="24"/>
        </w:rPr>
        <w:t xml:space="preserve"> представлена предметом «</w:t>
      </w:r>
      <w:r>
        <w:rPr>
          <w:i/>
          <w:sz w:val="24"/>
          <w:szCs w:val="24"/>
        </w:rPr>
        <w:t>Технология</w:t>
      </w:r>
      <w:r>
        <w:rPr>
          <w:sz w:val="24"/>
          <w:szCs w:val="24"/>
        </w:rPr>
        <w:t>», на который  отведён 1 час в неделю в 1-4-х классах</w:t>
      </w:r>
    </w:p>
    <w:p w:rsidR="003877AB" w:rsidRDefault="003877AB" w:rsidP="003877AB">
      <w:pPr>
        <w:jc w:val="both"/>
        <w:rPr>
          <w:sz w:val="24"/>
          <w:szCs w:val="24"/>
        </w:rPr>
      </w:pPr>
    </w:p>
    <w:p w:rsidR="00817EE9" w:rsidRDefault="00817EE9" w:rsidP="003877AB">
      <w:pPr>
        <w:pStyle w:val="a3"/>
        <w:spacing w:before="0" w:after="0"/>
        <w:ind w:left="360"/>
        <w:jc w:val="center"/>
        <w:rPr>
          <w:b/>
        </w:rPr>
      </w:pPr>
    </w:p>
    <w:p w:rsidR="003877AB" w:rsidRDefault="003877AB" w:rsidP="003877AB">
      <w:pPr>
        <w:pStyle w:val="a3"/>
        <w:spacing w:before="0" w:after="0"/>
        <w:ind w:left="360"/>
        <w:jc w:val="center"/>
        <w:rPr>
          <w:b/>
        </w:rPr>
      </w:pPr>
      <w:r>
        <w:rPr>
          <w:b/>
        </w:rPr>
        <w:t>Текущий контроль и промежуточная аттестация учащихся начального общего образования: формы, периодичность и порядок проведения</w:t>
      </w:r>
    </w:p>
    <w:p w:rsidR="003877AB" w:rsidRDefault="003877AB" w:rsidP="003877AB">
      <w:pPr>
        <w:pStyle w:val="a3"/>
        <w:spacing w:before="0" w:after="0"/>
        <w:ind w:left="360"/>
        <w:jc w:val="center"/>
        <w:rPr>
          <w:color w:val="000000"/>
        </w:rPr>
      </w:pPr>
    </w:p>
    <w:p w:rsidR="003877AB" w:rsidRDefault="003877AB" w:rsidP="003877AB">
      <w:pPr>
        <w:widowControl/>
        <w:shd w:val="clear" w:color="auto" w:fill="FFFFFF"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Текущий (поурочный) 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  <w:r>
        <w:rPr>
          <w:color w:val="333333"/>
          <w:sz w:val="24"/>
          <w:szCs w:val="24"/>
        </w:rPr>
        <w:t>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3877AB" w:rsidRDefault="003877AB" w:rsidP="003877AB">
      <w:pPr>
        <w:pStyle w:val="a3"/>
        <w:spacing w:before="0" w:after="0"/>
        <w:jc w:val="both"/>
        <w:rPr>
          <w:color w:val="000000"/>
        </w:rPr>
      </w:pPr>
      <w:r>
        <w:rPr>
          <w:rFonts w:eastAsia="Calibri"/>
          <w:color w:val="000000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>
        <w:rPr>
          <w:rFonts w:eastAsia="Calibri"/>
          <w:lang w:eastAsia="en-US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>
        <w:rPr>
          <w:rFonts w:eastAsia="Calibri"/>
          <w:color w:val="000000"/>
          <w:lang w:eastAsia="ru-RU"/>
        </w:rPr>
        <w:t xml:space="preserve">начального общего </w:t>
      </w:r>
      <w:r>
        <w:rPr>
          <w:color w:val="000000"/>
          <w:lang w:eastAsia="ru-RU"/>
        </w:rPr>
        <w:t>образования (</w:t>
      </w:r>
      <w:r w:rsidR="00F54C96">
        <w:rPr>
          <w:sz w:val="22"/>
          <w:szCs w:val="22"/>
        </w:rPr>
        <w:t>ФЗ 273; статья</w:t>
      </w:r>
      <w:r w:rsidR="00817EE9">
        <w:rPr>
          <w:sz w:val="22"/>
          <w:szCs w:val="22"/>
        </w:rPr>
        <w:t xml:space="preserve"> 11; пункт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lang w:eastAsia="ru-RU"/>
        </w:rPr>
        <w:t>)</w:t>
      </w:r>
      <w:r w:rsidR="00817EE9">
        <w:rPr>
          <w:sz w:val="22"/>
          <w:szCs w:val="22"/>
          <w:lang w:eastAsia="ru-RU"/>
        </w:rPr>
        <w:t>.</w:t>
      </w:r>
    </w:p>
    <w:p w:rsidR="00817EE9" w:rsidRDefault="007E3E34" w:rsidP="003877AB">
      <w:pPr>
        <w:pStyle w:val="a3"/>
        <w:spacing w:before="0" w:after="0"/>
      </w:pPr>
      <w:r>
        <w:t>Освоение образовательной программы НОО сопровождается промежуточной аттестацией</w:t>
      </w:r>
      <w:r w:rsidR="00817EE9">
        <w:t xml:space="preserve"> обучающихся (ФЗ 273; статья 58, пункт 1).</w:t>
      </w:r>
    </w:p>
    <w:p w:rsidR="003877AB" w:rsidRDefault="003877AB" w:rsidP="003877AB">
      <w:pPr>
        <w:pStyle w:val="a3"/>
        <w:spacing w:before="0" w:after="0"/>
      </w:pPr>
      <w:r>
        <w:t xml:space="preserve">Промежуточная аттестация – это установление уровня достижения планируемых результатов (личностных, </w:t>
      </w:r>
      <w:proofErr w:type="spellStart"/>
      <w:r>
        <w:t>метапредметных</w:t>
      </w:r>
      <w:proofErr w:type="spellEnd"/>
      <w:r>
        <w:t xml:space="preserve"> и предметных) освоения учебных предметов, курсов, дисциплин (модулей), предусмотренных  образовательной программой начального общего образования.</w:t>
      </w:r>
    </w:p>
    <w:p w:rsidR="003877AB" w:rsidRDefault="003877AB" w:rsidP="003877AB">
      <w:pPr>
        <w:pStyle w:val="a3"/>
        <w:spacing w:before="0" w:after="0"/>
      </w:pPr>
      <w:r>
        <w:t xml:space="preserve">Промежуточная аттестация проводится учителем  по окончании учебного года и является, в случае успешного прохождения, основанием для </w:t>
      </w:r>
      <w:proofErr w:type="gramStart"/>
      <w:r>
        <w:t>перевода</w:t>
      </w:r>
      <w:proofErr w:type="gramEnd"/>
      <w:r>
        <w:t xml:space="preserve"> обучающегося в следующий класс.</w:t>
      </w:r>
    </w:p>
    <w:p w:rsidR="003877AB" w:rsidRDefault="003877AB" w:rsidP="003877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по всем предметным областям (учебным </w:t>
      </w:r>
      <w:proofErr w:type="gramEnd"/>
    </w:p>
    <w:p w:rsidR="003877AB" w:rsidRDefault="003877AB" w:rsidP="003877AB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предметам) используются устные и письменные формы, определенные положением МБОУ «СОШ №8» </w:t>
      </w:r>
      <w:r>
        <w:rPr>
          <w:rFonts w:ascii="Times New Roman" w:hAnsi="Times New Roman" w:cs="Times New Roman"/>
          <w:b/>
          <w:sz w:val="24"/>
          <w:szCs w:val="24"/>
        </w:rPr>
        <w:t>«О текущем контроле успеваемости и промежуточной  аттестации обучающихся, установление их форм, периодичности и порядка проведения»</w:t>
      </w:r>
    </w:p>
    <w:p w:rsidR="003877AB" w:rsidRDefault="003877AB" w:rsidP="003877AB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77AB" w:rsidRDefault="003877AB" w:rsidP="003877AB">
      <w:pPr>
        <w:widowControl/>
        <w:suppressAutoHyphens w:val="0"/>
        <w:autoSpaceDE/>
        <w:rPr>
          <w:rFonts w:eastAsia="Calibri"/>
          <w:b/>
          <w:sz w:val="24"/>
          <w:szCs w:val="24"/>
        </w:rPr>
        <w:sectPr w:rsidR="003877AB">
          <w:pgSz w:w="11906" w:h="16838"/>
          <w:pgMar w:top="1134" w:right="850" w:bottom="1134" w:left="1701" w:header="720" w:footer="720" w:gutter="0"/>
          <w:cols w:space="720"/>
        </w:sectPr>
      </w:pPr>
    </w:p>
    <w:p w:rsidR="003877AB" w:rsidRDefault="003877AB" w:rsidP="003877A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</w:t>
      </w:r>
      <w:r w:rsidR="000F0E9F">
        <w:rPr>
          <w:rFonts w:ascii="Times New Roman" w:hAnsi="Times New Roman" w:cs="Times New Roman"/>
          <w:b/>
          <w:sz w:val="24"/>
          <w:szCs w:val="24"/>
        </w:rPr>
        <w:t xml:space="preserve">ы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 аттестации</w:t>
      </w:r>
    </w:p>
    <w:p w:rsidR="000F0E9F" w:rsidRDefault="000F0E9F" w:rsidP="003877A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1267"/>
        <w:gridCol w:w="5643"/>
      </w:tblGrid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564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 промежуточной аттестации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7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F0E9F" w:rsidRDefault="000F0E9F" w:rsidP="000A27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F0E9F" w:rsidRDefault="000F0E9F" w:rsidP="000A27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F0E9F" w:rsidRDefault="000F0E9F" w:rsidP="000A27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F0E9F" w:rsidRDefault="000F0E9F" w:rsidP="000A27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895D71" w:rsidTr="00895D71">
        <w:tc>
          <w:tcPr>
            <w:tcW w:w="340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F0E9F" w:rsidRPr="000A27C1" w:rsidRDefault="000A27C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F0E9F" w:rsidRDefault="000A27C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F0E9F" w:rsidRDefault="000A27C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F0E9F" w:rsidRDefault="000A27C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95D71" w:rsidTr="00895D71">
        <w:tc>
          <w:tcPr>
            <w:tcW w:w="340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5D71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F0E9F" w:rsidRDefault="000A27C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0E9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F0E9F" w:rsidRDefault="000A27C1" w:rsidP="000A27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0E9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F0E9F" w:rsidRDefault="000A27C1" w:rsidP="000A27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</w:t>
            </w:r>
            <w:r w:rsidR="000F0E9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895D71" w:rsidTr="00895D71">
        <w:tc>
          <w:tcPr>
            <w:tcW w:w="340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5D71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95D71" w:rsidTr="00895D71">
        <w:tc>
          <w:tcPr>
            <w:tcW w:w="340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5D71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E9F" w:rsidTr="00895D71">
        <w:tc>
          <w:tcPr>
            <w:tcW w:w="3403" w:type="dxa"/>
          </w:tcPr>
          <w:p w:rsidR="000F0E9F" w:rsidRDefault="000F0E9F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95D71" w:rsidTr="00895D71">
        <w:tc>
          <w:tcPr>
            <w:tcW w:w="3403" w:type="dxa"/>
          </w:tcPr>
          <w:p w:rsidR="00895D71" w:rsidRDefault="00895D71" w:rsidP="00387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5D71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895D71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9F" w:rsidTr="00895D71">
        <w:tc>
          <w:tcPr>
            <w:tcW w:w="3403" w:type="dxa"/>
          </w:tcPr>
          <w:p w:rsidR="000F0E9F" w:rsidRPr="000F0E9F" w:rsidRDefault="000F0E9F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9F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267" w:type="dxa"/>
          </w:tcPr>
          <w:p w:rsidR="000F0E9F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F0E9F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95D71" w:rsidTr="00895D71">
        <w:tc>
          <w:tcPr>
            <w:tcW w:w="3403" w:type="dxa"/>
          </w:tcPr>
          <w:p w:rsidR="00895D71" w:rsidRPr="000F0E9F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5D71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895D71" w:rsidRDefault="00895D7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1" w:rsidTr="00895D71">
        <w:tc>
          <w:tcPr>
            <w:tcW w:w="3403" w:type="dxa"/>
          </w:tcPr>
          <w:p w:rsidR="000A27C1" w:rsidRPr="000F0E9F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67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A27C1" w:rsidRP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A27C1" w:rsidRP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A27C1" w:rsidRP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A27C1" w:rsidRP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A27C1" w:rsidTr="00895D71">
        <w:tc>
          <w:tcPr>
            <w:tcW w:w="3403" w:type="dxa"/>
          </w:tcPr>
          <w:p w:rsidR="000A27C1" w:rsidRDefault="000A27C1" w:rsidP="000F0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A27C1" w:rsidRDefault="000A27C1" w:rsidP="001B00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0A27C1" w:rsidRDefault="000A27C1" w:rsidP="00EC6B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</w:tbl>
    <w:p w:rsidR="000F0E9F" w:rsidRDefault="000F0E9F" w:rsidP="003877A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AB" w:rsidRDefault="003877AB" w:rsidP="003877A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AB" w:rsidRDefault="003877AB" w:rsidP="003877AB">
      <w:pPr>
        <w:widowControl/>
        <w:suppressAutoHyphens w:val="0"/>
        <w:autoSpaceDE/>
        <w:rPr>
          <w:rFonts w:eastAsia="Calibri"/>
          <w:b/>
          <w:sz w:val="24"/>
          <w:szCs w:val="24"/>
        </w:rPr>
        <w:sectPr w:rsidR="003877AB" w:rsidSect="000F0E9F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3877AB" w:rsidRDefault="003877AB" w:rsidP="00387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 МБОУ «СОШ № 8»</w:t>
      </w:r>
    </w:p>
    <w:p w:rsidR="003877AB" w:rsidRDefault="003877AB" w:rsidP="00387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начального общего образования (пятидневная неделя)</w:t>
      </w:r>
    </w:p>
    <w:p w:rsidR="003877AB" w:rsidRDefault="003877AB" w:rsidP="003877AB">
      <w:pPr>
        <w:jc w:val="center"/>
        <w:rPr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9"/>
        <w:gridCol w:w="1725"/>
        <w:gridCol w:w="757"/>
        <w:gridCol w:w="495"/>
        <w:gridCol w:w="497"/>
        <w:gridCol w:w="510"/>
        <w:gridCol w:w="495"/>
        <w:gridCol w:w="497"/>
        <w:gridCol w:w="510"/>
        <w:gridCol w:w="495"/>
        <w:gridCol w:w="497"/>
        <w:gridCol w:w="510"/>
        <w:gridCol w:w="495"/>
        <w:gridCol w:w="870"/>
      </w:tblGrid>
      <w:tr w:rsidR="003877AB" w:rsidTr="00FC34D9">
        <w:trPr>
          <w:trHeight w:val="568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3877AB" w:rsidTr="00FC34D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3877AB" w:rsidP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3877AB" w:rsidP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7AB" w:rsidTr="00FC34D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B" w:rsidRDefault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 w:rsidP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FC34D9" w:rsidP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B" w:rsidRDefault="00895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</w:tr>
      <w:tr w:rsidR="00FC34D9" w:rsidTr="00FC34D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FC34D9" w:rsidTr="00FC34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D9" w:rsidRDefault="00FC34D9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E5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FC34D9" w:rsidTr="00FC34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D9" w:rsidRDefault="00FC34D9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FC34D9" w:rsidTr="00FC34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C34D9" w:rsidRDefault="00FC34D9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FC34D9" w:rsidTr="00FC34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</w:t>
            </w:r>
          </w:p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FC34D9" w:rsidTr="00FC34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C34D9" w:rsidTr="00FC34D9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FC34D9" w:rsidTr="00FC34D9">
        <w:trPr>
          <w:trHeight w:val="3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D9" w:rsidRDefault="00FC34D9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FC34D9" w:rsidTr="00FC34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FC34D9" w:rsidTr="00FC34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A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FC34D9" w:rsidTr="00FC34D9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E5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</w:tr>
      <w:tr w:rsidR="00FC34D9" w:rsidTr="009364B3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Часть, формируемая участниками образовательной организации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 w:rsidP="00B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Pr="00E57462" w:rsidRDefault="009364B3" w:rsidP="0038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936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C34D9" w:rsidTr="00FC34D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Предельно допустимая аудиторная учебная нагрузка (при 5-дневной учебной неделе)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B40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FC34D9" w:rsidP="0038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9" w:rsidRDefault="00E5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</w:tr>
    </w:tbl>
    <w:p w:rsidR="003877AB" w:rsidRDefault="003877AB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FC34D9" w:rsidRDefault="00FC34D9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7E3E34" w:rsidRDefault="007E3E34" w:rsidP="003877AB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sectPr w:rsidR="007E3E34" w:rsidSect="002167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632BD"/>
    <w:multiLevelType w:val="hybridMultilevel"/>
    <w:tmpl w:val="57DC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30"/>
    <w:rsid w:val="000434E9"/>
    <w:rsid w:val="000A27C1"/>
    <w:rsid w:val="000F0E9F"/>
    <w:rsid w:val="0019637C"/>
    <w:rsid w:val="001C5ED4"/>
    <w:rsid w:val="002167BD"/>
    <w:rsid w:val="002B64FE"/>
    <w:rsid w:val="003877AB"/>
    <w:rsid w:val="003B2551"/>
    <w:rsid w:val="007E3E34"/>
    <w:rsid w:val="00817EE9"/>
    <w:rsid w:val="00845D9B"/>
    <w:rsid w:val="00895D71"/>
    <w:rsid w:val="00905F6C"/>
    <w:rsid w:val="009364B3"/>
    <w:rsid w:val="00962FCB"/>
    <w:rsid w:val="009A45C3"/>
    <w:rsid w:val="00B05C30"/>
    <w:rsid w:val="00B40A60"/>
    <w:rsid w:val="00E57462"/>
    <w:rsid w:val="00F54C96"/>
    <w:rsid w:val="00FC34D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7AB"/>
    <w:pPr>
      <w:widowControl/>
      <w:autoSpaceDE/>
      <w:spacing w:before="280" w:after="280"/>
    </w:pPr>
    <w:rPr>
      <w:sz w:val="24"/>
      <w:szCs w:val="24"/>
    </w:rPr>
  </w:style>
  <w:style w:type="paragraph" w:styleId="a4">
    <w:name w:val="List Paragraph"/>
    <w:basedOn w:val="a"/>
    <w:qFormat/>
    <w:rsid w:val="003877AB"/>
    <w:pPr>
      <w:widowControl/>
      <w:autoSpaceDE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3877AB"/>
  </w:style>
  <w:style w:type="character" w:styleId="a5">
    <w:name w:val="Strong"/>
    <w:basedOn w:val="a0"/>
    <w:uiPriority w:val="22"/>
    <w:qFormat/>
    <w:rsid w:val="003877AB"/>
    <w:rPr>
      <w:b/>
      <w:bCs/>
    </w:rPr>
  </w:style>
  <w:style w:type="table" w:styleId="a6">
    <w:name w:val="Table Grid"/>
    <w:basedOn w:val="a1"/>
    <w:uiPriority w:val="59"/>
    <w:rsid w:val="000F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7AB"/>
    <w:pPr>
      <w:widowControl/>
      <w:autoSpaceDE/>
      <w:spacing w:before="280" w:after="280"/>
    </w:pPr>
    <w:rPr>
      <w:sz w:val="24"/>
      <w:szCs w:val="24"/>
    </w:rPr>
  </w:style>
  <w:style w:type="paragraph" w:styleId="a4">
    <w:name w:val="List Paragraph"/>
    <w:basedOn w:val="a"/>
    <w:qFormat/>
    <w:rsid w:val="003877AB"/>
    <w:pPr>
      <w:widowControl/>
      <w:autoSpaceDE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3877AB"/>
  </w:style>
  <w:style w:type="character" w:styleId="a5">
    <w:name w:val="Strong"/>
    <w:basedOn w:val="a0"/>
    <w:uiPriority w:val="22"/>
    <w:qFormat/>
    <w:rsid w:val="003877AB"/>
    <w:rPr>
      <w:b/>
      <w:bCs/>
    </w:rPr>
  </w:style>
  <w:style w:type="table" w:styleId="a6">
    <w:name w:val="Table Grid"/>
    <w:basedOn w:val="a1"/>
    <w:uiPriority w:val="59"/>
    <w:rsid w:val="000F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2017-10-25T09:53:00Z</cp:lastPrinted>
  <dcterms:created xsi:type="dcterms:W3CDTF">2017-09-12T04:55:00Z</dcterms:created>
  <dcterms:modified xsi:type="dcterms:W3CDTF">2017-11-13T12:27:00Z</dcterms:modified>
</cp:coreProperties>
</file>